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9E" w:rsidRDefault="00233F9E" w:rsidP="004B1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33F9E" w:rsidSect="00233F9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777730" cy="7097761"/>
            <wp:effectExtent l="0" t="0" r="0" b="8255"/>
            <wp:docPr id="1" name="Рисунок 1" descr="C:\Users\user\Desktop\3класс\М6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класс\М6клас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9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3F9E" w:rsidRDefault="00233F9E" w:rsidP="004B1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21D" w:rsidRPr="004B1C94" w:rsidRDefault="003D521D" w:rsidP="004B1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D521D" w:rsidRPr="00016959" w:rsidRDefault="003D521D" w:rsidP="003D52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21D" w:rsidRPr="00016959" w:rsidRDefault="003D521D" w:rsidP="003D521D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16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по математике для основной общеобразовательной школы 6 класса </w:t>
      </w:r>
      <w:r w:rsidRPr="000169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составлена на основе следующих нормативно-правовых документов:</w:t>
      </w:r>
    </w:p>
    <w:p w:rsidR="003D521D" w:rsidRPr="00016959" w:rsidRDefault="003D521D" w:rsidP="003D521D">
      <w:pPr>
        <w:numPr>
          <w:ilvl w:val="0"/>
          <w:numId w:val="1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 г. N 273-ФЗ "Об образовании в Российской Федерации".</w:t>
      </w:r>
    </w:p>
    <w:p w:rsidR="003D521D" w:rsidRPr="00016959" w:rsidRDefault="003D521D" w:rsidP="003D521D">
      <w:pPr>
        <w:numPr>
          <w:ilvl w:val="0"/>
          <w:numId w:val="1"/>
        </w:numPr>
        <w:snapToGri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1897.</w:t>
      </w:r>
    </w:p>
    <w:p w:rsidR="003D521D" w:rsidRPr="00016959" w:rsidRDefault="003D521D" w:rsidP="003D521D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1/15).</w:t>
      </w:r>
    </w:p>
    <w:p w:rsidR="003D521D" w:rsidRPr="00016959" w:rsidRDefault="003D521D" w:rsidP="003D521D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г. Иркутска СОШ №64 на 2015-2016 учебный год;</w:t>
      </w:r>
    </w:p>
    <w:p w:rsidR="003D521D" w:rsidRPr="00016959" w:rsidRDefault="003D521D" w:rsidP="003D52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3D521D" w:rsidRPr="00016959" w:rsidRDefault="003D521D" w:rsidP="003D52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Программа. Математика. Сборник рабочих программ. 5 – 6 классы: пособие для учителей общеобразовательных организаций / составитель Т.А. </w:t>
      </w:r>
      <w:proofErr w:type="spellStart"/>
      <w:r w:rsidRPr="000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Бурмистрова</w:t>
      </w:r>
      <w:proofErr w:type="spellEnd"/>
      <w:r w:rsidRPr="000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М.: Просвещение, 2014.</w:t>
      </w:r>
    </w:p>
    <w:p w:rsidR="003D521D" w:rsidRPr="00016959" w:rsidRDefault="003D521D" w:rsidP="003D521D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Рабочие программы основного общего образования по математике для 5—6 классов составлены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них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Сознательное овладение учащимися системой арифметических знаний и умений необходимо в повседневной жизни, для изучения смежных дисциплин и продолжения образования.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Практическая значимость школьного курса математики  5—6 классов обусловлена тем, что объектом изучения служат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— язык науки и техники. С её помощью моделируются и изучаются явления и процессы, происходящие в природе.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 xml:space="preserve">Арифметика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gramStart"/>
      <w:r w:rsidRPr="00016959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016959">
        <w:rPr>
          <w:rFonts w:ascii="Times New Roman" w:hAnsi="Times New Roman" w:cs="Times New Roman"/>
          <w:sz w:val="24"/>
          <w:szCs w:val="24"/>
        </w:rPr>
        <w:t xml:space="preserve"> цикла, в частности к физике. Развитие логического мышления учащихся при обучении математике в 5—6 классах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Развитие у учащихся правильных представлений о сущности и происхождении арифметических абстракций, о соотношении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 xml:space="preserve">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 Требуя от учащихся умственных и волевых усилий, концентрации внимания, активности воображения, арифметика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аргументированно </w:t>
      </w:r>
      <w:r w:rsidRPr="00016959">
        <w:rPr>
          <w:rFonts w:ascii="Times New Roman" w:hAnsi="Times New Roman" w:cs="Times New Roman"/>
          <w:sz w:val="24"/>
          <w:szCs w:val="24"/>
        </w:rPr>
        <w:lastRenderedPageBreak/>
        <w:t>отстаивать свои взгляды и убеждения, а также способность принимать самостоятельные решения. Активное использование и решение текстовых задач на всех этапах учебного процесса развивают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творческие способности школьников.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Изучение математики в 5—6 классах позволяет формировать умения и навыки умственного труда: планирование своей работы, поиск 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чёткого, аккуратного и грамотного выполнения математических записей.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Важнейшей задачей школьного курса арифметики является развитие логического мышления учащихся. Сами объекты математических умозаключений и принятые в арифметике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математики, формируя понимание красоты и изящества математических рассуждений, арифметика вносит значительный вклад в эстетическое воспитание учащихся.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 математики в 5 – 6 классах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 xml:space="preserve">В курсе математики 5—6 классов можно выделить следующие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Pr="00016959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016959">
        <w:rPr>
          <w:rFonts w:ascii="Times New Roman" w:hAnsi="Times New Roman" w:cs="Times New Roman"/>
          <w:sz w:val="24"/>
          <w:szCs w:val="24"/>
        </w:rPr>
        <w:t xml:space="preserve">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При этом первая линия — «Множества»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Линия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 xml:space="preserve">При изучении вероятности и статистики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016959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016959">
        <w:rPr>
          <w:rFonts w:ascii="Times New Roman" w:hAnsi="Times New Roman" w:cs="Times New Roman"/>
          <w:sz w:val="24"/>
          <w:szCs w:val="24"/>
        </w:rPr>
        <w:t xml:space="preserve"> и закладываются основы вероятностного мышления.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959">
        <w:rPr>
          <w:rFonts w:ascii="Times New Roman" w:hAnsi="Times New Roman" w:cs="Times New Roman"/>
          <w:b/>
          <w:bCs/>
          <w:sz w:val="24"/>
          <w:szCs w:val="24"/>
        </w:rPr>
        <w:t>Место курса в учебном плане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lastRenderedPageBreak/>
        <w:t>Базисный учебный (образовательный) план на изучение математики в 5—6 классах основной школы отводит 5 часов в неделю в течение каждого года обучения, всего 170 уроков.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959">
        <w:rPr>
          <w:rFonts w:ascii="Times New Roman" w:hAnsi="Times New Roman" w:cs="Times New Roman"/>
          <w:sz w:val="24"/>
          <w:szCs w:val="24"/>
        </w:rPr>
        <w:t>Учебное время может быть увеличено до 6 часов в неделю за счёт вариативной части Базисного плана.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01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01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содержания курса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6959">
        <w:rPr>
          <w:rFonts w:ascii="Times New Roman" w:hAnsi="Times New Roman" w:cs="Times New Roman"/>
          <w:b/>
          <w:i/>
          <w:iCs/>
          <w:sz w:val="24"/>
          <w:szCs w:val="24"/>
        </w:rPr>
        <w:t>личностные: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 xml:space="preserve">1) ответственного отношения к учению, готовности и </w:t>
      </w:r>
      <w:proofErr w:type="gramStart"/>
      <w:r w:rsidRPr="00016959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016959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2) 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 xml:space="preserve">3)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16959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016959">
        <w:rPr>
          <w:rFonts w:ascii="Times New Roman" w:hAnsi="Times New Roman" w:cs="Times New Roman"/>
          <w:sz w:val="24"/>
          <w:szCs w:val="24"/>
        </w:rPr>
        <w:t>;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4) 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5) критичности мышления, умения распознавать логически некорректные высказывания, отличать гипотезу от факта;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6) креативности мышления, инициативы, находчивости, активности при решении арифметических задач;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7) умения контролировать процесс и результат учебной математической деятельности;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8) формирования способности к эмоциональному восприятию математических объектов, задач, решений, рассуждений;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016959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016959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1)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2) умения осуществлять контроль по образцу и вносить необходимые коррективы;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3)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D521D" w:rsidRPr="00016959" w:rsidRDefault="003D521D" w:rsidP="003D52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 xml:space="preserve">4) умения устанавливать причинно-следственные связи; строить </w:t>
      </w:r>
      <w:proofErr w:type="gramStart"/>
      <w:r w:rsidRPr="00016959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016959">
        <w:rPr>
          <w:rFonts w:ascii="Times New Roman" w:hAnsi="Times New Roman" w:cs="Times New Roman"/>
          <w:sz w:val="24"/>
          <w:szCs w:val="24"/>
        </w:rPr>
        <w:t xml:space="preserve">, умозаключения (индуктивные, дедуктивные и по аналогии) и выводы; </w:t>
      </w:r>
    </w:p>
    <w:p w:rsidR="003D521D" w:rsidRPr="00016959" w:rsidRDefault="003D521D" w:rsidP="003D52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5) 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959">
        <w:rPr>
          <w:rFonts w:ascii="Times New Roman" w:hAnsi="Times New Roman" w:cs="Times New Roman"/>
          <w:sz w:val="24"/>
          <w:szCs w:val="24"/>
        </w:rPr>
        <w:t>6) 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  <w:proofErr w:type="gramEnd"/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 xml:space="preserve">7) формирования учебной и </w:t>
      </w:r>
      <w:proofErr w:type="spellStart"/>
      <w:r w:rsidRPr="00016959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016959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016959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016959">
        <w:rPr>
          <w:rFonts w:ascii="Times New Roman" w:hAnsi="Times New Roman" w:cs="Times New Roman"/>
          <w:sz w:val="24"/>
          <w:szCs w:val="24"/>
        </w:rPr>
        <w:t>);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8) первоначального представления об идеях и о методах математики как об универсальном языке науки и техники;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9) развития способности видеть математическую задачу в других дисциплинах, в окружающей жизни;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lastRenderedPageBreak/>
        <w:t>10) 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11) 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12) умения выдвигать гипотезы при решении учебных задач и понимания необходимости их проверки;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13) понимания сущности алгоритмических предписаний и умения действовать в соответствии с предложенным алгоритмом;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14) умения самостоятельно ставить цели, выбирать и создавать алгоритмы для решения учебных математических проблем;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15) способности планировать и осуществлять деятельность, направленную на решение задач исследовательского характера;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6959">
        <w:rPr>
          <w:rFonts w:ascii="Times New Roman" w:hAnsi="Times New Roman" w:cs="Times New Roman"/>
          <w:b/>
          <w:i/>
          <w:iCs/>
          <w:sz w:val="24"/>
          <w:szCs w:val="24"/>
        </w:rPr>
        <w:t>предметные: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 xml:space="preserve">1)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 xml:space="preserve">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 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959">
        <w:rPr>
          <w:rFonts w:ascii="Times New Roman" w:hAnsi="Times New Roman" w:cs="Times New Roman"/>
          <w:sz w:val="24"/>
          <w:szCs w:val="24"/>
        </w:rPr>
        <w:t>2) 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3) 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4) умения пользоваться изученными математическими формулами;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9">
        <w:rPr>
          <w:rFonts w:ascii="Times New Roman" w:hAnsi="Times New Roman" w:cs="Times New Roman"/>
          <w:sz w:val="24"/>
          <w:szCs w:val="24"/>
        </w:rPr>
        <w:t>5) 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3D521D" w:rsidRPr="00016959" w:rsidRDefault="003D521D" w:rsidP="003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959">
        <w:rPr>
          <w:rFonts w:ascii="Times New Roman" w:hAnsi="Times New Roman" w:cs="Times New Roman"/>
          <w:sz w:val="24"/>
          <w:szCs w:val="24"/>
        </w:rPr>
        <w:t>6) 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3D521D" w:rsidRPr="00016959" w:rsidRDefault="003D521D" w:rsidP="003D521D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521D" w:rsidRPr="00016959" w:rsidRDefault="003D521D" w:rsidP="003D521D">
      <w:pPr>
        <w:keepNext/>
        <w:keepLines/>
        <w:widowControl w:val="0"/>
        <w:spacing w:after="0" w:line="221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01695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Содержание учебного предмета</w:t>
      </w:r>
    </w:p>
    <w:p w:rsidR="003D521D" w:rsidRPr="00016959" w:rsidRDefault="003D521D" w:rsidP="003D521D">
      <w:pPr>
        <w:keepNext/>
        <w:keepLines/>
        <w:widowControl w:val="0"/>
        <w:spacing w:after="0" w:line="221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</w:p>
    <w:p w:rsidR="003D521D" w:rsidRPr="00016959" w:rsidRDefault="003D521D" w:rsidP="003D5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Делимость чисел. </w:t>
      </w:r>
      <w:r w:rsidRPr="000169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Делители и кратные. Признаки делимости на 2; 3; 5; 9;10. Простые и составные числа. Разложение на простые множители. Наибольший общий делитель. Взаимно простые числа. Наименьшее общее кратное.</w:t>
      </w:r>
    </w:p>
    <w:p w:rsidR="003D521D" w:rsidRPr="00016959" w:rsidRDefault="003D521D" w:rsidP="003D5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Сложение и вычитание дробей с разными знаменателями. </w:t>
      </w:r>
      <w:r w:rsidRPr="000169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свойство дроби.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</w:t>
      </w:r>
    </w:p>
    <w:p w:rsidR="003D521D" w:rsidRPr="00016959" w:rsidRDefault="003D521D" w:rsidP="003D5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Умножение и деление обыкновенных дробей. </w:t>
      </w:r>
      <w:r w:rsidRPr="000169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дробей. Нахождение дроби от числа. Применение распределительного свойства умножения. Взаимно обратные числа. Деление дробей. Нахождение числа по его дроби. Дробные выражения.</w:t>
      </w:r>
    </w:p>
    <w:p w:rsidR="003D521D" w:rsidRPr="00016959" w:rsidRDefault="003D521D" w:rsidP="003D5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Отношения и пропорции. </w:t>
      </w:r>
      <w:r w:rsidRPr="000169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Отношения. Пропорции, основное свойство пропорции. Прямая и обратная пропорциональные зависимости. Масштаб. Длина окружности и площадь круга. Шар.</w:t>
      </w:r>
    </w:p>
    <w:p w:rsidR="003D521D" w:rsidRPr="00016959" w:rsidRDefault="003D521D" w:rsidP="003D5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Положительные и отрицательные числа. </w:t>
      </w:r>
      <w:r w:rsidRPr="000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Координаты </w:t>
      </w:r>
      <w:proofErr w:type="gramStart"/>
      <w:r w:rsidRPr="000169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Противоположные числа. Модуль числа. Сравнение чисел. Изменение величин.</w:t>
      </w:r>
    </w:p>
    <w:p w:rsidR="003D521D" w:rsidRPr="00016959" w:rsidRDefault="003D521D" w:rsidP="003D5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Сложение и вычитание положительных и отрицательных чисел. </w:t>
      </w:r>
      <w:r w:rsidRPr="00016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чисел с помощью координатной прямой. Сложение отрицательных чисел. Сложение чисел с разными знаками. Вычитание.</w:t>
      </w:r>
    </w:p>
    <w:p w:rsidR="003D521D" w:rsidRPr="00016959" w:rsidRDefault="003D521D" w:rsidP="003D5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Умножение и деление положительных и отрицательных чисел. </w:t>
      </w:r>
      <w:r w:rsidRPr="000169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Умножение. Деление. Рациональные числа. Свойства действий с рациональными числами.</w:t>
      </w:r>
    </w:p>
    <w:p w:rsidR="003D521D" w:rsidRPr="00016959" w:rsidRDefault="003D521D" w:rsidP="003D5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уравнений. </w:t>
      </w:r>
      <w:r w:rsidRPr="00016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скобок. Коэффициент. Подобные слагаемые.  Решение уравнений.</w:t>
      </w:r>
    </w:p>
    <w:p w:rsidR="003D521D" w:rsidRPr="00016959" w:rsidRDefault="003D521D" w:rsidP="003D5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Координаты на плоскости. </w:t>
      </w:r>
      <w:r w:rsidRPr="00016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Перпендикулярные прямые. Параллельные прямые. Координатная плоскость. Столбчатые диаграммы. Графики.</w:t>
      </w:r>
    </w:p>
    <w:p w:rsidR="003D521D" w:rsidRDefault="003D521D" w:rsidP="003D5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 курса математики 5 – 6 классов.</w:t>
      </w:r>
    </w:p>
    <w:p w:rsidR="00634D8B" w:rsidRDefault="00634D8B" w:rsidP="003D5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1134"/>
      </w:tblGrid>
      <w:tr w:rsidR="00634D8B" w:rsidRPr="00D32825" w:rsidTr="00634D8B">
        <w:trPr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B" w:rsidRPr="00D32825" w:rsidRDefault="00634D8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2825">
              <w:rPr>
                <w:rFonts w:ascii="Times New Roman" w:hAnsi="Times New Roman"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B" w:rsidRPr="00D32825" w:rsidRDefault="00634D8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282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634D8B" w:rsidRPr="00D32825" w:rsidTr="00634D8B">
        <w:trPr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B" w:rsidRPr="00D32825" w:rsidRDefault="00634D8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282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B" w:rsidRPr="00D32825" w:rsidRDefault="00634D8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2825">
              <w:rPr>
                <w:rFonts w:ascii="Times New Roman" w:hAnsi="Times New Roman" w:cs="Times New Roman"/>
                <w:bCs/>
                <w:sz w:val="20"/>
                <w:szCs w:val="20"/>
              </w:rPr>
              <w:t>170 ч</w:t>
            </w:r>
          </w:p>
        </w:tc>
      </w:tr>
      <w:tr w:rsidR="00634D8B" w:rsidRPr="00D32825" w:rsidTr="00634D8B">
        <w:trPr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B" w:rsidRPr="00D32825" w:rsidRDefault="00634D8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282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B" w:rsidRPr="00D32825" w:rsidRDefault="00634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28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ч </w:t>
            </w:r>
          </w:p>
        </w:tc>
      </w:tr>
      <w:tr w:rsidR="00634D8B" w:rsidRPr="00D32825" w:rsidTr="00634D8B">
        <w:trPr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B" w:rsidRPr="00D32825" w:rsidRDefault="00634D8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282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контрольных работ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B" w:rsidRPr="00D32825" w:rsidRDefault="00634D8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2825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</w:tbl>
    <w:p w:rsidR="003D521D" w:rsidRPr="00016959" w:rsidRDefault="003D521D" w:rsidP="003D5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1D" w:rsidRPr="00016959" w:rsidRDefault="003D521D" w:rsidP="007C39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учебного материала</w:t>
      </w:r>
    </w:p>
    <w:tbl>
      <w:tblPr>
        <w:tblStyle w:val="a4"/>
        <w:tblW w:w="0" w:type="auto"/>
        <w:jc w:val="center"/>
        <w:tblInd w:w="-3657" w:type="dxa"/>
        <w:tblLook w:val="04A0" w:firstRow="1" w:lastRow="0" w:firstColumn="1" w:lastColumn="0" w:noHBand="0" w:noVBand="1"/>
      </w:tblPr>
      <w:tblGrid>
        <w:gridCol w:w="1087"/>
        <w:gridCol w:w="2116"/>
        <w:gridCol w:w="2937"/>
        <w:gridCol w:w="2693"/>
        <w:gridCol w:w="5888"/>
        <w:gridCol w:w="1333"/>
      </w:tblGrid>
      <w:tr w:rsidR="007C3983" w:rsidRPr="00016959" w:rsidTr="007C3983">
        <w:trPr>
          <w:trHeight w:val="546"/>
          <w:jc w:val="center"/>
        </w:trPr>
        <w:tc>
          <w:tcPr>
            <w:tcW w:w="1087" w:type="dxa"/>
            <w:vMerge w:val="restart"/>
          </w:tcPr>
          <w:p w:rsidR="007C3983" w:rsidRPr="007C3983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параграфа</w:t>
            </w:r>
          </w:p>
          <w:p w:rsidR="007C3983" w:rsidRPr="007C3983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учебника</w:t>
            </w:r>
          </w:p>
        </w:tc>
        <w:tc>
          <w:tcPr>
            <w:tcW w:w="2116" w:type="dxa"/>
            <w:vMerge w:val="restart"/>
          </w:tcPr>
          <w:p w:rsidR="007C3983" w:rsidRPr="007C3983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материала</w:t>
            </w:r>
          </w:p>
        </w:tc>
        <w:tc>
          <w:tcPr>
            <w:tcW w:w="11518" w:type="dxa"/>
            <w:gridSpan w:val="3"/>
            <w:tcBorders>
              <w:bottom w:val="single" w:sz="4" w:space="0" w:color="auto"/>
            </w:tcBorders>
          </w:tcPr>
          <w:p w:rsidR="007C3983" w:rsidRPr="007C3983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1333" w:type="dxa"/>
            <w:vMerge w:val="restart"/>
          </w:tcPr>
          <w:p w:rsidR="007C3983" w:rsidRPr="007C3983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3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часов, отведенное на изучение темы</w:t>
            </w:r>
          </w:p>
        </w:tc>
      </w:tr>
      <w:tr w:rsidR="007C3983" w:rsidRPr="00016959" w:rsidTr="00B4585E">
        <w:trPr>
          <w:trHeight w:val="364"/>
          <w:jc w:val="center"/>
        </w:trPr>
        <w:tc>
          <w:tcPr>
            <w:tcW w:w="1087" w:type="dxa"/>
            <w:vMerge/>
          </w:tcPr>
          <w:p w:rsidR="007C3983" w:rsidRPr="007C3983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16" w:type="dxa"/>
            <w:vMerge/>
          </w:tcPr>
          <w:p w:rsidR="007C3983" w:rsidRPr="007C3983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right w:val="single" w:sz="4" w:space="0" w:color="auto"/>
            </w:tcBorders>
          </w:tcPr>
          <w:p w:rsidR="007C3983" w:rsidRPr="007C3983" w:rsidRDefault="007C3983" w:rsidP="00F85849">
            <w:pPr>
              <w:rPr>
                <w:rFonts w:ascii="Times New Roman" w:hAnsi="Times New Roman" w:cs="Times New Roman"/>
              </w:rPr>
            </w:pPr>
            <w:r w:rsidRPr="007C3983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C3983" w:rsidRPr="007C3983" w:rsidRDefault="007C3983" w:rsidP="00F85849">
            <w:pPr>
              <w:rPr>
                <w:rFonts w:ascii="Times New Roman" w:hAnsi="Times New Roman" w:cs="Times New Roman"/>
              </w:rPr>
            </w:pPr>
            <w:r w:rsidRPr="007C3983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5888" w:type="dxa"/>
            <w:tcBorders>
              <w:top w:val="single" w:sz="4" w:space="0" w:color="auto"/>
              <w:right w:val="single" w:sz="4" w:space="0" w:color="auto"/>
            </w:tcBorders>
          </w:tcPr>
          <w:p w:rsidR="007C3983" w:rsidRPr="007C3983" w:rsidRDefault="007C3983" w:rsidP="00F85849">
            <w:pPr>
              <w:rPr>
                <w:rFonts w:ascii="Times New Roman" w:hAnsi="Times New Roman" w:cs="Times New Roman"/>
              </w:rPr>
            </w:pPr>
            <w:proofErr w:type="spellStart"/>
            <w:r w:rsidRPr="007C3983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333" w:type="dxa"/>
            <w:vMerge/>
            <w:tcBorders>
              <w:left w:val="single" w:sz="4" w:space="0" w:color="auto"/>
            </w:tcBorders>
          </w:tcPr>
          <w:p w:rsidR="007C3983" w:rsidRPr="007C3983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C3983" w:rsidRPr="00016959" w:rsidTr="00B4585E">
        <w:trPr>
          <w:jc w:val="center"/>
        </w:trPr>
        <w:tc>
          <w:tcPr>
            <w:tcW w:w="1087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lang w:eastAsia="ru-RU"/>
              </w:rPr>
              <w:t>§ 1.</w:t>
            </w:r>
          </w:p>
        </w:tc>
        <w:tc>
          <w:tcPr>
            <w:tcW w:w="2116" w:type="dxa"/>
          </w:tcPr>
          <w:p w:rsidR="007C3983" w:rsidRPr="00016959" w:rsidRDefault="007C3983" w:rsidP="00F8584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Глава </w:t>
            </w:r>
            <w:r w:rsidRPr="000169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0169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</w:t>
            </w:r>
            <w:r w:rsidRPr="00016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Делимость чисел</w:t>
            </w:r>
          </w:p>
        </w:tc>
        <w:tc>
          <w:tcPr>
            <w:tcW w:w="2937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88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3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</w:tr>
      <w:tr w:rsidR="007C3983" w:rsidRPr="00016959" w:rsidTr="00B4585E">
        <w:trPr>
          <w:jc w:val="center"/>
        </w:trPr>
        <w:tc>
          <w:tcPr>
            <w:tcW w:w="1087" w:type="dxa"/>
          </w:tcPr>
          <w:p w:rsidR="007C3983" w:rsidRPr="00016959" w:rsidRDefault="007C3983" w:rsidP="007C3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6" w:type="dxa"/>
          </w:tcPr>
          <w:p w:rsidR="007C3983" w:rsidRPr="00016959" w:rsidRDefault="007C3983" w:rsidP="007C39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Повторение.  Делители и кратные.</w:t>
            </w:r>
          </w:p>
        </w:tc>
        <w:tc>
          <w:tcPr>
            <w:tcW w:w="2937" w:type="dxa"/>
            <w:vAlign w:val="center"/>
          </w:tcPr>
          <w:p w:rsidR="007C3983" w:rsidRPr="007C3983" w:rsidRDefault="007C3983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C3983">
              <w:rPr>
                <w:rFonts w:ascii="Times New Roman" w:hAnsi="Times New Roman"/>
                <w:sz w:val="18"/>
                <w:szCs w:val="18"/>
                <w:lang w:eastAsia="en-US"/>
              </w:rPr>
              <w:t>Выводят определения делителя и кратного натурального числа; находят делители и кратные чисел, остаток деления; выполняют действия; находят и выбирают алгоритм решения нестандартной задачи по нахождению делителя и кратного числа; изображают на координатном луче числа, кратные данному.</w:t>
            </w:r>
          </w:p>
        </w:tc>
        <w:tc>
          <w:tcPr>
            <w:tcW w:w="2693" w:type="dxa"/>
            <w:vAlign w:val="center"/>
          </w:tcPr>
          <w:p w:rsidR="007C3983" w:rsidRPr="007C3983" w:rsidRDefault="007C3983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C3983">
              <w:rPr>
                <w:rFonts w:ascii="Times New Roman" w:hAnsi="Times New Roman"/>
                <w:sz w:val="18"/>
                <w:szCs w:val="18"/>
                <w:lang w:eastAsia="en-US"/>
              </w:rPr>
              <w:t>Проявляют широкий интерес к новому учебному материалу, способам решения новых учебных задач; дают адекватную оценку и самооценку учебной деятельности; анализируют соответствие результатов требованиям учебной задачи.</w:t>
            </w:r>
          </w:p>
        </w:tc>
        <w:tc>
          <w:tcPr>
            <w:tcW w:w="5888" w:type="dxa"/>
          </w:tcPr>
          <w:p w:rsidR="007C3983" w:rsidRPr="007C3983" w:rsidRDefault="007C3983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C3983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Регулятивные</w:t>
            </w:r>
            <w:r w:rsidRPr="007C398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– работают по составленному плану, используют основные и дополнительные средства получения информации; определяют цель учебной деятельности с помощью учителя и самостоятельно осуществляют поиск средств её достижения.</w:t>
            </w:r>
          </w:p>
          <w:p w:rsidR="007C3983" w:rsidRPr="007C3983" w:rsidRDefault="007C3983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C3983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Познавательные</w:t>
            </w:r>
            <w:r w:rsidRPr="007C398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– передают содержание в сжатом, выборочном или развернутом виде; записывают выводы в виде правил «если …, то …».</w:t>
            </w:r>
          </w:p>
          <w:p w:rsidR="007C3983" w:rsidRPr="007C3983" w:rsidRDefault="007C3983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C3983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 xml:space="preserve">Коммуникативные </w:t>
            </w:r>
            <w:r w:rsidRPr="007C3983">
              <w:rPr>
                <w:rFonts w:ascii="Times New Roman" w:hAnsi="Times New Roman"/>
                <w:sz w:val="18"/>
                <w:szCs w:val="18"/>
                <w:lang w:eastAsia="en-US"/>
              </w:rPr>
              <w:t>– умеют при необходимости отстаивать свою точку зрения, аргументируя её, подтверждать аргументы фактами; умеют организовывать учебное взаимодействие в группе.</w:t>
            </w:r>
          </w:p>
        </w:tc>
        <w:tc>
          <w:tcPr>
            <w:tcW w:w="1333" w:type="dxa"/>
          </w:tcPr>
          <w:p w:rsidR="007C3983" w:rsidRPr="00016959" w:rsidRDefault="007C3983" w:rsidP="007C39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4585E" w:rsidRPr="00016959" w:rsidTr="00B4585E">
        <w:trPr>
          <w:jc w:val="center"/>
        </w:trPr>
        <w:tc>
          <w:tcPr>
            <w:tcW w:w="1087" w:type="dxa"/>
          </w:tcPr>
          <w:p w:rsidR="00B4585E" w:rsidRPr="00016959" w:rsidRDefault="00B4585E" w:rsidP="00B458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B4585E" w:rsidRPr="00016959" w:rsidRDefault="00B4585E" w:rsidP="00B458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Признаки делимости на 10, на 5 и на 2</w:t>
            </w:r>
          </w:p>
        </w:tc>
        <w:tc>
          <w:tcPr>
            <w:tcW w:w="2937" w:type="dxa"/>
            <w:vAlign w:val="center"/>
          </w:tcPr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Называют и записывают числа, которые делятся на 10, на 5 и на 2; выводят признаки делимости на 10, на 5 и на 2; решают уравнения. Решают задачи  при помощи составления уравнения, с использованием признаков </w:t>
            </w: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делимости на 10, на 5 и на 2. Находят и выбирают алгоритм решения нестандартной задачи с использованием признаков делимости на 10, на 5 и на 2.</w:t>
            </w:r>
          </w:p>
        </w:tc>
        <w:tc>
          <w:tcPr>
            <w:tcW w:w="2693" w:type="dxa"/>
            <w:vAlign w:val="center"/>
          </w:tcPr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Проявляют широкий интерес к новому учебному материалу, способам решения новых учебных задач; дают адекватную оценку и самооценку учебной деятельности; анализируют соответствие </w:t>
            </w: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результатов требованиям учебной задачи. Адекватно воспринимают оценку учителя и сверстников.</w:t>
            </w:r>
          </w:p>
        </w:tc>
        <w:tc>
          <w:tcPr>
            <w:tcW w:w="5888" w:type="dxa"/>
          </w:tcPr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 xml:space="preserve">Регулятивные </w:t>
            </w: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– работают по составленному плану, используют наряду с </w:t>
            </w:r>
            <w:proofErr w:type="gramStart"/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>основными</w:t>
            </w:r>
            <w:proofErr w:type="gramEnd"/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дополнительные средства получения информации. В диалоге с учителем совершенствуют критерии оценки и пользуются ими в ходе оценки и самооценки. Составляют план выполнения задач, решения проблем творческого и поискового характера.</w:t>
            </w:r>
          </w:p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самостоятельно предполагают, какая информация нужна для решения учебной задачи. </w:t>
            </w: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Преобразовывают модели с целью выявления общих законов, определяющих предметную область.</w:t>
            </w:r>
          </w:p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умеют слушать других, пытаются принять другую точку зрения, готовы изменить свою точку зрения. Умеют взглянуть на ситуацию с иной позиции и договориться с людьми иных позиций.</w:t>
            </w:r>
          </w:p>
        </w:tc>
        <w:tc>
          <w:tcPr>
            <w:tcW w:w="1333" w:type="dxa"/>
          </w:tcPr>
          <w:p w:rsidR="00B4585E" w:rsidRPr="00016959" w:rsidRDefault="00B4585E" w:rsidP="00B458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</w:tr>
      <w:tr w:rsidR="00B4585E" w:rsidRPr="00016959" w:rsidTr="00B4585E">
        <w:trPr>
          <w:jc w:val="center"/>
        </w:trPr>
        <w:tc>
          <w:tcPr>
            <w:tcW w:w="1087" w:type="dxa"/>
          </w:tcPr>
          <w:p w:rsidR="00B4585E" w:rsidRPr="00016959" w:rsidRDefault="00B4585E" w:rsidP="00B458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B4585E" w:rsidRPr="00016959" w:rsidRDefault="00B4585E" w:rsidP="00B458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Признаки делимости на 9 и на 3</w:t>
            </w:r>
          </w:p>
        </w:tc>
        <w:tc>
          <w:tcPr>
            <w:tcW w:w="2937" w:type="dxa"/>
            <w:vAlign w:val="center"/>
          </w:tcPr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Выводят признаки делимости чисел на 9, на 3; называют и записывают числа, которые делятся на 9, на 3; решают задачи с использованием признаков делимости на 9 и </w:t>
            </w:r>
            <w:proofErr w:type="gramStart"/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  <w:proofErr w:type="gramEnd"/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3. </w:t>
            </w:r>
          </w:p>
        </w:tc>
        <w:tc>
          <w:tcPr>
            <w:tcW w:w="2693" w:type="dxa"/>
            <w:vAlign w:val="center"/>
          </w:tcPr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>Проявляют широкий интерес к новому учебному материалу, способам решения новых учебных задач; дают адекватную оценку и самооценку учебной деятельности; анализируют соответствие результатов требованиям учебной задачи. Адекватно воспринимают оценку учителя и сверстников.</w:t>
            </w:r>
          </w:p>
        </w:tc>
        <w:tc>
          <w:tcPr>
            <w:tcW w:w="5888" w:type="dxa"/>
          </w:tcPr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в диалоге с учителем совершенствуют критерии оценки и пользуются ими в ходе оценки и самооценки. Определяют цель учебной деятельности с помощью учителя и самостоятельно осуществляют поиск средств её достижения.</w:t>
            </w:r>
          </w:p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 записывают выводы в виде правил «если …, то …».</w:t>
            </w:r>
          </w:p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умеют оформлять свои мысли в устной и письменной речи с учетом своих учебных и жизненных речевых ситуаций. Умеют организовывать учебное взаимодействие в группе.</w:t>
            </w:r>
          </w:p>
        </w:tc>
        <w:tc>
          <w:tcPr>
            <w:tcW w:w="1333" w:type="dxa"/>
          </w:tcPr>
          <w:p w:rsidR="00B4585E" w:rsidRPr="00016959" w:rsidRDefault="00B4585E" w:rsidP="00B458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4585E" w:rsidRPr="00016959" w:rsidTr="00B4585E">
        <w:trPr>
          <w:jc w:val="center"/>
        </w:trPr>
        <w:tc>
          <w:tcPr>
            <w:tcW w:w="1087" w:type="dxa"/>
          </w:tcPr>
          <w:p w:rsidR="00B4585E" w:rsidRPr="00016959" w:rsidRDefault="00B4585E" w:rsidP="00B458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B4585E" w:rsidRPr="00016959" w:rsidRDefault="00B4585E" w:rsidP="00B458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Простые и составные числа.</w:t>
            </w:r>
          </w:p>
        </w:tc>
        <w:tc>
          <w:tcPr>
            <w:tcW w:w="2937" w:type="dxa"/>
            <w:vAlign w:val="center"/>
          </w:tcPr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Выводят определения простого и составного чисел; определяют простые и составные числа. Выполняют устные вычисления; решают задачи с использованием понятия простого и составного числа; находят значения выражения; раскладывают числа на два множителя. </w:t>
            </w:r>
          </w:p>
        </w:tc>
        <w:tc>
          <w:tcPr>
            <w:tcW w:w="2693" w:type="dxa"/>
            <w:vAlign w:val="center"/>
          </w:tcPr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свои отдельные ближайшие цели саморазвития; проявляют познавательный интерес к изучению математики; понимают причины успеха в учебной деятельности;  дают адекватную оценку и самооценку учебной деятельности.</w:t>
            </w:r>
          </w:p>
        </w:tc>
        <w:tc>
          <w:tcPr>
            <w:tcW w:w="5888" w:type="dxa"/>
          </w:tcPr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определяют цель учебной деятельности с помощью учителя и самостоятельно осуществляют поиск средств её достижения.</w:t>
            </w:r>
          </w:p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</w:p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– передают содержание в сжатом, выборочном или развернутом виде; самостоятельно предполагают, какая информация нужна для решения учебной задачи.</w:t>
            </w:r>
          </w:p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умеют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333" w:type="dxa"/>
          </w:tcPr>
          <w:p w:rsidR="00B4585E" w:rsidRPr="00016959" w:rsidRDefault="00B4585E" w:rsidP="00B458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4585E" w:rsidRPr="00016959" w:rsidTr="00B4585E">
        <w:trPr>
          <w:jc w:val="center"/>
        </w:trPr>
        <w:tc>
          <w:tcPr>
            <w:tcW w:w="1087" w:type="dxa"/>
          </w:tcPr>
          <w:p w:rsidR="00B4585E" w:rsidRPr="00016959" w:rsidRDefault="00B4585E" w:rsidP="00B458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B4585E" w:rsidRPr="00016959" w:rsidRDefault="00B4585E" w:rsidP="00B458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Разложение на простые множители.</w:t>
            </w:r>
          </w:p>
        </w:tc>
        <w:tc>
          <w:tcPr>
            <w:tcW w:w="2937" w:type="dxa"/>
            <w:vAlign w:val="center"/>
          </w:tcPr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>Выводят алгоритм разложения числа на простые множители; раскладывают числа на простые множители; выполняют действия.</w:t>
            </w:r>
          </w:p>
        </w:tc>
        <w:tc>
          <w:tcPr>
            <w:tcW w:w="2693" w:type="dxa"/>
            <w:vAlign w:val="center"/>
          </w:tcPr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Объясняют свои наиболее заметные достижения;  проявляют положительное отношение к урокам математики, широкий интерес к новому учебному материалу, способам решения новых учебных задач; дают адекватную оценку и самооценку </w:t>
            </w: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учебной деятельности; анализируют соответствие результатов требованиям учебной задачи. Адекватно воспринимают оценку учителя и сверстников.</w:t>
            </w:r>
          </w:p>
        </w:tc>
        <w:tc>
          <w:tcPr>
            <w:tcW w:w="5888" w:type="dxa"/>
          </w:tcPr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 xml:space="preserve">Регулятивные - </w:t>
            </w: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работают по составленному плану, используют наряду с </w:t>
            </w:r>
            <w:proofErr w:type="gramStart"/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>основными</w:t>
            </w:r>
            <w:proofErr w:type="gramEnd"/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дополнительные средства получения информации. Определяют цель учебной деятельности с помощью учителя и самостоятельно осуществляют поиск средств её достижения.</w:t>
            </w:r>
          </w:p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4585E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передают содержание в сжатом, выборочном или развернутом виде.</w:t>
            </w:r>
          </w:p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умеют при необходимости отстаивать свою точку зрения, аргументируя её, подтверждать аргументы фактами.</w:t>
            </w:r>
          </w:p>
        </w:tc>
        <w:tc>
          <w:tcPr>
            <w:tcW w:w="1333" w:type="dxa"/>
          </w:tcPr>
          <w:p w:rsidR="00B4585E" w:rsidRPr="00016959" w:rsidRDefault="00B4585E" w:rsidP="00B458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4585E" w:rsidRPr="00016959" w:rsidTr="00F85849">
        <w:trPr>
          <w:jc w:val="center"/>
        </w:trPr>
        <w:tc>
          <w:tcPr>
            <w:tcW w:w="1087" w:type="dxa"/>
          </w:tcPr>
          <w:p w:rsidR="00B4585E" w:rsidRPr="00016959" w:rsidRDefault="00B4585E" w:rsidP="00B458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B4585E" w:rsidRPr="00016959" w:rsidRDefault="00B4585E" w:rsidP="00B458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НОД. Взаимно простые числа.</w:t>
            </w:r>
          </w:p>
        </w:tc>
        <w:tc>
          <w:tcPr>
            <w:tcW w:w="2937" w:type="dxa"/>
            <w:vAlign w:val="center"/>
          </w:tcPr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>Находят НОД среди данных чисел, взаимно простые числа; выводят определения НОД для всех натуральных чисел, взаимно простые числа. Выполняют устные вычисления.</w:t>
            </w:r>
          </w:p>
        </w:tc>
        <w:tc>
          <w:tcPr>
            <w:tcW w:w="2693" w:type="dxa"/>
            <w:vAlign w:val="center"/>
          </w:tcPr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>Проявляют широкий интерес к новому учебному материалу, способам решения новых учебных задач; дают адекватную оценку и самооценку учебной деятельности; анализируют соответствие результатов требованиям учебной задачи. Адекватно воспринимают оценку учителя и сверстников.</w:t>
            </w:r>
          </w:p>
        </w:tc>
        <w:tc>
          <w:tcPr>
            <w:tcW w:w="5888" w:type="dxa"/>
          </w:tcPr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составляют план выполнения заданий совместно с учителем. Обнаруживают и формулируют учебную проблему совместно с  учителем.</w:t>
            </w:r>
          </w:p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записывают выводы в виде правил «если …, то …». Сопоставляют и отбирают информацию, полученную из разных источников. Самостоятельно предполагают, какая информация нужна для решения учебной задачи.</w:t>
            </w:r>
          </w:p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Коммуникативные </w:t>
            </w: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– умеют уважительно относиться к позиции </w:t>
            </w:r>
            <w:proofErr w:type="gramStart"/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>другого</w:t>
            </w:r>
            <w:proofErr w:type="gramEnd"/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пытаются договориться. </w:t>
            </w:r>
          </w:p>
        </w:tc>
        <w:tc>
          <w:tcPr>
            <w:tcW w:w="1333" w:type="dxa"/>
          </w:tcPr>
          <w:p w:rsidR="00B4585E" w:rsidRPr="00016959" w:rsidRDefault="00B4585E" w:rsidP="00B458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4585E" w:rsidRPr="00016959" w:rsidTr="00F85849">
        <w:trPr>
          <w:jc w:val="center"/>
        </w:trPr>
        <w:tc>
          <w:tcPr>
            <w:tcW w:w="1087" w:type="dxa"/>
          </w:tcPr>
          <w:p w:rsidR="00B4585E" w:rsidRPr="00016959" w:rsidRDefault="00B4585E" w:rsidP="00B458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B4585E" w:rsidRPr="00016959" w:rsidRDefault="00B4585E" w:rsidP="00B458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НОК.</w:t>
            </w:r>
          </w:p>
        </w:tc>
        <w:tc>
          <w:tcPr>
            <w:tcW w:w="2937" w:type="dxa"/>
            <w:vAlign w:val="center"/>
          </w:tcPr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>Выводят определение НОК; находят НОК. Решают задачи с использованием понятий НОК и взаимно простые числа. Обнаруживают и устраняют ошибки логического  и арифметического характера; находят среднее арифметическое чисел, значения выражения; решают задачи на движение.</w:t>
            </w:r>
          </w:p>
        </w:tc>
        <w:tc>
          <w:tcPr>
            <w:tcW w:w="2693" w:type="dxa"/>
            <w:vAlign w:val="center"/>
          </w:tcPr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свои наиболее заметные достижения;  проявляют положительное отношение к урокам математики, широкий интерес к новому учебному материалу, способам решения новых учебных задач; дают адекватную оценку и самооценку учебной деятельности; анализируют соответствие результатов требованиям учебной задачи. Адекватно воспринимают оценку учителя и сверстников.</w:t>
            </w:r>
          </w:p>
        </w:tc>
        <w:tc>
          <w:tcPr>
            <w:tcW w:w="5888" w:type="dxa"/>
          </w:tcPr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– понимают причины своего неуспеха и находят способы выхода из этой ситуации. Работают по составленному плану, используют наряду с </w:t>
            </w:r>
            <w:proofErr w:type="gramStart"/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>основными</w:t>
            </w:r>
            <w:proofErr w:type="gramEnd"/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дополнительные средства получения информации. Определяют цель учебной деятельности с помощью учителя и самостоятельно осуществляют поиск средств её достижения.</w:t>
            </w:r>
          </w:p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4585E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B4585E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>- передают содержание в сжатом, выборочном или развернутом виде. Сопоставляют и отбирают информацию, полученную из разных источников. Записывают выводы в виде правил «если …, то …».</w:t>
            </w:r>
          </w:p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умеют слушать других, пытаются принять другую точку зрения, готовы изменить свою точку зрения. Умеют взглянуть на ситуацию с иной позиции и договориться с людьми иных позиций.</w:t>
            </w:r>
          </w:p>
        </w:tc>
        <w:tc>
          <w:tcPr>
            <w:tcW w:w="1333" w:type="dxa"/>
          </w:tcPr>
          <w:p w:rsidR="00B4585E" w:rsidRPr="00016959" w:rsidRDefault="00B4585E" w:rsidP="00B458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4585E" w:rsidRPr="00016959" w:rsidTr="00F85849">
        <w:trPr>
          <w:jc w:val="center"/>
        </w:trPr>
        <w:tc>
          <w:tcPr>
            <w:tcW w:w="1087" w:type="dxa"/>
          </w:tcPr>
          <w:p w:rsidR="00B4585E" w:rsidRPr="00016959" w:rsidRDefault="00B4585E" w:rsidP="00B458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B4585E" w:rsidRPr="00016959" w:rsidRDefault="00B4585E" w:rsidP="00B4585E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 № 1</w:t>
            </w:r>
            <w:r>
              <w:t xml:space="preserve"> </w:t>
            </w:r>
            <w:r w:rsidRPr="00B458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«Делимость чисел»</w:t>
            </w:r>
          </w:p>
        </w:tc>
        <w:tc>
          <w:tcPr>
            <w:tcW w:w="2937" w:type="dxa"/>
            <w:vAlign w:val="center"/>
          </w:tcPr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93" w:type="dxa"/>
            <w:vAlign w:val="center"/>
          </w:tcPr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Объясняют самому себе свои наиболее заметные достижения; дают адекватную самооценку учебной деятельности; </w:t>
            </w: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 xml:space="preserve">Регулятивные </w:t>
            </w: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>– понимают причины своего неуспеха и находят способы выхода из этой ситуации.</w:t>
            </w:r>
          </w:p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B4585E" w:rsidRPr="00B4585E" w:rsidRDefault="00B4585E" w:rsidP="001015C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4585E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proofErr w:type="gramEnd"/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умеют критично относиться к своему </w:t>
            </w:r>
            <w:r w:rsidRPr="00B4585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мнению.</w:t>
            </w:r>
          </w:p>
        </w:tc>
        <w:tc>
          <w:tcPr>
            <w:tcW w:w="1333" w:type="dxa"/>
          </w:tcPr>
          <w:p w:rsidR="00B4585E" w:rsidRPr="00016959" w:rsidRDefault="00B4585E" w:rsidP="00B458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7C3983" w:rsidRPr="00016959" w:rsidTr="00B4585E">
        <w:trPr>
          <w:jc w:val="center"/>
        </w:trPr>
        <w:tc>
          <w:tcPr>
            <w:tcW w:w="1087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§ 2.</w:t>
            </w:r>
          </w:p>
        </w:tc>
        <w:tc>
          <w:tcPr>
            <w:tcW w:w="2116" w:type="dxa"/>
          </w:tcPr>
          <w:p w:rsidR="007C3983" w:rsidRPr="00016959" w:rsidRDefault="007C3983" w:rsidP="00F8584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2937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88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3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</w:tr>
      <w:tr w:rsidR="00912A00" w:rsidRPr="00016959" w:rsidTr="00F85849">
        <w:trPr>
          <w:jc w:val="center"/>
        </w:trPr>
        <w:tc>
          <w:tcPr>
            <w:tcW w:w="1087" w:type="dxa"/>
          </w:tcPr>
          <w:p w:rsidR="00912A00" w:rsidRPr="00016959" w:rsidRDefault="00912A00" w:rsidP="00912A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912A00" w:rsidRPr="00016959" w:rsidRDefault="00912A00" w:rsidP="00912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Основное свойство дроби.</w:t>
            </w:r>
          </w:p>
        </w:tc>
        <w:tc>
          <w:tcPr>
            <w:tcW w:w="2937" w:type="dxa"/>
            <w:vAlign w:val="center"/>
          </w:tcPr>
          <w:p w:rsidR="00912A00" w:rsidRPr="00912A00" w:rsidRDefault="00912A00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12A00">
              <w:rPr>
                <w:rFonts w:ascii="Times New Roman" w:hAnsi="Times New Roman"/>
                <w:sz w:val="20"/>
                <w:szCs w:val="20"/>
                <w:lang w:eastAsia="en-US"/>
              </w:rPr>
              <w:t>Записывают дробь, равную данной, используя основное свойство дроби; выполняют устные вычисления; изображают координатный луч и точки с заданными координатами; находят значение выражения.</w:t>
            </w:r>
          </w:p>
        </w:tc>
        <w:tc>
          <w:tcPr>
            <w:tcW w:w="2693" w:type="dxa"/>
            <w:vAlign w:val="center"/>
          </w:tcPr>
          <w:p w:rsidR="00912A00" w:rsidRPr="00912A00" w:rsidRDefault="00912A00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12A00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свои отдельные ближайшие цели саморазвития; 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сверстникам.</w:t>
            </w:r>
          </w:p>
        </w:tc>
        <w:tc>
          <w:tcPr>
            <w:tcW w:w="5888" w:type="dxa"/>
          </w:tcPr>
          <w:p w:rsidR="00912A00" w:rsidRPr="00912A00" w:rsidRDefault="00912A00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12A00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912A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– работают по составленному плану, используют наряду с </w:t>
            </w:r>
            <w:proofErr w:type="gramStart"/>
            <w:r w:rsidRPr="00912A00">
              <w:rPr>
                <w:rFonts w:ascii="Times New Roman" w:hAnsi="Times New Roman"/>
                <w:sz w:val="20"/>
                <w:szCs w:val="20"/>
                <w:lang w:eastAsia="en-US"/>
              </w:rPr>
              <w:t>основными</w:t>
            </w:r>
            <w:proofErr w:type="gramEnd"/>
            <w:r w:rsidRPr="00912A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дополнительные средства получения информации.</w:t>
            </w:r>
          </w:p>
          <w:p w:rsidR="00912A00" w:rsidRPr="00912A00" w:rsidRDefault="00912A00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12A00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912A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записывают выводы в виде правил «если …, то …». Сопоставляют и отбирают информацию, полученную из разных источников.</w:t>
            </w:r>
          </w:p>
          <w:p w:rsidR="00912A00" w:rsidRPr="00912A00" w:rsidRDefault="00912A00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12A00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proofErr w:type="gramEnd"/>
            <w:r w:rsidRPr="00912A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умеют организовывать учебное взаимодействие в группе. Умеют выполнять различные роли в группе, сотрудничают в совместном решении задачи.</w:t>
            </w:r>
          </w:p>
        </w:tc>
        <w:tc>
          <w:tcPr>
            <w:tcW w:w="1333" w:type="dxa"/>
          </w:tcPr>
          <w:p w:rsidR="00912A00" w:rsidRPr="00016959" w:rsidRDefault="00912A00" w:rsidP="00912A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15CF" w:rsidRPr="00016959" w:rsidTr="00F85849">
        <w:trPr>
          <w:trHeight w:val="159"/>
          <w:jc w:val="center"/>
        </w:trPr>
        <w:tc>
          <w:tcPr>
            <w:tcW w:w="1087" w:type="dxa"/>
          </w:tcPr>
          <w:p w:rsidR="001015CF" w:rsidRPr="00016959" w:rsidRDefault="001015CF" w:rsidP="001015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1015CF" w:rsidRPr="00016959" w:rsidRDefault="001015CF" w:rsidP="001015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Сокращение дробей.</w:t>
            </w:r>
          </w:p>
        </w:tc>
        <w:tc>
          <w:tcPr>
            <w:tcW w:w="2937" w:type="dxa"/>
            <w:vAlign w:val="center"/>
          </w:tcPr>
          <w:p w:rsidR="001015CF" w:rsidRPr="001015CF" w:rsidRDefault="001015CF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Сокращают дроби, выполняют действия и сокращают результат вычислений; выводят понятия </w:t>
            </w:r>
            <w:r w:rsidRPr="001015C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сокращение дроби, несократимая дробь;</w:t>
            </w:r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выполняют действия. Применяют распределительный закон умножения при нахождении значения выражения, а затем сокращают дробь; решают задачи на нахождение части килограмма, которую составляют граммы. Обнаруживают и устраняют ошибки логического и арифметического характера.</w:t>
            </w:r>
          </w:p>
        </w:tc>
        <w:tc>
          <w:tcPr>
            <w:tcW w:w="2693" w:type="dxa"/>
            <w:vAlign w:val="center"/>
          </w:tcPr>
          <w:p w:rsidR="001015CF" w:rsidRPr="001015CF" w:rsidRDefault="001015CF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свои наиболее заметные достижения;  проявляют положительное отношение к урокам математики, широкий интерес к новому учебному материалу, способам решения новых учебных задач; дают адекватную оценку и самооценку учебной деятельности; анализируют соответствие результатов требованиям учебной задачи. Адекватно воспринимают оценку учителя и сверстников.</w:t>
            </w:r>
          </w:p>
        </w:tc>
        <w:tc>
          <w:tcPr>
            <w:tcW w:w="5888" w:type="dxa"/>
          </w:tcPr>
          <w:p w:rsidR="001015CF" w:rsidRPr="001015CF" w:rsidRDefault="001015CF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15CF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определяют цель учебной деятельности с помощью учителя и самостоятельно осуществляют поиск средств её достижения. В диалоге с учителем совершенствуют критерии оценки и пользуются ими в ходе оценки и самооценки. Решают проблемы творческого и поискового характера.</w:t>
            </w:r>
          </w:p>
          <w:p w:rsidR="001015CF" w:rsidRPr="001015CF" w:rsidRDefault="001015CF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1015CF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передают содержание в сжатом, выборочном или развернутом виде. Самостоятельно предполагают, какая информация нужна для решения учебной задачи.</w:t>
            </w:r>
          </w:p>
          <w:p w:rsidR="001015CF" w:rsidRPr="001015CF" w:rsidRDefault="001015CF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1015CF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proofErr w:type="gramEnd"/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умеют организовывать учебное взаимодействие в группе. Умеют слушать других, пытаются принять другую точку зрения, готовы изменить свою точку зрения.</w:t>
            </w:r>
          </w:p>
        </w:tc>
        <w:tc>
          <w:tcPr>
            <w:tcW w:w="1333" w:type="dxa"/>
          </w:tcPr>
          <w:p w:rsidR="001015CF" w:rsidRPr="00016959" w:rsidRDefault="001015CF" w:rsidP="001015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15CF" w:rsidRPr="00016959" w:rsidTr="00F85849">
        <w:trPr>
          <w:jc w:val="center"/>
        </w:trPr>
        <w:tc>
          <w:tcPr>
            <w:tcW w:w="1087" w:type="dxa"/>
          </w:tcPr>
          <w:p w:rsidR="001015CF" w:rsidRPr="00016959" w:rsidRDefault="001015CF" w:rsidP="001015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1015CF" w:rsidRPr="00016959" w:rsidRDefault="001015CF" w:rsidP="001015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Приведение дробей к общему знаменателю.</w:t>
            </w:r>
          </w:p>
        </w:tc>
        <w:tc>
          <w:tcPr>
            <w:tcW w:w="2937" w:type="dxa"/>
            <w:vAlign w:val="center"/>
          </w:tcPr>
          <w:p w:rsidR="001015CF" w:rsidRPr="001015CF" w:rsidRDefault="001015CF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Приводят дроби к новому знаменателю; выводят понятие </w:t>
            </w:r>
            <w:r w:rsidRPr="001015C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дополнительный множитель</w:t>
            </w:r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>, правило: как привести дробь к наименьшему общему знаменателю. Используют различные приемы проверки правильности выполняемых заданий.</w:t>
            </w:r>
          </w:p>
        </w:tc>
        <w:tc>
          <w:tcPr>
            <w:tcW w:w="2693" w:type="dxa"/>
            <w:vAlign w:val="center"/>
          </w:tcPr>
          <w:p w:rsidR="001015CF" w:rsidRPr="001015CF" w:rsidRDefault="001015CF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Объясняют свои наиболее заметные достижения;  проявляют положительное отношение к урокам математики, широкий интерес к новому учебному материалу, способам решения новых учебных задач; дают адекватную </w:t>
            </w:r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оценку и самооценку учебной деятельности; анализируют соответствие результатов требованиям учебной задачи. Адекватно воспринимают оценку учителя и сверстников.</w:t>
            </w:r>
          </w:p>
        </w:tc>
        <w:tc>
          <w:tcPr>
            <w:tcW w:w="5888" w:type="dxa"/>
          </w:tcPr>
          <w:p w:rsidR="001015CF" w:rsidRPr="001015CF" w:rsidRDefault="001015CF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15CF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>Регулятивные</w:t>
            </w:r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работают по составленному плану, используют наряду с </w:t>
            </w:r>
            <w:proofErr w:type="gramStart"/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>основными</w:t>
            </w:r>
            <w:proofErr w:type="gramEnd"/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дополнительные средства получения информации. В диалоге с учителем совершенствуют критерии оценки и пользуются ими в ходе оценки и самооценки.</w:t>
            </w:r>
          </w:p>
          <w:p w:rsidR="001015CF" w:rsidRPr="001015CF" w:rsidRDefault="001015CF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15CF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Познавательные -  </w:t>
            </w:r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>преобразовывают модели с целью выявления общих законов, определяющих предметную область. Записывают выводы в виде правил «если …, то …». Самостоятельно предполагают, какая информация нужна для решения учебной задачи.</w:t>
            </w:r>
          </w:p>
          <w:p w:rsidR="001015CF" w:rsidRPr="001015CF" w:rsidRDefault="001015CF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15CF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>Коммуникативные</w:t>
            </w:r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умеют взглянуть на ситуацию с иной позиции и договориться с людьми иных позиций. Умеют оформлять мысли в устной и письменной речи.</w:t>
            </w:r>
          </w:p>
        </w:tc>
        <w:tc>
          <w:tcPr>
            <w:tcW w:w="1333" w:type="dxa"/>
          </w:tcPr>
          <w:p w:rsidR="001015CF" w:rsidRPr="00016959" w:rsidRDefault="001015CF" w:rsidP="001015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</w:tr>
      <w:tr w:rsidR="001015CF" w:rsidRPr="00016959" w:rsidTr="00F85849">
        <w:trPr>
          <w:jc w:val="center"/>
        </w:trPr>
        <w:tc>
          <w:tcPr>
            <w:tcW w:w="1087" w:type="dxa"/>
          </w:tcPr>
          <w:p w:rsidR="001015CF" w:rsidRPr="00016959" w:rsidRDefault="001015CF" w:rsidP="001015C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6" w:type="dxa"/>
          </w:tcPr>
          <w:p w:rsidR="001015CF" w:rsidRPr="00016959" w:rsidRDefault="001015CF" w:rsidP="001015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Сравнение  дробей с разными знаменателями.</w:t>
            </w:r>
          </w:p>
        </w:tc>
        <w:tc>
          <w:tcPr>
            <w:tcW w:w="2937" w:type="dxa"/>
            <w:vAlign w:val="center"/>
          </w:tcPr>
          <w:p w:rsidR="001015CF" w:rsidRPr="001015CF" w:rsidRDefault="001015CF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>Выводят правило: как сравнить две дроби с разными знаменателями; сравнивают дроби с разными знаменателями; исследуют ситуации, требующие сравнения чисел и их упорядочения. Выполняют устные вычисления.</w:t>
            </w:r>
          </w:p>
        </w:tc>
        <w:tc>
          <w:tcPr>
            <w:tcW w:w="2693" w:type="dxa"/>
            <w:vAlign w:val="center"/>
          </w:tcPr>
          <w:p w:rsidR="001015CF" w:rsidRPr="001015CF" w:rsidRDefault="001015CF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>Проявляют широкий интерес к новому учебному материалу, способам решения новых учебных задач; дают адекватную оценку и самооценку учебной деятельности; анализируют соответствие результатов требованиям учебной задачи. Адекватно воспринимают оценку учителя и сверстников.</w:t>
            </w:r>
          </w:p>
        </w:tc>
        <w:tc>
          <w:tcPr>
            <w:tcW w:w="5888" w:type="dxa"/>
          </w:tcPr>
          <w:p w:rsidR="001015CF" w:rsidRPr="001015CF" w:rsidRDefault="001015CF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15CF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>- определяют цель учебной деятельности с помощью учителя и самостоятельно осуществляют поиск средств её достижения. – Составляют план выполнения заданий совместно с учителем.</w:t>
            </w:r>
          </w:p>
          <w:p w:rsidR="001015CF" w:rsidRPr="001015CF" w:rsidRDefault="001015CF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1015CF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передают содержание в сжатом, выборочном или развернутом виде.</w:t>
            </w:r>
          </w:p>
          <w:p w:rsidR="001015CF" w:rsidRPr="001015CF" w:rsidRDefault="001015CF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15CF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умеют оформлять мысли в устной и письменной речи с учетом ситуаций. Умеют высказывать свою точку зрения и пытаются её обосновать.</w:t>
            </w:r>
          </w:p>
        </w:tc>
        <w:tc>
          <w:tcPr>
            <w:tcW w:w="1333" w:type="dxa"/>
          </w:tcPr>
          <w:p w:rsidR="001015CF" w:rsidRPr="00016959" w:rsidRDefault="001015CF" w:rsidP="001015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15CF" w:rsidRPr="00016959" w:rsidTr="00F85849">
        <w:trPr>
          <w:jc w:val="center"/>
        </w:trPr>
        <w:tc>
          <w:tcPr>
            <w:tcW w:w="1087" w:type="dxa"/>
          </w:tcPr>
          <w:p w:rsidR="001015CF" w:rsidRPr="00016959" w:rsidRDefault="001015CF" w:rsidP="001015C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6" w:type="dxa"/>
          </w:tcPr>
          <w:p w:rsidR="001015CF" w:rsidRPr="00016959" w:rsidRDefault="001015CF" w:rsidP="001015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2937" w:type="dxa"/>
            <w:vAlign w:val="center"/>
          </w:tcPr>
          <w:p w:rsidR="001015CF" w:rsidRPr="001015CF" w:rsidRDefault="001015CF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>Складывают и вычитают дроби с разными знаменателями; выполняют действия; изображают точку на координатном луче. Находят значения выражений, используя свойство вычитания числа из суммы; находят значения выражения, используя свойство вычитания суммы из числа.</w:t>
            </w:r>
          </w:p>
        </w:tc>
        <w:tc>
          <w:tcPr>
            <w:tcW w:w="2693" w:type="dxa"/>
            <w:vAlign w:val="center"/>
          </w:tcPr>
          <w:p w:rsidR="001015CF" w:rsidRPr="001015CF" w:rsidRDefault="001015CF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>Проявляют широкий интерес к новому учебному материалу, способам решения новых учебных задач; дают адекватную оценку и самооценку учебной деятельности; анализируют соответствие результатов требованиям учебной задачи. Адекватно воспринимают оценку учителя и сверстников.  Объясняют самому себе свои наиболее заметные достижения.</w:t>
            </w:r>
          </w:p>
        </w:tc>
        <w:tc>
          <w:tcPr>
            <w:tcW w:w="5888" w:type="dxa"/>
          </w:tcPr>
          <w:p w:rsidR="001015CF" w:rsidRPr="001015CF" w:rsidRDefault="001015CF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15CF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 составляют план выполнения заданий совместно с учителем. Определяют цель учебной деятельности с помощью учителя и самостоятельно осуществляют поиск средств её достижения. Работают по составленному плану, используют наряду с </w:t>
            </w:r>
            <w:proofErr w:type="gramStart"/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>основными</w:t>
            </w:r>
            <w:proofErr w:type="gramEnd"/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дополнительные средства получения информации.</w:t>
            </w:r>
          </w:p>
          <w:p w:rsidR="001015CF" w:rsidRPr="001015CF" w:rsidRDefault="001015CF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1015CF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передают содержание в сжатом, выборочном или развернутом виде.  Записывают выводы в виде правил «если …, то …».</w:t>
            </w:r>
          </w:p>
          <w:p w:rsidR="001015CF" w:rsidRPr="001015CF" w:rsidRDefault="001015CF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15CF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умеют высказывать свою точку зрения и пытаются её обосновать, приводя аргументы. Умеют оформлять мысли в устной и письменной речи с учетом ситуаций. Умеют высказывать свою точку зрения и пытаются её обосновать.</w:t>
            </w:r>
          </w:p>
        </w:tc>
        <w:tc>
          <w:tcPr>
            <w:tcW w:w="1333" w:type="dxa"/>
          </w:tcPr>
          <w:p w:rsidR="001015CF" w:rsidRPr="00016959" w:rsidRDefault="001015CF" w:rsidP="001015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015CF" w:rsidRPr="00016959" w:rsidTr="00F85849">
        <w:trPr>
          <w:jc w:val="center"/>
        </w:trPr>
        <w:tc>
          <w:tcPr>
            <w:tcW w:w="1087" w:type="dxa"/>
          </w:tcPr>
          <w:p w:rsidR="001015CF" w:rsidRPr="00016959" w:rsidRDefault="001015CF" w:rsidP="001015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1015CF" w:rsidRDefault="001015CF" w:rsidP="001015C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 № 2</w:t>
            </w:r>
          </w:p>
          <w:p w:rsidR="001015CF" w:rsidRPr="001015CF" w:rsidRDefault="001015CF" w:rsidP="001015C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5CF">
              <w:rPr>
                <w:rFonts w:ascii="Times New Roman" w:eastAsia="Times New Roman" w:hAnsi="Times New Roman" w:cs="Times New Roman"/>
                <w:i/>
                <w:lang w:eastAsia="ru-RU"/>
              </w:rPr>
              <w:t>«Сравнение, сложение и вычитание дробей с разными знаменателями»</w:t>
            </w:r>
          </w:p>
        </w:tc>
        <w:tc>
          <w:tcPr>
            <w:tcW w:w="2937" w:type="dxa"/>
            <w:vAlign w:val="center"/>
          </w:tcPr>
          <w:p w:rsidR="001015CF" w:rsidRPr="001015CF" w:rsidRDefault="001015CF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93" w:type="dxa"/>
            <w:vAlign w:val="center"/>
          </w:tcPr>
          <w:p w:rsidR="001015CF" w:rsidRPr="001015CF" w:rsidRDefault="001015CF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свои наиболее заметные достижения; дают адекватную самооценку учебной деятельности;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1015CF" w:rsidRPr="001015CF" w:rsidRDefault="001015CF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15CF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>– понимают причины своего неуспеха и находят способы выхода из этой ситуации.</w:t>
            </w:r>
          </w:p>
          <w:p w:rsidR="001015CF" w:rsidRPr="001015CF" w:rsidRDefault="001015CF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15CF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1015CF" w:rsidRPr="001015CF" w:rsidRDefault="001015CF" w:rsidP="001015C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1015CF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proofErr w:type="gramEnd"/>
            <w:r w:rsidRPr="001015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умеют критично относиться к своему мнению.</w:t>
            </w:r>
          </w:p>
        </w:tc>
        <w:tc>
          <w:tcPr>
            <w:tcW w:w="1333" w:type="dxa"/>
          </w:tcPr>
          <w:p w:rsidR="001015CF" w:rsidRPr="00016959" w:rsidRDefault="001015CF" w:rsidP="001015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85849" w:rsidRPr="00016959" w:rsidTr="00F85849">
        <w:trPr>
          <w:jc w:val="center"/>
        </w:trPr>
        <w:tc>
          <w:tcPr>
            <w:tcW w:w="1087" w:type="dxa"/>
          </w:tcPr>
          <w:p w:rsidR="00F85849" w:rsidRPr="00016959" w:rsidRDefault="00F85849" w:rsidP="00F858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F85849" w:rsidRPr="00016959" w:rsidRDefault="00F85849" w:rsidP="00F858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 xml:space="preserve">Сложение и вычитание </w:t>
            </w: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смешанных чисел.</w:t>
            </w:r>
          </w:p>
        </w:tc>
        <w:tc>
          <w:tcPr>
            <w:tcW w:w="2937" w:type="dxa"/>
            <w:vAlign w:val="center"/>
          </w:tcPr>
          <w:p w:rsidR="00F85849" w:rsidRPr="00F85849" w:rsidRDefault="00F85849" w:rsidP="00F8584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Складывают и вычитают смешанные числа; находят значения выражения. </w:t>
            </w:r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Моделируют ситуацию, иллюстрирующую арифметическое действие и ход его выполнения.  Используют математическую терминологию при записи и выполнении арифметического действия (сложения, вычитания). Пошагово контролируют правильность и полноту выполнения алгоритма арифметического действия.</w:t>
            </w:r>
          </w:p>
        </w:tc>
        <w:tc>
          <w:tcPr>
            <w:tcW w:w="2693" w:type="dxa"/>
            <w:vAlign w:val="center"/>
          </w:tcPr>
          <w:p w:rsidR="00F85849" w:rsidRPr="00F85849" w:rsidRDefault="00F85849" w:rsidP="00F8584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Проявляют познавательный интерес к изучению предмета, способам </w:t>
            </w:r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решения новых учебных задач; дают адекватную оценку и самооценку учебной деятельности; анализируют соответствие результатов требованиям учебной задачи. Понимают причины успеха в учебной деятельности.  Адекватно воспринимают оценку учителя и сверстников.</w:t>
            </w:r>
          </w:p>
        </w:tc>
        <w:tc>
          <w:tcPr>
            <w:tcW w:w="5888" w:type="dxa"/>
          </w:tcPr>
          <w:p w:rsidR="00F85849" w:rsidRPr="00F85849" w:rsidRDefault="00F85849" w:rsidP="00F8584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584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>Регулятивные</w:t>
            </w:r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составляют план выполнения заданий совместно с учителем. Обнаруживают и формулируют учебную проблему совместно с  учителем. Решают проблемы творческого </w:t>
            </w:r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 поискового характера. Понимают причины своего неуспеха и находят способы выхода из этой ситуации.</w:t>
            </w:r>
          </w:p>
          <w:p w:rsidR="00F85849" w:rsidRPr="00F85849" w:rsidRDefault="00F85849" w:rsidP="00F8584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F8584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 сопоставляют и отбирают информацию, полученную из разных источников.  Самостоятельно предполагают, какая информация нужна для решения учебной задачи. Записывают выводы в виде правил «если …, то …». </w:t>
            </w:r>
          </w:p>
          <w:p w:rsidR="00F85849" w:rsidRPr="00F85849" w:rsidRDefault="00F85849" w:rsidP="00F8584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584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Коммуникативные </w:t>
            </w:r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– умеют взглянуть на ситуацию с иной позиции и договориться с людьми иных позиций. Умеют уважительно относиться к позиции </w:t>
            </w:r>
            <w:proofErr w:type="gramStart"/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t>другого</w:t>
            </w:r>
            <w:proofErr w:type="gramEnd"/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пытаются договориться. </w:t>
            </w:r>
          </w:p>
          <w:p w:rsidR="00F85849" w:rsidRPr="00F85849" w:rsidRDefault="00F85849" w:rsidP="00F8584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</w:tcPr>
          <w:p w:rsidR="00F85849" w:rsidRPr="00016959" w:rsidRDefault="00F85849" w:rsidP="00F858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</w:tr>
      <w:tr w:rsidR="00F85849" w:rsidRPr="00016959" w:rsidTr="00F85849">
        <w:trPr>
          <w:jc w:val="center"/>
        </w:trPr>
        <w:tc>
          <w:tcPr>
            <w:tcW w:w="1087" w:type="dxa"/>
          </w:tcPr>
          <w:p w:rsidR="00F85849" w:rsidRPr="00016959" w:rsidRDefault="00F85849" w:rsidP="00F858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F85849" w:rsidRDefault="00F85849" w:rsidP="00F8584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 № 3</w:t>
            </w:r>
          </w:p>
          <w:p w:rsidR="00F85849" w:rsidRPr="00F85849" w:rsidRDefault="00F85849" w:rsidP="00F85849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5849">
              <w:rPr>
                <w:rFonts w:ascii="Times New Roman" w:eastAsia="Times New Roman" w:hAnsi="Times New Roman" w:cs="Times New Roman"/>
                <w:i/>
                <w:lang w:eastAsia="ru-RU"/>
              </w:rPr>
              <w:t>«Сложение и вычитание смешанных чисел»</w:t>
            </w:r>
          </w:p>
        </w:tc>
        <w:tc>
          <w:tcPr>
            <w:tcW w:w="2937" w:type="dxa"/>
            <w:vAlign w:val="center"/>
          </w:tcPr>
          <w:p w:rsidR="00F85849" w:rsidRPr="00F85849" w:rsidRDefault="00F85849" w:rsidP="00F8584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93" w:type="dxa"/>
            <w:vAlign w:val="center"/>
          </w:tcPr>
          <w:p w:rsidR="00F85849" w:rsidRPr="00F85849" w:rsidRDefault="00F85849" w:rsidP="00F8584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свои наиболее заметные достижения; дают адекватную самооценку учебной деятельности;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F85849" w:rsidRPr="00F85849" w:rsidRDefault="00F85849" w:rsidP="00F8584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584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t>– понимают причины своего неуспеха и находят способы выхода из этой ситуации.</w:t>
            </w:r>
          </w:p>
          <w:p w:rsidR="00F85849" w:rsidRPr="00F85849" w:rsidRDefault="00F85849" w:rsidP="00F8584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584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F85849" w:rsidRPr="00F85849" w:rsidRDefault="00F85849" w:rsidP="00F8584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F8584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proofErr w:type="gramEnd"/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умеют критично относиться к своему мнению.</w:t>
            </w:r>
          </w:p>
        </w:tc>
        <w:tc>
          <w:tcPr>
            <w:tcW w:w="1333" w:type="dxa"/>
          </w:tcPr>
          <w:p w:rsidR="00F85849" w:rsidRPr="00016959" w:rsidRDefault="00F85849" w:rsidP="00F858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C3983" w:rsidRPr="00016959" w:rsidTr="00B4585E">
        <w:trPr>
          <w:jc w:val="center"/>
        </w:trPr>
        <w:tc>
          <w:tcPr>
            <w:tcW w:w="1087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lang w:eastAsia="ru-RU"/>
              </w:rPr>
              <w:t>§ 3.</w:t>
            </w:r>
          </w:p>
        </w:tc>
        <w:tc>
          <w:tcPr>
            <w:tcW w:w="2116" w:type="dxa"/>
          </w:tcPr>
          <w:p w:rsidR="007C3983" w:rsidRPr="00016959" w:rsidRDefault="007C3983" w:rsidP="00F8584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Умножение и деление обыкновенных дробей</w:t>
            </w:r>
          </w:p>
        </w:tc>
        <w:tc>
          <w:tcPr>
            <w:tcW w:w="2937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88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3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</w:tr>
      <w:tr w:rsidR="00F85849" w:rsidRPr="00016959" w:rsidTr="00F85849">
        <w:trPr>
          <w:jc w:val="center"/>
        </w:trPr>
        <w:tc>
          <w:tcPr>
            <w:tcW w:w="1087" w:type="dxa"/>
          </w:tcPr>
          <w:p w:rsidR="00F85849" w:rsidRPr="00016959" w:rsidRDefault="00F85849" w:rsidP="00F858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F85849" w:rsidRPr="00016959" w:rsidRDefault="00F85849" w:rsidP="00F858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Умножение дробей.</w:t>
            </w:r>
          </w:p>
        </w:tc>
        <w:tc>
          <w:tcPr>
            <w:tcW w:w="2937" w:type="dxa"/>
            <w:vAlign w:val="center"/>
          </w:tcPr>
          <w:p w:rsidR="00F85849" w:rsidRPr="00F85849" w:rsidRDefault="00F85849" w:rsidP="00F8584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Выводят правило умножения дроби на натуральное число; умножают обыкновенные дроби на натуральное число; решают задачи на нахождение периметра квадрата и др. Выводят правило умножения смешанных чисел; умножают смешанные числа, используют переместительное и сочетательное свойства для умножения обыкновенных дробей; решают задачи на нахождение объема прямоугольного параллелепипеда; находят значение выражения. Пошагово контролируют правильность и полноту выполнения алгоритма </w:t>
            </w:r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арифметического действия.</w:t>
            </w:r>
          </w:p>
        </w:tc>
        <w:tc>
          <w:tcPr>
            <w:tcW w:w="2693" w:type="dxa"/>
            <w:vAlign w:val="center"/>
          </w:tcPr>
          <w:p w:rsidR="00F85849" w:rsidRPr="00F85849" w:rsidRDefault="00F85849" w:rsidP="00F8584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Проявляют положительное отношение к урокам математики,  широкий интерес к новому учебному материалу, способам решения новых учебных задач; дают адекватную оценку и самооценку учебной деятельности; анализируют соответствие результатов требованиям учебной задачи. Адекватно воспринимают оценку учителя и сверстников.  Объясняют самому себе свои наиболее заметные достижения.</w:t>
            </w:r>
          </w:p>
        </w:tc>
        <w:tc>
          <w:tcPr>
            <w:tcW w:w="5888" w:type="dxa"/>
          </w:tcPr>
          <w:p w:rsidR="00F85849" w:rsidRPr="00F85849" w:rsidRDefault="00F85849" w:rsidP="00F8584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584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работают по составленному плану, используют наряду с </w:t>
            </w:r>
            <w:proofErr w:type="gramStart"/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t>основными</w:t>
            </w:r>
            <w:proofErr w:type="gramEnd"/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дополнительные средства получения информации.  Определяют цель учебной деятельности с помощью учителя и самостоятельно осуществляют поиск средств её достижения. В диалоге с учителем совершенствуют критерии оценки и пользуются ими в ходе оценки и самооценки.</w:t>
            </w:r>
          </w:p>
          <w:p w:rsidR="00F85849" w:rsidRPr="00F85849" w:rsidRDefault="00F85849" w:rsidP="00F8584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F8584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F8584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- </w:t>
            </w:r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передают содержание в сжатом, выборочном или развернутом виде. Записывают выводы в виде правил «если …, то …». Самостоятельно предполагают, какая информация нужна для решения учебной задачи. </w:t>
            </w:r>
          </w:p>
          <w:p w:rsidR="00F85849" w:rsidRPr="00F85849" w:rsidRDefault="00F85849" w:rsidP="00F8584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F85849" w:rsidRPr="00F85849" w:rsidRDefault="00F85849" w:rsidP="00F8584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584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</w:t>
            </w:r>
          </w:p>
          <w:p w:rsidR="00F85849" w:rsidRPr="00F85849" w:rsidRDefault="00F85849" w:rsidP="00F8584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t>умеют при необходимости отстаивать свою точку зрения, аргументируя её, подтверждая аргументы фактами. Умеют взглянуть на ситуацию с иной позиции и договориться с людьми иных позиций. Умеют организовывать учебное взаимодействие в группе.</w:t>
            </w:r>
          </w:p>
        </w:tc>
        <w:tc>
          <w:tcPr>
            <w:tcW w:w="1333" w:type="dxa"/>
          </w:tcPr>
          <w:p w:rsidR="00F85849" w:rsidRPr="00016959" w:rsidRDefault="00F85849" w:rsidP="00F858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85849" w:rsidRPr="00016959" w:rsidTr="00F85849">
        <w:trPr>
          <w:jc w:val="center"/>
        </w:trPr>
        <w:tc>
          <w:tcPr>
            <w:tcW w:w="1087" w:type="dxa"/>
          </w:tcPr>
          <w:p w:rsidR="00F85849" w:rsidRPr="00016959" w:rsidRDefault="00F85849" w:rsidP="00F858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F85849" w:rsidRPr="00016959" w:rsidRDefault="00F85849" w:rsidP="00F858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Нахождение дроби от числа.</w:t>
            </w:r>
          </w:p>
        </w:tc>
        <w:tc>
          <w:tcPr>
            <w:tcW w:w="2937" w:type="dxa"/>
            <w:vAlign w:val="center"/>
          </w:tcPr>
          <w:p w:rsidR="00F85849" w:rsidRPr="00F85849" w:rsidRDefault="00F85849" w:rsidP="00F8584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t>Выводят правило нахождения дроби от числа; находят дробь от числа; объясняют ход решения задачи. Выводят правило нахождения процентов от числа, планируют решение задачи. Самостоятельно выбирают способ решения задачи; решают уравнения. Действуют по заданному и самостоятельному плану решения задачи.</w:t>
            </w:r>
          </w:p>
        </w:tc>
        <w:tc>
          <w:tcPr>
            <w:tcW w:w="2693" w:type="dxa"/>
            <w:vAlign w:val="center"/>
          </w:tcPr>
          <w:p w:rsidR="00F85849" w:rsidRPr="00F85849" w:rsidRDefault="00F85849" w:rsidP="00F8584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свои отдельные ближайшие цели саморазвития; 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сверстникам.</w:t>
            </w:r>
          </w:p>
        </w:tc>
        <w:tc>
          <w:tcPr>
            <w:tcW w:w="5888" w:type="dxa"/>
          </w:tcPr>
          <w:p w:rsidR="00F85849" w:rsidRPr="00F85849" w:rsidRDefault="00F85849" w:rsidP="00F8584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584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составляют план выполнения задач,  решают проблемы творческого и поискового характера.  В диалоге с учителем совершенствуют критерии оценки и пользуются ими в ходе оценки и самооценки.  Определяют цель учебной деятельности с помощью учителя и самостоятельно осуществляют поиск средств её достижения. </w:t>
            </w:r>
          </w:p>
          <w:p w:rsidR="00F85849" w:rsidRPr="00F85849" w:rsidRDefault="00F85849" w:rsidP="00F8584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584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  самостоятельно предполагают, какая информация нужна для решения учебной задачи.  Записывают выводы в виде правил «если …, то …». Передают содержание в сжатом, выборочном или развернутом виде.</w:t>
            </w:r>
          </w:p>
          <w:p w:rsidR="00F85849" w:rsidRPr="00F85849" w:rsidRDefault="00F85849" w:rsidP="00F8584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584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Коммуникативные </w:t>
            </w:r>
            <w:r w:rsidRPr="00F85849">
              <w:rPr>
                <w:rFonts w:ascii="Times New Roman" w:hAnsi="Times New Roman"/>
                <w:sz w:val="20"/>
                <w:szCs w:val="20"/>
                <w:lang w:eastAsia="en-US"/>
              </w:rPr>
              <w:t>– умеют взглянуть на ситуацию с иной позиции и договориться с людьми иных позиций.   Умеют оформлять мысли в устной и письменной речи с учетом ситуаций.  Умеют организовывать учебное взаимодействие в группе.</w:t>
            </w:r>
          </w:p>
        </w:tc>
        <w:tc>
          <w:tcPr>
            <w:tcW w:w="1333" w:type="dxa"/>
          </w:tcPr>
          <w:p w:rsidR="00F85849" w:rsidRPr="00016959" w:rsidRDefault="00F85849" w:rsidP="00F858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57BB4" w:rsidRPr="00016959" w:rsidTr="00E90AFA">
        <w:trPr>
          <w:jc w:val="center"/>
        </w:trPr>
        <w:tc>
          <w:tcPr>
            <w:tcW w:w="1087" w:type="dxa"/>
          </w:tcPr>
          <w:p w:rsidR="00557BB4" w:rsidRPr="00016959" w:rsidRDefault="00557BB4" w:rsidP="00557B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557BB4" w:rsidRPr="00016959" w:rsidRDefault="00557BB4" w:rsidP="00557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Применение распределительного свойства умножения.</w:t>
            </w:r>
          </w:p>
        </w:tc>
        <w:tc>
          <w:tcPr>
            <w:tcW w:w="2937" w:type="dxa"/>
            <w:vAlign w:val="center"/>
          </w:tcPr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>Выводят правило умножения смешанного числа на натуральное число; применяют распределительный закон умножения при умножении смешанного числа на натуральное число; находят значение выражения при помощи распределительного закона умножения. Умеют вычислять числовое значение буквенного выражения при заданных значениях букв.  Обнаруживают и устраняют ошибки логического и арифметического характера.</w:t>
            </w:r>
          </w:p>
        </w:tc>
        <w:tc>
          <w:tcPr>
            <w:tcW w:w="2693" w:type="dxa"/>
            <w:vAlign w:val="center"/>
          </w:tcPr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>Проявляют положительное отношение к урокам математики,  широкий интерес к новому учебному материалу, способам решения новых учебных задач; дают адекватную оценку и самооценку учебной деятельности; анализируют соответствие результатов требованиям учебной задачи. Адекватно воспринимают оценку учителя и сверстников.  Объясняют самому себе свои наиболее заметные достижения.</w:t>
            </w:r>
          </w:p>
        </w:tc>
        <w:tc>
          <w:tcPr>
            <w:tcW w:w="5888" w:type="dxa"/>
          </w:tcPr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составляют план выполнения заданий совместно с учителем. Обнаруживают и формулируют учебную проблему совместно с  учителем. Решают проблемы творческого и поискового характера. Понимают причины своего неуспеха и находят способы выхода из этой ситуации.</w:t>
            </w:r>
          </w:p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  записывают выводы в виде правил «если …, то …». Сопоставляют и отбирают информацию, полученную из разных источников.  Самостоятельно предполагают, какая информация нужна для решения учебной задачи. </w:t>
            </w:r>
          </w:p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57BB4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Коммуникативные </w:t>
            </w: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>–  умеют уважительно относиться к позиции другого, пытаются договориться, умеют взглянуть на ситуацию с иной позиции и договориться с людьми иных позиций, готовы изменить свою точку зрения.</w:t>
            </w:r>
            <w:proofErr w:type="gramEnd"/>
          </w:p>
        </w:tc>
        <w:tc>
          <w:tcPr>
            <w:tcW w:w="1333" w:type="dxa"/>
          </w:tcPr>
          <w:p w:rsidR="00557BB4" w:rsidRPr="00016959" w:rsidRDefault="00557BB4" w:rsidP="00557B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57BB4" w:rsidRPr="00016959" w:rsidTr="00E90AFA">
        <w:trPr>
          <w:jc w:val="center"/>
        </w:trPr>
        <w:tc>
          <w:tcPr>
            <w:tcW w:w="1087" w:type="dxa"/>
          </w:tcPr>
          <w:p w:rsidR="00557BB4" w:rsidRPr="00016959" w:rsidRDefault="00557BB4" w:rsidP="00557B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557BB4" w:rsidRDefault="00557BB4" w:rsidP="00557BB4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 № 4</w:t>
            </w:r>
          </w:p>
          <w:p w:rsidR="00557BB4" w:rsidRPr="00557BB4" w:rsidRDefault="00557BB4" w:rsidP="00557BB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57BB4">
              <w:rPr>
                <w:rFonts w:ascii="Times New Roman" w:eastAsia="Times New Roman" w:hAnsi="Times New Roman" w:cs="Times New Roman"/>
                <w:i/>
                <w:lang w:eastAsia="ru-RU"/>
              </w:rPr>
              <w:t>«Умножение дробей»</w:t>
            </w:r>
          </w:p>
        </w:tc>
        <w:tc>
          <w:tcPr>
            <w:tcW w:w="2937" w:type="dxa"/>
            <w:vAlign w:val="center"/>
          </w:tcPr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93" w:type="dxa"/>
            <w:vAlign w:val="center"/>
          </w:tcPr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свои наиболее заметные достижения; дают адекватную самооценку учебной деятельности;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>– понимают причины своего неуспеха и находят способы выхода из этой ситуации.</w:t>
            </w:r>
          </w:p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57BB4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proofErr w:type="gramEnd"/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умеют критично относиться к своему мнению.</w:t>
            </w:r>
          </w:p>
        </w:tc>
        <w:tc>
          <w:tcPr>
            <w:tcW w:w="1333" w:type="dxa"/>
          </w:tcPr>
          <w:p w:rsidR="00557BB4" w:rsidRPr="00016959" w:rsidRDefault="00557BB4" w:rsidP="00557B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57BB4" w:rsidRPr="00016959" w:rsidTr="00E90AFA">
        <w:trPr>
          <w:jc w:val="center"/>
        </w:trPr>
        <w:tc>
          <w:tcPr>
            <w:tcW w:w="1087" w:type="dxa"/>
          </w:tcPr>
          <w:p w:rsidR="00557BB4" w:rsidRPr="00016959" w:rsidRDefault="00557BB4" w:rsidP="00557B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557BB4" w:rsidRPr="00016959" w:rsidRDefault="00557BB4" w:rsidP="00557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Взаимно обратные числа.</w:t>
            </w:r>
          </w:p>
        </w:tc>
        <w:tc>
          <w:tcPr>
            <w:tcW w:w="2937" w:type="dxa"/>
            <w:vAlign w:val="center"/>
          </w:tcPr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Находят число, обратное дроби </w:t>
            </w:r>
            <w:r w:rsidRPr="00557BB4">
              <w:rPr>
                <w:rFonts w:ascii="Times New Roman" w:hAnsi="Times New Roman"/>
                <w:sz w:val="20"/>
                <w:szCs w:val="20"/>
                <w:lang w:val="en-US" w:eastAsia="en-US"/>
              </w:rPr>
              <w:t>a</w:t>
            </w: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r w:rsidRPr="00557BB4">
              <w:rPr>
                <w:rFonts w:ascii="Times New Roman" w:hAnsi="Times New Roman"/>
                <w:sz w:val="20"/>
                <w:szCs w:val="20"/>
                <w:lang w:val="en-US" w:eastAsia="en-US"/>
              </w:rPr>
              <w:t>b</w:t>
            </w: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обратное натуральному числу, обратное смешанному числу. Решают простейшие </w:t>
            </w: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уравнения на основе зависимостей между компонентами и результатом арифметического действия.</w:t>
            </w:r>
          </w:p>
        </w:tc>
        <w:tc>
          <w:tcPr>
            <w:tcW w:w="2693" w:type="dxa"/>
            <w:vAlign w:val="center"/>
          </w:tcPr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Проявляют познавательный интерес к изучению предмета, способам решения новых учебных </w:t>
            </w: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задач; дают адекватную оценку и самооценку учебной деятельности; анализируют соответствие результатов требованиям учебной задачи. Понимают причины успеха в учебной деятельности.  Адекватно воспринимают оценку учителя и сверстников.</w:t>
            </w:r>
          </w:p>
        </w:tc>
        <w:tc>
          <w:tcPr>
            <w:tcW w:w="5888" w:type="dxa"/>
          </w:tcPr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>Регулятивные</w:t>
            </w: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работают по составленному плану, используют наряду с </w:t>
            </w:r>
            <w:proofErr w:type="gramStart"/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>основными</w:t>
            </w:r>
            <w:proofErr w:type="gramEnd"/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дополнительные средства получения информации.  Определяют цель учебной деятельности с помощью учителя и самостоятельно осуществляют поиск средств </w:t>
            </w: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её достижения. </w:t>
            </w:r>
          </w:p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57BB4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557BB4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- </w:t>
            </w: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сопоставляют и отбирают информацию, полученную из разных источников. Записывают выводы в виде правил «если …, то …». </w:t>
            </w:r>
          </w:p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</w:t>
            </w:r>
          </w:p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>умеют выполнять различные роли в группе, сотрудничать в совместном решении учебной задачи. Умеют организовывать учебное взаимодействие в группе.</w:t>
            </w:r>
          </w:p>
        </w:tc>
        <w:tc>
          <w:tcPr>
            <w:tcW w:w="1333" w:type="dxa"/>
          </w:tcPr>
          <w:p w:rsidR="00557BB4" w:rsidRPr="00016959" w:rsidRDefault="00557BB4" w:rsidP="00557B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</w:tr>
      <w:tr w:rsidR="00557BB4" w:rsidRPr="00016959" w:rsidTr="00E90AFA">
        <w:trPr>
          <w:jc w:val="center"/>
        </w:trPr>
        <w:tc>
          <w:tcPr>
            <w:tcW w:w="1087" w:type="dxa"/>
          </w:tcPr>
          <w:p w:rsidR="00557BB4" w:rsidRPr="00016959" w:rsidRDefault="00557BB4" w:rsidP="00557B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6" w:type="dxa"/>
          </w:tcPr>
          <w:p w:rsidR="00557BB4" w:rsidRPr="00016959" w:rsidRDefault="00557BB4" w:rsidP="00557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Деление.</w:t>
            </w:r>
          </w:p>
        </w:tc>
        <w:tc>
          <w:tcPr>
            <w:tcW w:w="2937" w:type="dxa"/>
            <w:vAlign w:val="center"/>
          </w:tcPr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Выполняют правило деления дроби на дробь; выполняют деление обыкновенных дробей; решают задачи на нахождение </w:t>
            </w:r>
            <w:r w:rsidRPr="00557BB4">
              <w:rPr>
                <w:rFonts w:ascii="Times New Roman" w:hAnsi="Times New Roman"/>
                <w:i/>
                <w:sz w:val="20"/>
                <w:szCs w:val="20"/>
                <w:lang w:val="en-US" w:eastAsia="en-US"/>
              </w:rPr>
              <w:t>S</w:t>
            </w: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r w:rsidRPr="00557BB4">
              <w:rPr>
                <w:rFonts w:ascii="Times New Roman" w:hAnsi="Times New Roman"/>
                <w:i/>
                <w:sz w:val="20"/>
                <w:szCs w:val="20"/>
                <w:lang w:val="en-US" w:eastAsia="en-US"/>
              </w:rPr>
              <w:t>a</w:t>
            </w: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формуле площади прямоугольника, объема. Выполняют деление смешанных чисел, составляют уравнение как математическую модель задачи.  Используют математическую терминологию при записи и выполнении арифметического действия. Наблюдают за изменением решения задачи при изменении её условия.  Обнаруживают и устраняют ошибки логического и арифметического характера</w:t>
            </w:r>
          </w:p>
        </w:tc>
        <w:tc>
          <w:tcPr>
            <w:tcW w:w="2693" w:type="dxa"/>
            <w:vAlign w:val="center"/>
          </w:tcPr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>Проявляют положительное отношение к урокам математики,  широкий интерес к новому учебному материалу, способам решения новых учебных задач; дают адекватную оценку и самооценку учебной деятельности; анализируют соответствие результатов требованиям учебной задачи. Адекватно воспринимают оценку учителя и сверстников.  Понимают причины успеха/неуспеха в учебной деятельности.</w:t>
            </w:r>
          </w:p>
        </w:tc>
        <w:tc>
          <w:tcPr>
            <w:tcW w:w="5888" w:type="dxa"/>
          </w:tcPr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определяют цель учебной деятельности с помощью учителя и самостоятельно осуществляют поиск средств её достижения.  Понимают причины своего неуспеха и находят способы выхода из этой ситуации. Работают по составленному плану, используют наряду с </w:t>
            </w:r>
            <w:proofErr w:type="gramStart"/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>основными</w:t>
            </w:r>
            <w:proofErr w:type="gramEnd"/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дополнительные средства получения информации.</w:t>
            </w:r>
          </w:p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57BB4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передают содержание в сжатом, выборочном или развернутом виде. Самостоятельно предполагают, какая информация нужна для решения учебной задачи.</w:t>
            </w:r>
          </w:p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высказывают свою точку зрения и пытаются её обосновать, приводя аргументы.  Умеют выполнять различные роли в группе, сотрудничают в совместном решении задачи.</w:t>
            </w:r>
          </w:p>
        </w:tc>
        <w:tc>
          <w:tcPr>
            <w:tcW w:w="1333" w:type="dxa"/>
          </w:tcPr>
          <w:p w:rsidR="00557BB4" w:rsidRPr="00016959" w:rsidRDefault="00557BB4" w:rsidP="00557B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57BB4" w:rsidRPr="00016959" w:rsidTr="00E90AFA">
        <w:trPr>
          <w:jc w:val="center"/>
        </w:trPr>
        <w:tc>
          <w:tcPr>
            <w:tcW w:w="1087" w:type="dxa"/>
          </w:tcPr>
          <w:p w:rsidR="00557BB4" w:rsidRPr="00016959" w:rsidRDefault="00557BB4" w:rsidP="00557B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557BB4" w:rsidRDefault="00557BB4" w:rsidP="00557BB4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 № 5</w:t>
            </w:r>
          </w:p>
          <w:p w:rsidR="00557BB4" w:rsidRPr="00557BB4" w:rsidRDefault="00557BB4" w:rsidP="00557BB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57BB4">
              <w:rPr>
                <w:rFonts w:ascii="Times New Roman" w:eastAsia="Times New Roman" w:hAnsi="Times New Roman" w:cs="Times New Roman"/>
                <w:i/>
                <w:lang w:eastAsia="ru-RU"/>
              </w:rPr>
              <w:t>«Деление дробей»</w:t>
            </w:r>
          </w:p>
        </w:tc>
        <w:tc>
          <w:tcPr>
            <w:tcW w:w="2937" w:type="dxa"/>
            <w:vAlign w:val="center"/>
          </w:tcPr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93" w:type="dxa"/>
            <w:vAlign w:val="center"/>
          </w:tcPr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свои наиболее заметные достижения; дают адекватную самооценку учебной деятельности;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>– понимают причины своего неуспеха и находят способы выхода из этой ситуации.</w:t>
            </w:r>
          </w:p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57BB4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proofErr w:type="gramEnd"/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умеют критично относиться к своему мнению.</w:t>
            </w:r>
          </w:p>
        </w:tc>
        <w:tc>
          <w:tcPr>
            <w:tcW w:w="1333" w:type="dxa"/>
          </w:tcPr>
          <w:p w:rsidR="00557BB4" w:rsidRPr="00016959" w:rsidRDefault="00557BB4" w:rsidP="00557B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57BB4" w:rsidRPr="00016959" w:rsidTr="00E90AFA">
        <w:trPr>
          <w:jc w:val="center"/>
        </w:trPr>
        <w:tc>
          <w:tcPr>
            <w:tcW w:w="1087" w:type="dxa"/>
          </w:tcPr>
          <w:p w:rsidR="00557BB4" w:rsidRPr="00016959" w:rsidRDefault="00557BB4" w:rsidP="00557B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557BB4" w:rsidRPr="00016959" w:rsidRDefault="00557BB4" w:rsidP="00557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Нахождение числа по его дроби.</w:t>
            </w:r>
          </w:p>
        </w:tc>
        <w:tc>
          <w:tcPr>
            <w:tcW w:w="2937" w:type="dxa"/>
            <w:vAlign w:val="center"/>
          </w:tcPr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Находят число по заданному значению его дроби; прогнозируют результат вычислений.  Находят число по данному значению его процентов; действуют по заданному и самостоятельно составленному плану решения </w:t>
            </w: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задачи.  Моделируют изученные зависимости; находят и выбирают способ решения текстовой задачи.</w:t>
            </w:r>
          </w:p>
        </w:tc>
        <w:tc>
          <w:tcPr>
            <w:tcW w:w="2693" w:type="dxa"/>
            <w:vAlign w:val="center"/>
          </w:tcPr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Проявляют положительное отношение к урокам математики,  широкий интерес к новому учебному материалу, способам решения новых учебных задач; дают адекватную оценку и самооценку </w:t>
            </w: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учебной деятельности; анализируют соответствие результатов требованиям учебной задачи. Адекватно воспринимают оценку учителя и сверстников.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>Регулятивные</w:t>
            </w: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работают по составленному плану, используют наряду с </w:t>
            </w:r>
            <w:proofErr w:type="gramStart"/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>основными</w:t>
            </w:r>
            <w:proofErr w:type="gramEnd"/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дополнительные средства получения информации.  Определяют цель учебной деятельности с помощью учителя и самостоятельно осуществляют поиск средств её достижения. </w:t>
            </w:r>
          </w:p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Познавательные - </w:t>
            </w: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записывают выводы в виде правил «если …, то …». Сопоставляют и отбирают информацию, полученную из разных источников. Передают содержание в сжатом, выборочном </w:t>
            </w: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или развернутом виде.</w:t>
            </w:r>
          </w:p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</w:t>
            </w:r>
          </w:p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>умеют выполнять различные роли в группе, сотрудничать в совместном решении учебной задачи. Умеют организовывать учебное взаимодействие в группе.</w:t>
            </w:r>
          </w:p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</w:tcPr>
          <w:p w:rsidR="00557BB4" w:rsidRPr="00016959" w:rsidRDefault="00557BB4" w:rsidP="00557B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</w:tr>
      <w:tr w:rsidR="00557BB4" w:rsidRPr="00016959" w:rsidTr="00E90AFA">
        <w:trPr>
          <w:jc w:val="center"/>
        </w:trPr>
        <w:tc>
          <w:tcPr>
            <w:tcW w:w="1087" w:type="dxa"/>
          </w:tcPr>
          <w:p w:rsidR="00557BB4" w:rsidRPr="00016959" w:rsidRDefault="00557BB4" w:rsidP="00557B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557BB4" w:rsidRPr="00016959" w:rsidRDefault="00557BB4" w:rsidP="00557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Дробные выражения.</w:t>
            </w:r>
          </w:p>
        </w:tc>
        <w:tc>
          <w:tcPr>
            <w:tcW w:w="2937" w:type="dxa"/>
            <w:vAlign w:val="center"/>
          </w:tcPr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Находят значение дробного выражения, сравнивают разные способы вычислений, выбирая </w:t>
            </w:r>
            <w:proofErr w:type="gramStart"/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>удобный</w:t>
            </w:r>
            <w:proofErr w:type="gramEnd"/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>. Пошагово контролируют правильность и полноту алгоритма арифметического действия. Вычисляют числовое значение буквенного выражения при заданных значениях букв, составляют программу для нахождения значения выражения.</w:t>
            </w:r>
          </w:p>
        </w:tc>
        <w:tc>
          <w:tcPr>
            <w:tcW w:w="2693" w:type="dxa"/>
            <w:vAlign w:val="center"/>
          </w:tcPr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свои наиболее заметные достижения;  проявляют положительное отношение к урокам математики, широкий интерес к новому учебному материалу, способам решения новых учебных задач; дают адекватную оценку и самооценку учебной деятельности; анализируют соответствие результатов требованиям учебной задачи. Адекватно воспринимают оценку учителя и сверстников.</w:t>
            </w:r>
          </w:p>
        </w:tc>
        <w:tc>
          <w:tcPr>
            <w:tcW w:w="5888" w:type="dxa"/>
          </w:tcPr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в диалоге с учителем совершенствуют критерии оценки и пользуются ими в ходе оценки и самооценки; составляют план выполнения задач,  решают проблемы творческого и поискового характера. Работают по составленному плану, используют наряду с </w:t>
            </w:r>
            <w:proofErr w:type="gramStart"/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>основными</w:t>
            </w:r>
            <w:proofErr w:type="gramEnd"/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дополнительные средства</w:t>
            </w:r>
          </w:p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  самостоятельно предполагают, какая информация нужна для решения учебной задачи.   Преобразовывают модели с целью выявления общих законов, определяющих предметную область.</w:t>
            </w:r>
          </w:p>
          <w:p w:rsidR="00557BB4" w:rsidRPr="00557BB4" w:rsidRDefault="00557BB4" w:rsidP="00557BB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7BB4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Коммуникативные </w:t>
            </w:r>
            <w:r w:rsidRPr="00557BB4">
              <w:rPr>
                <w:rFonts w:ascii="Times New Roman" w:hAnsi="Times New Roman"/>
                <w:sz w:val="20"/>
                <w:szCs w:val="20"/>
                <w:lang w:eastAsia="en-US"/>
              </w:rPr>
              <w:t>–  умеют слушать других, пытаются принять другую точку зрения, готовы изменить свою точку зрения; умеют взглянуть на ситуацию с иной позиции и договориться с людьми иных позиций</w:t>
            </w:r>
          </w:p>
        </w:tc>
        <w:tc>
          <w:tcPr>
            <w:tcW w:w="1333" w:type="dxa"/>
          </w:tcPr>
          <w:p w:rsidR="00557BB4" w:rsidRPr="00016959" w:rsidRDefault="00557BB4" w:rsidP="00557B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A1703" w:rsidRPr="00016959" w:rsidTr="00E90AFA">
        <w:trPr>
          <w:jc w:val="center"/>
        </w:trPr>
        <w:tc>
          <w:tcPr>
            <w:tcW w:w="1087" w:type="dxa"/>
          </w:tcPr>
          <w:p w:rsidR="007A1703" w:rsidRPr="00016959" w:rsidRDefault="007A1703" w:rsidP="007A17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7A1703" w:rsidRDefault="007A1703" w:rsidP="007A1703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 № 6</w:t>
            </w:r>
          </w:p>
          <w:p w:rsidR="007A1703" w:rsidRPr="007A1703" w:rsidRDefault="007A1703" w:rsidP="007A170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A1703">
              <w:rPr>
                <w:rFonts w:ascii="Times New Roman" w:eastAsia="Times New Roman" w:hAnsi="Times New Roman" w:cs="Times New Roman"/>
                <w:i/>
                <w:lang w:eastAsia="ru-RU"/>
              </w:rPr>
              <w:t>«Дробные выражения»</w:t>
            </w:r>
          </w:p>
        </w:tc>
        <w:tc>
          <w:tcPr>
            <w:tcW w:w="2937" w:type="dxa"/>
            <w:vAlign w:val="center"/>
          </w:tcPr>
          <w:p w:rsidR="007A1703" w:rsidRPr="007A1703" w:rsidRDefault="007A1703" w:rsidP="007A170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93" w:type="dxa"/>
            <w:vAlign w:val="center"/>
          </w:tcPr>
          <w:p w:rsidR="007A1703" w:rsidRPr="007A1703" w:rsidRDefault="007A1703" w:rsidP="007A170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свои наиболее заметные достижения; дают адекватную самооценку учебной деятельности;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7A1703" w:rsidRPr="007A1703" w:rsidRDefault="007A1703" w:rsidP="007A170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1703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t>– понимают причины своего неуспеха и находят способы выхода из этой ситуации.</w:t>
            </w:r>
          </w:p>
          <w:p w:rsidR="007A1703" w:rsidRPr="007A1703" w:rsidRDefault="007A1703" w:rsidP="007A170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1703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7A1703" w:rsidRPr="007A1703" w:rsidRDefault="007A1703" w:rsidP="007A170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A1703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proofErr w:type="gramEnd"/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умеют критично относиться к своему мнению.</w:t>
            </w:r>
          </w:p>
          <w:p w:rsidR="007A1703" w:rsidRPr="007A1703" w:rsidRDefault="007A1703" w:rsidP="007A170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1703" w:rsidRPr="007A1703" w:rsidRDefault="007A1703" w:rsidP="007A170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</w:tcPr>
          <w:p w:rsidR="007A1703" w:rsidRPr="00016959" w:rsidRDefault="007A1703" w:rsidP="007A17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C3983" w:rsidRPr="00016959" w:rsidTr="00B4585E">
        <w:trPr>
          <w:jc w:val="center"/>
        </w:trPr>
        <w:tc>
          <w:tcPr>
            <w:tcW w:w="1087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lang w:eastAsia="ru-RU"/>
              </w:rPr>
              <w:t>§ 4.</w:t>
            </w:r>
          </w:p>
        </w:tc>
        <w:tc>
          <w:tcPr>
            <w:tcW w:w="2116" w:type="dxa"/>
          </w:tcPr>
          <w:p w:rsidR="007C3983" w:rsidRPr="00016959" w:rsidRDefault="007C3983" w:rsidP="00F8584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Отношения и пропорции</w:t>
            </w:r>
          </w:p>
        </w:tc>
        <w:tc>
          <w:tcPr>
            <w:tcW w:w="2937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88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3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</w:tr>
      <w:tr w:rsidR="007A1703" w:rsidRPr="00016959" w:rsidTr="00E90AFA">
        <w:trPr>
          <w:jc w:val="center"/>
        </w:trPr>
        <w:tc>
          <w:tcPr>
            <w:tcW w:w="1087" w:type="dxa"/>
          </w:tcPr>
          <w:p w:rsidR="007A1703" w:rsidRPr="00016959" w:rsidRDefault="007A1703" w:rsidP="007A17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7A1703" w:rsidRPr="00016959" w:rsidRDefault="007A1703" w:rsidP="007A17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Отношения.</w:t>
            </w:r>
          </w:p>
        </w:tc>
        <w:tc>
          <w:tcPr>
            <w:tcW w:w="2937" w:type="dxa"/>
            <w:vAlign w:val="center"/>
          </w:tcPr>
          <w:p w:rsidR="007A1703" w:rsidRPr="007A1703" w:rsidRDefault="007A1703" w:rsidP="007A170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Определяют, что показывает отношение двух чисел; умеют находить, какую часть число </w:t>
            </w:r>
            <w:r w:rsidRPr="007A1703">
              <w:rPr>
                <w:rFonts w:ascii="Times New Roman" w:hAnsi="Times New Roman"/>
                <w:sz w:val="20"/>
                <w:szCs w:val="20"/>
                <w:lang w:val="en-US" w:eastAsia="en-US"/>
              </w:rPr>
              <w:t>a</w:t>
            </w:r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составляет от числа </w:t>
            </w:r>
            <w:r w:rsidRPr="007A1703">
              <w:rPr>
                <w:rFonts w:ascii="Times New Roman" w:hAnsi="Times New Roman"/>
                <w:sz w:val="20"/>
                <w:szCs w:val="20"/>
                <w:lang w:val="en-US" w:eastAsia="en-US"/>
              </w:rPr>
              <w:t>b</w:t>
            </w:r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решать задачи на нахождение отношения одной величины к другой; осуществляют запись числа в процентах. Наблюдают за изменением решения задачи при изменении её условия. </w:t>
            </w:r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Находят способ решения задачи и выбирают удобный способ решения задачи.</w:t>
            </w:r>
          </w:p>
        </w:tc>
        <w:tc>
          <w:tcPr>
            <w:tcW w:w="2693" w:type="dxa"/>
            <w:vAlign w:val="center"/>
          </w:tcPr>
          <w:p w:rsidR="007A1703" w:rsidRPr="007A1703" w:rsidRDefault="007A1703" w:rsidP="007A170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Объясняют самому себе свои отдельные ближайшие цели саморазвития; 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</w:t>
            </w:r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отношение к сверстникам. 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7A1703" w:rsidRPr="007A1703" w:rsidRDefault="007A1703" w:rsidP="007A170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1703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>Регулятивные</w:t>
            </w:r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работают по составленному плану, используют наряду с </w:t>
            </w:r>
            <w:proofErr w:type="gramStart"/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t>основными</w:t>
            </w:r>
            <w:proofErr w:type="gramEnd"/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дополнительные средства.  В диалоге с учителем совершенствуют критерии оценки и пользуются ими в ходе оценки и самооценки.</w:t>
            </w:r>
          </w:p>
          <w:p w:rsidR="007A1703" w:rsidRPr="007A1703" w:rsidRDefault="007A1703" w:rsidP="007A170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1703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Познавательные - </w:t>
            </w:r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записывают выводы в виде правил «если …, то …». </w:t>
            </w:r>
          </w:p>
          <w:p w:rsidR="007A1703" w:rsidRPr="007A1703" w:rsidRDefault="007A1703" w:rsidP="007A170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учебной задачи.</w:t>
            </w:r>
          </w:p>
          <w:p w:rsidR="007A1703" w:rsidRPr="007A1703" w:rsidRDefault="007A1703" w:rsidP="007A170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1703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</w:t>
            </w:r>
          </w:p>
          <w:p w:rsidR="007A1703" w:rsidRPr="007A1703" w:rsidRDefault="007A1703" w:rsidP="007A170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умеют выполнять различные роли в группе, сотрудничать в совместном решении учебной задачи. Умеют организовывать учебное взаимодействие в группе. Умеют слушать других, принимать другую точку зрения, готовы изменить свою.</w:t>
            </w:r>
          </w:p>
        </w:tc>
        <w:tc>
          <w:tcPr>
            <w:tcW w:w="1333" w:type="dxa"/>
          </w:tcPr>
          <w:p w:rsidR="007A1703" w:rsidRPr="00016959" w:rsidRDefault="007A1703" w:rsidP="007A17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</w:tr>
      <w:tr w:rsidR="007A1703" w:rsidRPr="00016959" w:rsidTr="00E90AFA">
        <w:trPr>
          <w:jc w:val="center"/>
        </w:trPr>
        <w:tc>
          <w:tcPr>
            <w:tcW w:w="1087" w:type="dxa"/>
          </w:tcPr>
          <w:p w:rsidR="007A1703" w:rsidRPr="00016959" w:rsidRDefault="007A1703" w:rsidP="007A17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7A1703" w:rsidRPr="00016959" w:rsidRDefault="007A1703" w:rsidP="007A17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Пропорции.</w:t>
            </w:r>
          </w:p>
        </w:tc>
        <w:tc>
          <w:tcPr>
            <w:tcW w:w="2937" w:type="dxa"/>
            <w:vAlign w:val="center"/>
          </w:tcPr>
          <w:p w:rsidR="007A1703" w:rsidRPr="007A1703" w:rsidRDefault="007A1703" w:rsidP="007A170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Записывают пропорции и проверяют полученные пропорции, определяя отношения чисел. Читают пропорции и проверяют, верны ли они, используя основное свойство пропорции. Находят неизвестный член пропорции, самостоятельно выбирают способ решения. Составляют новые верные пропорции из данной пропорции, </w:t>
            </w:r>
            <w:proofErr w:type="gramStart"/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t>переставив средние или крайние члены пропорции</w:t>
            </w:r>
            <w:proofErr w:type="gramEnd"/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693" w:type="dxa"/>
            <w:vAlign w:val="center"/>
          </w:tcPr>
          <w:p w:rsidR="007A1703" w:rsidRPr="007A1703" w:rsidRDefault="007A1703" w:rsidP="007A170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t>Проявляют положительное отношение к урокам математики,  широкий интерес к новому учебному материалу, способам решения новых учебных задач; дают адекватную оценку и самооценку учебной деятельности; анализируют соответствие результатов требованиям учебной задачи. Адекватно воспринимают оценку учителя и сверстников.  Объясняют самому себе свои наиболее заметные достижения.</w:t>
            </w:r>
          </w:p>
        </w:tc>
        <w:tc>
          <w:tcPr>
            <w:tcW w:w="5888" w:type="dxa"/>
          </w:tcPr>
          <w:p w:rsidR="007A1703" w:rsidRPr="007A1703" w:rsidRDefault="007A1703" w:rsidP="007A170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1703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 составляют план выполнения задач,  решают проблемы творческого и поискового характера.  Определяют цель учебной деятельности с помощью учителя и самостоятельно осуществляют поиск средств её достижения. В диалоге с учителем совершенствуют критерии оценки и пользуются ими в ходе оценки и самооценки.</w:t>
            </w:r>
          </w:p>
          <w:p w:rsidR="007A1703" w:rsidRPr="007A1703" w:rsidRDefault="007A1703" w:rsidP="007A1703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</w:p>
          <w:p w:rsidR="007A1703" w:rsidRPr="007A1703" w:rsidRDefault="007A1703" w:rsidP="007A170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1703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Познавательные - </w:t>
            </w:r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Самостоятельно предполагают, какая информация нужна для решения учебной задачи.   Передают содержание в сжатом, выборочном или развернутом виде. Записывают выводы в виде правил «если …, то …». </w:t>
            </w:r>
          </w:p>
          <w:p w:rsidR="007A1703" w:rsidRPr="007A1703" w:rsidRDefault="007A1703" w:rsidP="007A170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1703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</w:t>
            </w:r>
          </w:p>
          <w:p w:rsidR="007A1703" w:rsidRPr="007A1703" w:rsidRDefault="007A1703" w:rsidP="007A170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t>умеют организовывать учебное взаимодействие в группе. Умеют слушать других, принимать другую точку зрения, готовы изменить свою.  Умеют оформлять мысли в устной и письменной речи с учетом ситуаций.</w:t>
            </w:r>
          </w:p>
        </w:tc>
        <w:tc>
          <w:tcPr>
            <w:tcW w:w="1333" w:type="dxa"/>
          </w:tcPr>
          <w:p w:rsidR="007A1703" w:rsidRPr="00016959" w:rsidRDefault="007A1703" w:rsidP="007A17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A1703" w:rsidRPr="00016959" w:rsidTr="00E90AFA">
        <w:trPr>
          <w:trHeight w:val="169"/>
          <w:jc w:val="center"/>
        </w:trPr>
        <w:tc>
          <w:tcPr>
            <w:tcW w:w="1087" w:type="dxa"/>
          </w:tcPr>
          <w:p w:rsidR="007A1703" w:rsidRPr="00016959" w:rsidRDefault="007A1703" w:rsidP="007A17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7A1703" w:rsidRPr="00016959" w:rsidRDefault="007A1703" w:rsidP="007A17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Прямая и обратная пропорциональные зависимости.</w:t>
            </w:r>
          </w:p>
        </w:tc>
        <w:tc>
          <w:tcPr>
            <w:tcW w:w="2937" w:type="dxa"/>
            <w:vAlign w:val="center"/>
          </w:tcPr>
          <w:p w:rsidR="007A1703" w:rsidRPr="007A1703" w:rsidRDefault="007A1703" w:rsidP="007A170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Определяют, является ли прямо пропорциональной, обратно пропорциональной или не является пропорциональной зависимость между величинами. Решают задачи с прямо пропорциональной зависимостью и обратно пропорциональной зависимостью. Обнаруживают и устраняют ошибки логического и арифметического характера.</w:t>
            </w:r>
          </w:p>
        </w:tc>
        <w:tc>
          <w:tcPr>
            <w:tcW w:w="2693" w:type="dxa"/>
            <w:vAlign w:val="center"/>
          </w:tcPr>
          <w:p w:rsidR="007A1703" w:rsidRPr="007A1703" w:rsidRDefault="007A1703" w:rsidP="007A170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свои отдельные ближайшие цели саморазвития; 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сверстникам. 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7A1703" w:rsidRPr="007A1703" w:rsidRDefault="007A1703" w:rsidP="007A170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1703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определяют цель учебной деятельности с помощью учителя и самостоятельно осуществляют поиск средств её достижения.  Понимают причины своего неуспеха и находят способы выхода из этой ситуации. </w:t>
            </w:r>
          </w:p>
          <w:p w:rsidR="007A1703" w:rsidRPr="007A1703" w:rsidRDefault="007A1703" w:rsidP="007A170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1703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 самостоятельно предполагают, какая информация нужна для решения учебной задачи; передают содержание в сжатом, выборочном или развернутом виде</w:t>
            </w:r>
            <w:proofErr w:type="gramStart"/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t>..</w:t>
            </w:r>
            <w:proofErr w:type="gramEnd"/>
          </w:p>
          <w:p w:rsidR="007A1703" w:rsidRPr="007A1703" w:rsidRDefault="007A1703" w:rsidP="007A170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A1703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proofErr w:type="gramEnd"/>
            <w:r w:rsidRPr="007A17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 умеют организовывать учебное взаимодействие в группе.  Умеют оформлять мысли в устной и письменной речи с учетом ситуаций. Высказывают свою точку зрения и пытаются её обосновать, приводя аргументы.</w:t>
            </w:r>
          </w:p>
        </w:tc>
        <w:tc>
          <w:tcPr>
            <w:tcW w:w="1333" w:type="dxa"/>
          </w:tcPr>
          <w:p w:rsidR="007A1703" w:rsidRPr="00016959" w:rsidRDefault="007A1703" w:rsidP="007A17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102D2" w:rsidRPr="00016959" w:rsidTr="00E90AFA">
        <w:trPr>
          <w:jc w:val="center"/>
        </w:trPr>
        <w:tc>
          <w:tcPr>
            <w:tcW w:w="1087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B102D2" w:rsidRDefault="00B102D2" w:rsidP="00B102D2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 № 7</w:t>
            </w:r>
          </w:p>
          <w:p w:rsidR="00B102D2" w:rsidRPr="007A1703" w:rsidRDefault="00B102D2" w:rsidP="00B102D2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A1703">
              <w:rPr>
                <w:rFonts w:ascii="Times New Roman" w:eastAsia="Times New Roman" w:hAnsi="Times New Roman" w:cs="Times New Roman"/>
                <w:i/>
                <w:lang w:eastAsia="ru-RU"/>
              </w:rPr>
              <w:t>«Прямая и обратная пропорциональные зависимости»</w:t>
            </w:r>
          </w:p>
        </w:tc>
        <w:tc>
          <w:tcPr>
            <w:tcW w:w="2937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93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свои наиболее заметные достижения; дают адекватную самооценку учебной деятельности;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– понимают причины своего неуспеха и находят способы выхода из этой ситуации.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proofErr w:type="gramEnd"/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умеют критично относиться к своему мнению.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02D2" w:rsidRPr="00016959" w:rsidTr="00E90AFA">
        <w:trPr>
          <w:jc w:val="center"/>
        </w:trPr>
        <w:tc>
          <w:tcPr>
            <w:tcW w:w="1087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B102D2" w:rsidRPr="00016959" w:rsidRDefault="00B102D2" w:rsidP="00B10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Масштаб.</w:t>
            </w:r>
          </w:p>
        </w:tc>
        <w:tc>
          <w:tcPr>
            <w:tcW w:w="2937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Используют понятие масштаба для чтения планов и карт, для 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составления планов. Разрешают житейские ситуации, требующие умения находить геометрические величины (планировка, разметка)</w:t>
            </w:r>
          </w:p>
        </w:tc>
        <w:tc>
          <w:tcPr>
            <w:tcW w:w="2693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Проявляют широкий интерес к новому учебному 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материалу, способам решения новых учебных задач; дают адекватную оценку и самооценку учебной деятельности; анализируют соответствие результатов требованиям учебной задачи. Адекватно воспринимают оценку учителя и сверстников.  Объясняют самому себе свои наиболее заметные достижения.</w:t>
            </w:r>
          </w:p>
        </w:tc>
        <w:tc>
          <w:tcPr>
            <w:tcW w:w="5888" w:type="dxa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>Регулятивные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 составляют план выполнения задач,  решают проблемы творческого и поискового характера.  Определяют цель 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учебной деятельности с помощью учителя и самостоятельно осуществляют поиск средств её достижения.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- 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передают содержание в сжатом, выборочном или развернутом виде. 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 умеют высказывать свою точку зрения и пытаются её обосновать, приводя аргументы.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Умеют оформлять мысли в устной и письменной речи с учетом ситуаций.</w:t>
            </w:r>
          </w:p>
        </w:tc>
        <w:tc>
          <w:tcPr>
            <w:tcW w:w="1333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</w:tr>
      <w:tr w:rsidR="00B102D2" w:rsidRPr="00016959" w:rsidTr="00E90AFA">
        <w:trPr>
          <w:jc w:val="center"/>
        </w:trPr>
        <w:tc>
          <w:tcPr>
            <w:tcW w:w="1087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B102D2" w:rsidRPr="00016959" w:rsidRDefault="00B102D2" w:rsidP="00B10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Длина окружности и площадь круга.</w:t>
            </w:r>
          </w:p>
        </w:tc>
        <w:tc>
          <w:tcPr>
            <w:tcW w:w="2937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Находят длину окружности и площадь круга; решают задачи при помощи составления пропорции. Моделируют разнообразные ситуации расположения объектов на плоскости.</w:t>
            </w:r>
          </w:p>
        </w:tc>
        <w:tc>
          <w:tcPr>
            <w:tcW w:w="2693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Проявляют широкий интерес к новому учебному материалу, способам решения новых учебных задач; дают адекватную оценку и самооценку учебной деятельности; анализируют соответствие результатов требованиям учебной задачи. Адекватно воспринимают оценку учителя и сверстников.</w:t>
            </w:r>
          </w:p>
        </w:tc>
        <w:tc>
          <w:tcPr>
            <w:tcW w:w="5888" w:type="dxa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 составляют план выполнения заданий совместно с учителем.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- 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передают содержание в сжатом, выборочном или развернутом виде. 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 умеют высказывать свою точку зрения и пытаются её обосновать, приводя аргументы.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33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02D2" w:rsidRPr="00016959" w:rsidTr="00E90AFA">
        <w:trPr>
          <w:jc w:val="center"/>
        </w:trPr>
        <w:tc>
          <w:tcPr>
            <w:tcW w:w="1087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B102D2" w:rsidRPr="00016959" w:rsidRDefault="00B102D2" w:rsidP="00B10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Шар.</w:t>
            </w:r>
          </w:p>
        </w:tc>
        <w:tc>
          <w:tcPr>
            <w:tcW w:w="2937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Находят длину радиуса, диаметра, экватора шара, объясняют ход решения задачи. Самостоятельно выбирают способ решения задачи.  Обнаруживают и устраняют ошибки логического и арифметического характера.</w:t>
            </w:r>
          </w:p>
        </w:tc>
        <w:tc>
          <w:tcPr>
            <w:tcW w:w="2693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свои наиболее заметные достижения;  проявляют положительное отношение к урокам математики, широкий интерес к новому учебному материалу, способам решения новых учебных задач; дают адекватную оценку и самооценку учебной деятельности; анализируют соответствие результатов требованиям учебной задачи. Адекватно воспринимают оценку учителя и сверстников.</w:t>
            </w:r>
          </w:p>
        </w:tc>
        <w:tc>
          <w:tcPr>
            <w:tcW w:w="5888" w:type="dxa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  определяют цель учебной деятельности с помощью учителя и самостоятельно осуществляют поиск средств её достижения.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Составляют план выполнения задач,  решают проблемы творческого и поискового характера.  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- 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передают содержание в сжатом, выборочном или развернутом виде. Записывают выводы в виде правил «если …, то …». 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  умеют оформлять мысли в устной и письменной речи с учетом ситуаций;  умеют организовывать учебное взаимодействие в группе; умеют высказывать свою точку зрения и пытаются её обосновать, приводя аргументы.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3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02D2" w:rsidRPr="00016959" w:rsidTr="00E90AFA">
        <w:trPr>
          <w:jc w:val="center"/>
        </w:trPr>
        <w:tc>
          <w:tcPr>
            <w:tcW w:w="1087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B102D2" w:rsidRDefault="00B102D2" w:rsidP="00B102D2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 №8</w:t>
            </w:r>
          </w:p>
          <w:p w:rsidR="00B102D2" w:rsidRPr="00B102D2" w:rsidRDefault="00B102D2" w:rsidP="00B102D2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02D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«Длина окружности и площадь круга»</w:t>
            </w:r>
          </w:p>
        </w:tc>
        <w:tc>
          <w:tcPr>
            <w:tcW w:w="2937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Используют различные приемы проверки правильности выполняемых заданий</w:t>
            </w:r>
          </w:p>
        </w:tc>
        <w:tc>
          <w:tcPr>
            <w:tcW w:w="2693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Объясняют самому себе свои наиболее заметные достижения; дают 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адекватную самооценку учебной деятельности;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 xml:space="preserve">Регулятивные 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– понимают причины своего неуспеха и находят способы выхода из этой ситуации.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самостоятельно предполагают, какая 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информация нужна для решения учебной задачи.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proofErr w:type="gramEnd"/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умеют критично относиться к своему мнению.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7C3983" w:rsidRPr="00016959" w:rsidTr="00B4585E">
        <w:trPr>
          <w:jc w:val="center"/>
        </w:trPr>
        <w:tc>
          <w:tcPr>
            <w:tcW w:w="1087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§ 5.</w:t>
            </w:r>
          </w:p>
        </w:tc>
        <w:tc>
          <w:tcPr>
            <w:tcW w:w="2116" w:type="dxa"/>
          </w:tcPr>
          <w:p w:rsidR="007C3983" w:rsidRPr="00016959" w:rsidRDefault="007C3983" w:rsidP="00F8584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Глава </w:t>
            </w:r>
            <w:r w:rsidRPr="000169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0169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Рациональные числа.  </w:t>
            </w:r>
            <w:r w:rsidRPr="00016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Положительные и отрицательные числа</w:t>
            </w:r>
          </w:p>
        </w:tc>
        <w:tc>
          <w:tcPr>
            <w:tcW w:w="2937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88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3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B102D2" w:rsidRPr="00016959" w:rsidTr="00E90AFA">
        <w:trPr>
          <w:jc w:val="center"/>
        </w:trPr>
        <w:tc>
          <w:tcPr>
            <w:tcW w:w="1087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B102D2" w:rsidRPr="00016959" w:rsidRDefault="00B102D2" w:rsidP="00B10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Координаты </w:t>
            </w:r>
            <w:proofErr w:type="gramStart"/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 xml:space="preserve"> прямой.</w:t>
            </w:r>
          </w:p>
        </w:tc>
        <w:tc>
          <w:tcPr>
            <w:tcW w:w="2937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Определяют, какими числами являются координаты точек на горизонтальной прямой, расположенные справа (слева) от начала координат; какими числами являются координаты точек на вертикальной прямой, расположенные выше (ниже) начала координат.</w:t>
            </w:r>
            <w:proofErr w:type="gramEnd"/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Отмечают точки с заданными координатами.  Пошагово контролируют правильность и полноту выполнения задания.</w:t>
            </w:r>
          </w:p>
        </w:tc>
        <w:tc>
          <w:tcPr>
            <w:tcW w:w="2693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свои наиболее заметные достижения;  проявляют положительное отношение к урокам математики, широкий интерес к новому учебному материалу, способам решения новых учебных задач; дают адекватную оценку и самооценку учебной деятельности; анализируют соответствие результатов требованиям учебной задачи. Адекватно воспринимают оценку учителя и сверстников.</w:t>
            </w:r>
          </w:p>
        </w:tc>
        <w:tc>
          <w:tcPr>
            <w:tcW w:w="5888" w:type="dxa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proofErr w:type="gramEnd"/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обнаруживают и формулируют учебную проблему совместно с учителем.  Составляют план выполнения задач, решают проблемы творческого и поискового характера. Понимают причины своего неуспеха и находят способы выхода из этой ситуации.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 самостоятельно предполагают, какая информация нужна для решения учебной задачи; записывают выводы в виде правил «если …, то …». 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Передают содержание в сжатом, выборочном или развернутом виде.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 умеют уважительно относиться к позиции </w:t>
            </w:r>
            <w:proofErr w:type="gramStart"/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другого</w:t>
            </w:r>
            <w:proofErr w:type="gramEnd"/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пытаются договориться. Умеют принимать точку зрения другого, для этого владеют приемами слушания. </w:t>
            </w:r>
          </w:p>
        </w:tc>
        <w:tc>
          <w:tcPr>
            <w:tcW w:w="1333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102D2" w:rsidRPr="00016959" w:rsidTr="00E90AFA">
        <w:trPr>
          <w:jc w:val="center"/>
        </w:trPr>
        <w:tc>
          <w:tcPr>
            <w:tcW w:w="1087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B102D2" w:rsidRPr="00016959" w:rsidRDefault="00B102D2" w:rsidP="00B10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Противоположные числа.</w:t>
            </w:r>
          </w:p>
        </w:tc>
        <w:tc>
          <w:tcPr>
            <w:tcW w:w="2937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Находят числа, противоположные данным; записывают натуральные числа по заданному условию. Обнаруживают и устраняют ошибки логического и арифметического характера. </w:t>
            </w:r>
          </w:p>
        </w:tc>
        <w:tc>
          <w:tcPr>
            <w:tcW w:w="2693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Проявляют положительное отношение к урокам математики,  широкий интерес к новому учебному материалу, способам решения новых учебных задач; дают адекватную оценку и самооценку учебной деятельности; анализируют соответствие результатов требованиям учебной задачи. Адекватно воспринимают оценку учителя и сверстников.  Понимают причины успеха/неуспеха в учебной деятельности.</w:t>
            </w:r>
          </w:p>
        </w:tc>
        <w:tc>
          <w:tcPr>
            <w:tcW w:w="5888" w:type="dxa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 составляют план выполнения задач,  решают проблемы творческого и поискового характера.   Работают по составленному плану, используют наряду с </w:t>
            </w:r>
            <w:proofErr w:type="gramStart"/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основными</w:t>
            </w:r>
            <w:proofErr w:type="gramEnd"/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дополнительные средства.  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 самостоятельно предполагают, какая информация нужна для решения учебной задачи.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Передают содержание в сжатом, выборочном или развернутом виде.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 умеют взглянуть на ситуацию с иной позиции и договориться с людьми иных позиций; умеют при необходимости отстаивать свою точку зрения, аргументируя её, подтверждать аргументы фактами.</w:t>
            </w:r>
          </w:p>
        </w:tc>
        <w:tc>
          <w:tcPr>
            <w:tcW w:w="1333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02D2" w:rsidRPr="00016959" w:rsidTr="00E90AFA">
        <w:trPr>
          <w:jc w:val="center"/>
        </w:trPr>
        <w:tc>
          <w:tcPr>
            <w:tcW w:w="1087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B102D2" w:rsidRPr="00016959" w:rsidRDefault="00B102D2" w:rsidP="00B10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Модуль числа.</w:t>
            </w:r>
          </w:p>
        </w:tc>
        <w:tc>
          <w:tcPr>
            <w:tcW w:w="2937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Находят модуль числа; значение выражения, содержащего модуль. </w:t>
            </w:r>
            <w:proofErr w:type="gramStart"/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Находят все числа, имеющие заданный модуль; на координатной прямой отмечают числа, модули которых равны данным числам.</w:t>
            </w:r>
            <w:proofErr w:type="gramEnd"/>
          </w:p>
        </w:tc>
        <w:tc>
          <w:tcPr>
            <w:tcW w:w="2693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Объясняют самому себе свои наиболее заметные достижения;  проявляют познавательный интерес к изучению предмета, способам решения новых учебных задач; дают адекватную оценку и самооценку учебной деятельности; анализируют соответствие результатов требованиям учебной задачи. Понимают причины успеха/неуспеха  в учебной деятельности.  </w:t>
            </w:r>
          </w:p>
        </w:tc>
        <w:tc>
          <w:tcPr>
            <w:tcW w:w="5888" w:type="dxa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работают по составленному плану, используют наряду с </w:t>
            </w:r>
            <w:proofErr w:type="gramStart"/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основными</w:t>
            </w:r>
            <w:proofErr w:type="gramEnd"/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дополнительные средства.  В диалоге с учителем совершенствуют критерии оценки и пользуются ими в ходе оценки и самооценки.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Познавательные - 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самостоятельно предполагают, какая информация нужна для решения учебной задачи.  Преобразовывают модели с целью выявления общих законов, определяющих предметную область.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 умеют слушать других, принимать другую точку зрения, готовы изменить свою; умеют при необходимости отстаивать свою точку зрения.</w:t>
            </w:r>
          </w:p>
        </w:tc>
        <w:tc>
          <w:tcPr>
            <w:tcW w:w="1333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02D2" w:rsidRPr="00016959" w:rsidTr="00E90AFA">
        <w:trPr>
          <w:jc w:val="center"/>
        </w:trPr>
        <w:tc>
          <w:tcPr>
            <w:tcW w:w="1087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B102D2" w:rsidRPr="00016959" w:rsidRDefault="00B102D2" w:rsidP="00B10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Сравнение чисел.</w:t>
            </w:r>
          </w:p>
        </w:tc>
        <w:tc>
          <w:tcPr>
            <w:tcW w:w="2937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Сравнивают числа; исследуют ситуацию, требующую сравнения чисел и их упорядочения.</w:t>
            </w:r>
          </w:p>
        </w:tc>
        <w:tc>
          <w:tcPr>
            <w:tcW w:w="2693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отдельные ближайшие цели саморазвития;  проявляют положительное отношение к урокам математики, широкий интерес к новому учебному материалу, способам решения новых учебных задач; дают адекватную оценку и самооценку учебной деятельности.</w:t>
            </w:r>
          </w:p>
        </w:tc>
        <w:tc>
          <w:tcPr>
            <w:tcW w:w="5888" w:type="dxa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 составляют план выполнения задач,  решают проблемы творческого и поискового характера.   В диалоге с учителем совершенствуют критерии оценки и пользуются ими в ходе оценки и самооценки.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Определяют цель учебной деятельности с помощью учителя и самостоятельно осуществляют поиск средств её достижения.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Познавательные - 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самостоятельно предполагают, какая информация нужна для решения учебной задачи;   записывают выводы в виде правил «если …, то …». 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Передают содержание в сжатом, выборочном или развернутом виде. 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 умеют высказывать свою точку зрения и пытаются её обосновать, приводя аргументы.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Умеют оформлять мысли в устной и письменной речи с учетом ситуаций.</w:t>
            </w:r>
          </w:p>
        </w:tc>
        <w:tc>
          <w:tcPr>
            <w:tcW w:w="1333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102D2" w:rsidRPr="00016959" w:rsidTr="00E90AFA">
        <w:trPr>
          <w:jc w:val="center"/>
        </w:trPr>
        <w:tc>
          <w:tcPr>
            <w:tcW w:w="1087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B102D2" w:rsidRPr="00016959" w:rsidRDefault="00B102D2" w:rsidP="00B10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Изменение величин.</w:t>
            </w:r>
          </w:p>
        </w:tc>
        <w:tc>
          <w:tcPr>
            <w:tcW w:w="2937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Определяют координату точки после изменения величины.  Обнаруживают и устраняют ошибки логического и арифметического характера.</w:t>
            </w:r>
          </w:p>
        </w:tc>
        <w:tc>
          <w:tcPr>
            <w:tcW w:w="2693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свои отдельные ближайшие цели саморазвития; 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сверстникам. 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proofErr w:type="gramEnd"/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обнаруживают и формулируют учебную проблему совместно с учителем. Определяют цель учебной деятельности с помощью учителя и самостоятельно осуществляют поиск средств её достижения.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 сопоставляют и отбирают информацию, полученную из разных источников.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Передают содержание в сжатом, выборочном или развернутом виде.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умеют принимать точку зрения другого, для этого владеют приемами слушания.  Умеют высказывать свою точку зрения и пытаются её обосновать, приводя аргументы.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02D2" w:rsidRPr="00016959" w:rsidTr="00E90AFA">
        <w:trPr>
          <w:jc w:val="center"/>
        </w:trPr>
        <w:tc>
          <w:tcPr>
            <w:tcW w:w="1087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B102D2" w:rsidRDefault="00B102D2" w:rsidP="00B102D2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Контрольная </w:t>
            </w:r>
            <w:r w:rsidRPr="00016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работа № 9</w:t>
            </w:r>
          </w:p>
          <w:p w:rsidR="00B102D2" w:rsidRPr="00B102D2" w:rsidRDefault="00B102D2" w:rsidP="00B102D2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02D2">
              <w:rPr>
                <w:rFonts w:ascii="Times New Roman" w:eastAsia="Times New Roman" w:hAnsi="Times New Roman" w:cs="Times New Roman"/>
                <w:i/>
                <w:lang w:eastAsia="ru-RU"/>
              </w:rPr>
              <w:t>«Положительные и отрицательные числа»</w:t>
            </w:r>
          </w:p>
        </w:tc>
        <w:tc>
          <w:tcPr>
            <w:tcW w:w="2937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Используют различные приемы 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проверки правильности выполняемых заданий</w:t>
            </w:r>
          </w:p>
        </w:tc>
        <w:tc>
          <w:tcPr>
            <w:tcW w:w="2693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Объясняют самому себе 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свои наиболее заметные достижения; дают адекватную самооценку учебной деятельности;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 xml:space="preserve">Регулятивные 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– понимают причины своего неуспеха и находят 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способы выхода из этой ситуации.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proofErr w:type="gramEnd"/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умеют критично относиться к своему мнению.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7C3983" w:rsidRPr="00016959" w:rsidTr="00B4585E">
        <w:trPr>
          <w:jc w:val="center"/>
        </w:trPr>
        <w:tc>
          <w:tcPr>
            <w:tcW w:w="1087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§ 6.</w:t>
            </w:r>
          </w:p>
        </w:tc>
        <w:tc>
          <w:tcPr>
            <w:tcW w:w="2116" w:type="dxa"/>
          </w:tcPr>
          <w:p w:rsidR="007C3983" w:rsidRPr="00016959" w:rsidRDefault="007C3983" w:rsidP="00F8584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Сложение и вычитание положительных и отрицательных чисел.</w:t>
            </w:r>
          </w:p>
        </w:tc>
        <w:tc>
          <w:tcPr>
            <w:tcW w:w="2937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88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3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  <w:tr w:rsidR="00B102D2" w:rsidRPr="00016959" w:rsidTr="00E90AFA">
        <w:trPr>
          <w:jc w:val="center"/>
        </w:trPr>
        <w:tc>
          <w:tcPr>
            <w:tcW w:w="1087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B102D2" w:rsidRPr="00016959" w:rsidRDefault="00B102D2" w:rsidP="00B10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Сложение чисел с помощью координатной прямой.</w:t>
            </w:r>
          </w:p>
        </w:tc>
        <w:tc>
          <w:tcPr>
            <w:tcW w:w="2937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Складывают числа  с помощью координатной прямой.</w:t>
            </w:r>
          </w:p>
        </w:tc>
        <w:tc>
          <w:tcPr>
            <w:tcW w:w="2693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свои наиболее заметные достижения; 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сверстникам. 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составляют план выполнения заданий совместно с учителем. Решают проблемы творческого и поискового характера. </w:t>
            </w: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  записывают выводы в виде правил «если …, то …». Самостоятельно предполагают, какая информация нужна для решения учебной задачи. 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Коммуникативные 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–  умеют уважительно относиться к позиции </w:t>
            </w:r>
            <w:proofErr w:type="gramStart"/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другого</w:t>
            </w:r>
            <w:proofErr w:type="gramEnd"/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, пытаются договориться, умеют взглянуть на ситуацию с иной позиции и договориться с людьми иных позиций.</w:t>
            </w:r>
          </w:p>
        </w:tc>
        <w:tc>
          <w:tcPr>
            <w:tcW w:w="1333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02D2" w:rsidRPr="00016959" w:rsidTr="00E90AFA">
        <w:trPr>
          <w:jc w:val="center"/>
        </w:trPr>
        <w:tc>
          <w:tcPr>
            <w:tcW w:w="1087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B102D2" w:rsidRPr="00016959" w:rsidRDefault="00B102D2" w:rsidP="00B10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Сложение отрицательных чисел.</w:t>
            </w:r>
          </w:p>
        </w:tc>
        <w:tc>
          <w:tcPr>
            <w:tcW w:w="2937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Складывают отрицательные числа, прогнозируют результат вычисления. Используют математическую терминологию при записи и выполнении арифметического действия. </w:t>
            </w:r>
          </w:p>
        </w:tc>
        <w:tc>
          <w:tcPr>
            <w:tcW w:w="2693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свои наиболее заметные достижения;  проявляют познавательный интерес к урокам математики, к новому учебному материалу, способам решения новых учебных задач, доброжелательное отношение к сверстникам. 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понимают причины своего неуспеха и находят способы выхода из этой ситуации.  Определяют цель учебной деятельности с помощью учителя и самостоятельно осуществляют поиск средств её достижения.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 передают содержание в сжатом, выборочном или развернутом виде.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 умеют слушать других, принимать другую точку зрения, готовы изменить свою; умеют при необходимости отстаивать свою точку зрения.</w:t>
            </w:r>
          </w:p>
        </w:tc>
        <w:tc>
          <w:tcPr>
            <w:tcW w:w="1333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02D2" w:rsidRPr="00016959" w:rsidTr="00E90AFA">
        <w:trPr>
          <w:jc w:val="center"/>
        </w:trPr>
        <w:tc>
          <w:tcPr>
            <w:tcW w:w="1087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B102D2" w:rsidRPr="00016959" w:rsidRDefault="00B102D2" w:rsidP="00B10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Сложение чисел с разными знаками.</w:t>
            </w:r>
          </w:p>
        </w:tc>
        <w:tc>
          <w:tcPr>
            <w:tcW w:w="2937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Складывают числа с разными знаками; прогнозируют результат вычисления. Пошагово контролируют правильность и полноту 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выполнения задания. Вычисляют числовое значение буквенного выражения при заданных значениях букв.</w:t>
            </w:r>
          </w:p>
        </w:tc>
        <w:tc>
          <w:tcPr>
            <w:tcW w:w="2693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Объясняют самому себе свои наиболее заметные достижения;  проявляют познавательный интерес к урокам математики, к 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новому учебному материалу, способам решения новых учебных задач, доброжелательное отношение к сверстникам. 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>Регулятивные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понимают причины своего неуспеха и находят способы выхода из этой ситуации.  Работают по составленному плану, используют наряду с </w:t>
            </w:r>
            <w:proofErr w:type="gramStart"/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основными</w:t>
            </w:r>
            <w:proofErr w:type="gramEnd"/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дополнительные средства.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  самостоятельно предполагают, какая 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информация нужна для решения учебной задачи. Сопоставляют и отбирают информацию, полученную из разных источников.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 умеют критично относиться к своему мнению; умеют выполнять различные роли в группе, сотрудничают в совместном решении задачи.</w:t>
            </w:r>
          </w:p>
        </w:tc>
        <w:tc>
          <w:tcPr>
            <w:tcW w:w="1333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</w:tr>
      <w:tr w:rsidR="00B102D2" w:rsidRPr="00016959" w:rsidTr="00E90AFA">
        <w:trPr>
          <w:jc w:val="center"/>
        </w:trPr>
        <w:tc>
          <w:tcPr>
            <w:tcW w:w="1087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B102D2" w:rsidRPr="00016959" w:rsidRDefault="00B102D2" w:rsidP="00B10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Вычитание.</w:t>
            </w:r>
          </w:p>
        </w:tc>
        <w:tc>
          <w:tcPr>
            <w:tcW w:w="2937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Заменяют вычитание сложением и находят сумму данных чисел; вычисляют числовое значение буквенного выражения при заданных значениях букв. Находят расстояние между точками; решают простейшие уравнения.  Обнаруживают и устраняют ошибки логического и арифметического характера.</w:t>
            </w:r>
          </w:p>
        </w:tc>
        <w:tc>
          <w:tcPr>
            <w:tcW w:w="2693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свои наиболее заметные достижения;  проявляют познавательный интерес к урокам математики, к новому учебному материалу, способам решения новых учебных задач, доброжелательное отношение к сверстникам. 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составляют план выполнения заданий совместно с учителем. Решают проблемы творческого и поискового характера.  Определяют цель учебной деятельности с помощью учителя и самостоятельно осуществляют поиск средств её достижения.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 самостоятельно предполагают, какая информация нужна для решения учебной задачи.  Передают содержание в сжатом, выборочном или развернутом виде.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Коммуникативные 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–  умеют взглянуть на ситуацию с иной позиции и договориться с людьми иных позиций.  Умеют высказывать свою точку зрения и пытаются её обосновать, приводя аргументы.</w:t>
            </w:r>
          </w:p>
        </w:tc>
        <w:tc>
          <w:tcPr>
            <w:tcW w:w="1333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102D2" w:rsidRPr="00016959" w:rsidTr="00E90AFA">
        <w:trPr>
          <w:jc w:val="center"/>
        </w:trPr>
        <w:tc>
          <w:tcPr>
            <w:tcW w:w="1087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B102D2" w:rsidRDefault="00B102D2" w:rsidP="00B102D2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 № 10</w:t>
            </w:r>
          </w:p>
          <w:p w:rsidR="00B102D2" w:rsidRPr="00B102D2" w:rsidRDefault="00B102D2" w:rsidP="00B102D2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02D2">
              <w:rPr>
                <w:rFonts w:ascii="Times New Roman" w:eastAsia="Times New Roman" w:hAnsi="Times New Roman" w:cs="Times New Roman"/>
                <w:i/>
                <w:lang w:eastAsia="ru-RU"/>
              </w:rPr>
              <w:t>«Сложение и вычитание положительных и отрицательных чисел»</w:t>
            </w:r>
          </w:p>
        </w:tc>
        <w:tc>
          <w:tcPr>
            <w:tcW w:w="2937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93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свои наиболее заметные достижения; дают адекватную самооценку учебной деятельности;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– понимают причины своего неуспеха и находят способы выхода из этой ситуации.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proofErr w:type="gramEnd"/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умеют критично относиться к своему мнению.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C3983" w:rsidRPr="00016959" w:rsidTr="00B4585E">
        <w:trPr>
          <w:jc w:val="center"/>
        </w:trPr>
        <w:tc>
          <w:tcPr>
            <w:tcW w:w="1087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lang w:eastAsia="ru-RU"/>
              </w:rPr>
              <w:t>§ 7.</w:t>
            </w:r>
          </w:p>
        </w:tc>
        <w:tc>
          <w:tcPr>
            <w:tcW w:w="2116" w:type="dxa"/>
          </w:tcPr>
          <w:p w:rsidR="007C3983" w:rsidRPr="00016959" w:rsidRDefault="007C3983" w:rsidP="00F8584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Умножение и деление положительных и отрицательных чисел.</w:t>
            </w:r>
          </w:p>
        </w:tc>
        <w:tc>
          <w:tcPr>
            <w:tcW w:w="2937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88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3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B102D2" w:rsidRPr="00016959" w:rsidTr="00E90AFA">
        <w:trPr>
          <w:trHeight w:val="223"/>
          <w:jc w:val="center"/>
        </w:trPr>
        <w:tc>
          <w:tcPr>
            <w:tcW w:w="1087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B102D2" w:rsidRPr="00016959" w:rsidRDefault="00B102D2" w:rsidP="00B10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Умножение.</w:t>
            </w:r>
          </w:p>
        </w:tc>
        <w:tc>
          <w:tcPr>
            <w:tcW w:w="2937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Умножают отрицательные числа и числа с разными знаками; прогнозируют результат вычисления.  Используют математическую терминологию при записи и выполнении арифметического действия.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Объясняют самому себе свои наиболее заметные достижения; 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отношение к сверстникам. 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>Регулятивные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  определяют цель учебной деятельности с помощью учителя и самостоятельно осуществляют поиск средств её достижения.  Понимают причины своего неуспеха и находят способы выхода из этой ситуации.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Познавательные - 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записывают выводы в виде правил «если …, то …». Передают содержание в сжатом, выборочном или развернутом виде.  Передают содержание в сжатом, выборочном или развернутом виде.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  умеют организовывать учебное взаимодействие в группе;   умеют высказывать свою точку зрения 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 пытаются её обосновать, приводя аргументы; умеют критично относиться к своему мнению.</w:t>
            </w:r>
          </w:p>
        </w:tc>
        <w:tc>
          <w:tcPr>
            <w:tcW w:w="1333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</w:tr>
      <w:tr w:rsidR="00B102D2" w:rsidRPr="00016959" w:rsidTr="00E90AFA">
        <w:trPr>
          <w:jc w:val="center"/>
        </w:trPr>
        <w:tc>
          <w:tcPr>
            <w:tcW w:w="1087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B102D2" w:rsidRPr="00016959" w:rsidRDefault="00B102D2" w:rsidP="00B10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Деление.</w:t>
            </w:r>
          </w:p>
        </w:tc>
        <w:tc>
          <w:tcPr>
            <w:tcW w:w="2937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Находят частное от деления отрицательных чисел и чисел  с разными знаками; прогнозируют результат вычисления. 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Вычисляют числовое значение буквенного выражения при заданных значениях букв; решают простейшие уравнения.</w:t>
            </w:r>
          </w:p>
        </w:tc>
        <w:tc>
          <w:tcPr>
            <w:tcW w:w="2693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свои наиболее заметные достижения; 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сверстникам. 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работают по составленному плану, используют наряду с </w:t>
            </w:r>
            <w:proofErr w:type="gramStart"/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основными</w:t>
            </w:r>
            <w:proofErr w:type="gramEnd"/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дополнительные средства. Составляют план выполнения заданий совместно с учителем. Решают проблемы творческого и поискового характера.   </w:t>
            </w: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Познавательные - 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самостоятельно предполагают, какая информация нужна для решения учебной задачи.   Сопоставляют и отбирают информацию, полученную из разных источников.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Записывают выводы в виде правил «если …, то …». </w:t>
            </w: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 умеют выполнять различные роли в группе, сотрудничать в совместном решении задачи; умеют взглянуть на ситуацию с иной позиции и договориться с людьми иных позиций; организовывают учебное взаимодействие в группе.</w:t>
            </w:r>
          </w:p>
        </w:tc>
        <w:tc>
          <w:tcPr>
            <w:tcW w:w="1333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102D2" w:rsidRPr="00016959" w:rsidTr="00E90AFA">
        <w:trPr>
          <w:jc w:val="center"/>
        </w:trPr>
        <w:tc>
          <w:tcPr>
            <w:tcW w:w="1087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B102D2" w:rsidRPr="00016959" w:rsidRDefault="00B102D2" w:rsidP="00B102D2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i/>
                <w:lang w:eastAsia="ru-RU"/>
              </w:rPr>
              <w:t>Рациональные числа.</w:t>
            </w:r>
          </w:p>
        </w:tc>
        <w:tc>
          <w:tcPr>
            <w:tcW w:w="2937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Записывают число в виде дроби </w:t>
            </w:r>
            <w:r w:rsidRPr="00B102D2">
              <w:rPr>
                <w:rFonts w:ascii="Times New Roman" w:hAnsi="Times New Roman"/>
                <w:i/>
                <w:sz w:val="20"/>
                <w:szCs w:val="20"/>
                <w:lang w:val="en-US" w:eastAsia="en-US"/>
              </w:rPr>
              <w:t>a</w:t>
            </w:r>
            <w:r w:rsidRPr="00B102D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/</w:t>
            </w:r>
            <w:r w:rsidRPr="00B102D2">
              <w:rPr>
                <w:rFonts w:ascii="Times New Roman" w:hAnsi="Times New Roman"/>
                <w:i/>
                <w:sz w:val="20"/>
                <w:szCs w:val="20"/>
                <w:lang w:val="en-US" w:eastAsia="en-US"/>
              </w:rPr>
              <w:t>n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(где </w:t>
            </w:r>
            <w:r w:rsidRPr="00B102D2">
              <w:rPr>
                <w:rFonts w:ascii="Times New Roman" w:hAnsi="Times New Roman"/>
                <w:sz w:val="20"/>
                <w:szCs w:val="20"/>
                <w:lang w:val="en-US" w:eastAsia="en-US"/>
              </w:rPr>
              <w:t>a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целое число, а </w:t>
            </w:r>
            <w:r w:rsidRPr="00B102D2">
              <w:rPr>
                <w:rFonts w:ascii="Times New Roman" w:hAnsi="Times New Roman"/>
                <w:sz w:val="20"/>
                <w:szCs w:val="20"/>
                <w:lang w:val="en-US" w:eastAsia="en-US"/>
              </w:rPr>
              <w:t>n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натуральное число)</w:t>
            </w:r>
          </w:p>
        </w:tc>
        <w:tc>
          <w:tcPr>
            <w:tcW w:w="2693" w:type="dxa"/>
            <w:vAlign w:val="center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свои наиболее заметные достижения; проявляют познавательный интерес к урокам математики, к новому учебному материалу, способам решения новых учебных задач, доброжелательное отношение к сверстникам. 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работают по составленному плану, используют наряду с </w:t>
            </w:r>
            <w:proofErr w:type="gramStart"/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>основными</w:t>
            </w:r>
            <w:proofErr w:type="gramEnd"/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дополнительные средства. Определяют цель учебной деятельности с помощью учителя и самостоятельно осуществляют поиск средств её достижения. </w:t>
            </w: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Познавательные - 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сопоставляют и отбирают информацию, полученную из разных источников; самостоятельно предполагают, какая информация нужна для решения учебной задачи.   </w:t>
            </w:r>
          </w:p>
          <w:p w:rsidR="00B102D2" w:rsidRPr="00B102D2" w:rsidRDefault="00B102D2" w:rsidP="00B102D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2D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B10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 умеют выполнять различные роли в группе, сотрудничать в совместном решении задачи; организовывают учебное взаимодействие в группе.</w:t>
            </w:r>
          </w:p>
        </w:tc>
        <w:tc>
          <w:tcPr>
            <w:tcW w:w="1333" w:type="dxa"/>
          </w:tcPr>
          <w:p w:rsidR="00B102D2" w:rsidRPr="00016959" w:rsidRDefault="00B102D2" w:rsidP="00B10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4ED" w:rsidRPr="00016959" w:rsidTr="00E90AFA">
        <w:trPr>
          <w:jc w:val="center"/>
        </w:trPr>
        <w:tc>
          <w:tcPr>
            <w:tcW w:w="1087" w:type="dxa"/>
          </w:tcPr>
          <w:p w:rsidR="008604ED" w:rsidRPr="00016959" w:rsidRDefault="008604ED" w:rsidP="008604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8604ED" w:rsidRDefault="008604ED" w:rsidP="008604ED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 № 11</w:t>
            </w:r>
          </w:p>
          <w:p w:rsidR="008604ED" w:rsidRPr="00B102D2" w:rsidRDefault="008604ED" w:rsidP="008604ED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02D2">
              <w:rPr>
                <w:rFonts w:ascii="Times New Roman" w:eastAsia="Times New Roman" w:hAnsi="Times New Roman" w:cs="Times New Roman"/>
                <w:i/>
                <w:lang w:eastAsia="ru-RU"/>
              </w:rPr>
              <w:t>«Умножение и деление положительных и отрицательных чисел»</w:t>
            </w:r>
          </w:p>
        </w:tc>
        <w:tc>
          <w:tcPr>
            <w:tcW w:w="2937" w:type="dxa"/>
            <w:vAlign w:val="center"/>
          </w:tcPr>
          <w:p w:rsidR="008604ED" w:rsidRPr="008604ED" w:rsidRDefault="008604ED" w:rsidP="008604E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4ED">
              <w:rPr>
                <w:rFonts w:ascii="Times New Roman" w:hAnsi="Times New Roman"/>
                <w:sz w:val="20"/>
                <w:szCs w:val="20"/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93" w:type="dxa"/>
            <w:vAlign w:val="center"/>
          </w:tcPr>
          <w:p w:rsidR="008604ED" w:rsidRPr="008604ED" w:rsidRDefault="008604ED" w:rsidP="008604E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4ED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свои наиболее заметные достижения; дают адекватную самооценку учебной деятельности;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8604ED" w:rsidRPr="008604ED" w:rsidRDefault="008604ED" w:rsidP="008604E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4ED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8604ED">
              <w:rPr>
                <w:rFonts w:ascii="Times New Roman" w:hAnsi="Times New Roman"/>
                <w:sz w:val="20"/>
                <w:szCs w:val="20"/>
                <w:lang w:eastAsia="en-US"/>
              </w:rPr>
              <w:t>– понимают причины своего неуспеха и находят способы выхода из этой ситуации.</w:t>
            </w:r>
          </w:p>
          <w:p w:rsidR="008604ED" w:rsidRPr="008604ED" w:rsidRDefault="008604ED" w:rsidP="008604E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4ED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8604E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8604ED" w:rsidRPr="008604ED" w:rsidRDefault="008604ED" w:rsidP="008604E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8604ED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proofErr w:type="gramEnd"/>
            <w:r w:rsidRPr="008604E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умеют критично относиться к своему мнению.</w:t>
            </w:r>
          </w:p>
        </w:tc>
        <w:tc>
          <w:tcPr>
            <w:tcW w:w="1333" w:type="dxa"/>
          </w:tcPr>
          <w:p w:rsidR="008604ED" w:rsidRPr="00016959" w:rsidRDefault="008604ED" w:rsidP="008604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059" w:rsidRPr="00016959" w:rsidTr="00E90AFA">
        <w:trPr>
          <w:jc w:val="center"/>
        </w:trPr>
        <w:tc>
          <w:tcPr>
            <w:tcW w:w="1087" w:type="dxa"/>
          </w:tcPr>
          <w:p w:rsidR="00EE1059" w:rsidRPr="00016959" w:rsidRDefault="00EE1059" w:rsidP="00EE10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EE1059" w:rsidRPr="00016959" w:rsidRDefault="00EE1059" w:rsidP="00EE10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Свойства действий с рациональными числами.</w:t>
            </w:r>
          </w:p>
        </w:tc>
        <w:tc>
          <w:tcPr>
            <w:tcW w:w="2937" w:type="dxa"/>
            <w:vAlign w:val="center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Находят значение выражения, выбирая удобный порядок вычислений. Применяют буквы для обозначения чисел и для записи общих утверждений. Обнаруживают и устраняют 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ошибки логического и арифметического характера.</w:t>
            </w:r>
          </w:p>
        </w:tc>
        <w:tc>
          <w:tcPr>
            <w:tcW w:w="2693" w:type="dxa"/>
            <w:vAlign w:val="center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Объясняют самому себе свои наиболее заметные достижения;  проявляют положительное отношение к урокам математики, широкий интерес к новому 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учебному материалу, способам решения новых учебных задач, доброжелательное отношение к сверстникам. 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>Регулятивные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 в диалоге с учителем совершенствуют критерии оценки и пользуются ими в ходе оценки и самооценки; составляют план выполнения задач,  решают проблемы творческого и поискового характера. Определяют цель учебной деятельности с помощью учителя и самостоятельно осуществляют поиск средств её достижения.</w:t>
            </w:r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 xml:space="preserve">Познавательные - 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самостоятельно предполагают, какая информация нужна для решения учебной задачи.    Передают содержание в сжатом, выборочном или развернутом виде. </w:t>
            </w:r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умеют слушать других, принимать другую точку зрения, изменить свою точку зрения; умеют высказывать свою точку зрения и пытаются её обосновать, приводя аргументы.</w:t>
            </w:r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33" w:type="dxa"/>
          </w:tcPr>
          <w:p w:rsidR="00EE1059" w:rsidRPr="00016959" w:rsidRDefault="00EE1059" w:rsidP="00EE10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</w:tr>
      <w:tr w:rsidR="007C3983" w:rsidRPr="00016959" w:rsidTr="00B4585E">
        <w:trPr>
          <w:jc w:val="center"/>
        </w:trPr>
        <w:tc>
          <w:tcPr>
            <w:tcW w:w="1087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§ 8.</w:t>
            </w:r>
          </w:p>
        </w:tc>
        <w:tc>
          <w:tcPr>
            <w:tcW w:w="2116" w:type="dxa"/>
          </w:tcPr>
          <w:p w:rsidR="007C3983" w:rsidRPr="00016959" w:rsidRDefault="007C3983" w:rsidP="00F8584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Решение уравнений.</w:t>
            </w:r>
          </w:p>
        </w:tc>
        <w:tc>
          <w:tcPr>
            <w:tcW w:w="2937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88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3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</w:tr>
      <w:tr w:rsidR="00EE1059" w:rsidRPr="00016959" w:rsidTr="00E90AFA">
        <w:trPr>
          <w:jc w:val="center"/>
        </w:trPr>
        <w:tc>
          <w:tcPr>
            <w:tcW w:w="1087" w:type="dxa"/>
          </w:tcPr>
          <w:p w:rsidR="00EE1059" w:rsidRPr="00016959" w:rsidRDefault="00EE1059" w:rsidP="00EE10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6" w:type="dxa"/>
          </w:tcPr>
          <w:p w:rsidR="00EE1059" w:rsidRPr="00016959" w:rsidRDefault="00EE1059" w:rsidP="00EE10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Раскрытие скобок.</w:t>
            </w:r>
          </w:p>
        </w:tc>
        <w:tc>
          <w:tcPr>
            <w:tcW w:w="2937" w:type="dxa"/>
            <w:vAlign w:val="center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Раскрывают скобки, перед которыми стоит знак «плюс» или «минус», и упрощают получившееся выражение. Вычисляют числовое значение буквенного выражения при заданных значениях букв, предварительно упростив его. Объясняют ход решения задания, решают простейшие уравнения на основе зависимостей между компонентами и результатом действия. </w:t>
            </w:r>
          </w:p>
        </w:tc>
        <w:tc>
          <w:tcPr>
            <w:tcW w:w="2693" w:type="dxa"/>
            <w:vAlign w:val="center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свои наиболее заметные достижения; 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сверстникам. 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работают по составленному плану, используют наряду с </w:t>
            </w:r>
            <w:proofErr w:type="gramStart"/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>основными</w:t>
            </w:r>
            <w:proofErr w:type="gramEnd"/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дополнительные средства. Определяют цель учебной деятельности с помощью учителя и самостоятельно осуществляют поиск средств её достижения. </w:t>
            </w: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Познавательные - 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преобразовывают модели с целью выявления общих законов, определяющих предметную область. Передают содержание в сжатом, выборочном или развернутом виде. </w:t>
            </w:r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  умеют взглянуть на ситуацию с иной позиции и договориться с людьми иных позиций;  умеют высказывать свою точку зрения и пытаются её обосновать, приводя аргументы.</w:t>
            </w:r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Умеют оформлять мысли в устной и письменной речи с учетом ситуаций.</w:t>
            </w:r>
          </w:p>
        </w:tc>
        <w:tc>
          <w:tcPr>
            <w:tcW w:w="1333" w:type="dxa"/>
          </w:tcPr>
          <w:p w:rsidR="00EE1059" w:rsidRPr="00016959" w:rsidRDefault="00EE1059" w:rsidP="00EE10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E1059" w:rsidRPr="00016959" w:rsidTr="00E90AFA">
        <w:trPr>
          <w:jc w:val="center"/>
        </w:trPr>
        <w:tc>
          <w:tcPr>
            <w:tcW w:w="1087" w:type="dxa"/>
          </w:tcPr>
          <w:p w:rsidR="00EE1059" w:rsidRPr="00016959" w:rsidRDefault="00EE1059" w:rsidP="00EE10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6" w:type="dxa"/>
          </w:tcPr>
          <w:p w:rsidR="00EE1059" w:rsidRPr="00016959" w:rsidRDefault="00EE1059" w:rsidP="00EE10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Коэффициент.</w:t>
            </w:r>
          </w:p>
        </w:tc>
        <w:tc>
          <w:tcPr>
            <w:tcW w:w="2937" w:type="dxa"/>
            <w:vAlign w:val="center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Находят коэффициент произведения и определяют его знак. </w:t>
            </w:r>
          </w:p>
        </w:tc>
        <w:tc>
          <w:tcPr>
            <w:tcW w:w="2693" w:type="dxa"/>
            <w:vAlign w:val="center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свои наиболее заметные достижения; проявляют познавательный интерес к урокам математики, к новому учебному материалу, способам решения новых учебных задач, доброжелательное отношение к сверстникам. 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 составляют план выполнения заданий совместно с учителем. Понимают причины своего неуспеха и находят способы выхода из этой ситуации. </w:t>
            </w:r>
            <w:proofErr w:type="gramStart"/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- 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передают содержание в сжатом, выборочном или развернутом виде. Самостоятельно предполагают, какая информация нужна для решения учебной задачи.    </w:t>
            </w:r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  умеют высказывать свою точку зрения и пытаются её обосновать, приводя аргументы. Умеют критично относиться к своему мнению. </w:t>
            </w:r>
          </w:p>
        </w:tc>
        <w:tc>
          <w:tcPr>
            <w:tcW w:w="1333" w:type="dxa"/>
          </w:tcPr>
          <w:p w:rsidR="00EE1059" w:rsidRPr="00016959" w:rsidRDefault="00EE1059" w:rsidP="00EE10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E1059" w:rsidRPr="00016959" w:rsidTr="00E90AFA">
        <w:trPr>
          <w:jc w:val="center"/>
        </w:trPr>
        <w:tc>
          <w:tcPr>
            <w:tcW w:w="1087" w:type="dxa"/>
          </w:tcPr>
          <w:p w:rsidR="00EE1059" w:rsidRPr="00016959" w:rsidRDefault="00EE1059" w:rsidP="00EE10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6" w:type="dxa"/>
          </w:tcPr>
          <w:p w:rsidR="00EE1059" w:rsidRPr="00016959" w:rsidRDefault="00EE1059" w:rsidP="00EE10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Подобные слагаемые.</w:t>
            </w:r>
          </w:p>
        </w:tc>
        <w:tc>
          <w:tcPr>
            <w:tcW w:w="2937" w:type="dxa"/>
            <w:vAlign w:val="center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>Находят значение выражения, применив распределительное свойство умножения; приводят подобные слагаемые.  Обнаруживают и устраняют ошибки логического и арифметического характера.</w:t>
            </w:r>
          </w:p>
        </w:tc>
        <w:tc>
          <w:tcPr>
            <w:tcW w:w="2693" w:type="dxa"/>
            <w:vAlign w:val="center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Объясняют самому себе свои наиболее заметные достижения; проявляют познавательный интерес к урокам математики, к новому учебному материалу, способам решения новых учебных 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задач, доброжелательное отношение к сверстникам.  Анализируют соответствие результатов требованиям конкретной учебной задачи. Понимают причины успеха в учебной деятельности. </w:t>
            </w:r>
          </w:p>
        </w:tc>
        <w:tc>
          <w:tcPr>
            <w:tcW w:w="5888" w:type="dxa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>Регулятивные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работают по составленному плану, используют наряду с </w:t>
            </w:r>
            <w:proofErr w:type="gramStart"/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>основными</w:t>
            </w:r>
            <w:proofErr w:type="gramEnd"/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дополнительные средства. Определяют цель учебной деятельности с помощью учителя и самостоятельно осуществляют поиск средств её достижения. </w:t>
            </w: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Познавательные - 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передают содержание в сжатом, выборочном или развернутом виде.   Записывают выводы в виде правил «если …, то …». Сопоставляют и отбирают информацию, полученную из разных источников. </w:t>
            </w:r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>Коммуникативные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 умеют выполнять различные роли в группе, сотрудничают в совместном решении задач; </w:t>
            </w:r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умеют высказывать свою точку зрения и пытаются её обосновать, приводя аргументы.  Умеют организовывать учебное взаимодействие в группе.</w:t>
            </w:r>
          </w:p>
        </w:tc>
        <w:tc>
          <w:tcPr>
            <w:tcW w:w="1333" w:type="dxa"/>
          </w:tcPr>
          <w:p w:rsidR="00EE1059" w:rsidRPr="00016959" w:rsidRDefault="00EE1059" w:rsidP="00EE10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</w:tr>
      <w:tr w:rsidR="00EE1059" w:rsidRPr="00016959" w:rsidTr="00E90AFA">
        <w:trPr>
          <w:jc w:val="center"/>
        </w:trPr>
        <w:tc>
          <w:tcPr>
            <w:tcW w:w="1087" w:type="dxa"/>
          </w:tcPr>
          <w:p w:rsidR="00EE1059" w:rsidRPr="00016959" w:rsidRDefault="00EE1059" w:rsidP="00EE10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6" w:type="dxa"/>
          </w:tcPr>
          <w:p w:rsidR="00EE1059" w:rsidRDefault="00EE1059" w:rsidP="00EE105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 № 12</w:t>
            </w:r>
          </w:p>
          <w:p w:rsidR="00EE1059" w:rsidRPr="00EE1059" w:rsidRDefault="00EE1059" w:rsidP="00EE1059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1059">
              <w:rPr>
                <w:rFonts w:ascii="Times New Roman" w:eastAsia="Times New Roman" w:hAnsi="Times New Roman" w:cs="Times New Roman"/>
                <w:i/>
                <w:lang w:eastAsia="ru-RU"/>
              </w:rPr>
              <w:t>«Раскрытие скобок. Подобные слагаемые»</w:t>
            </w:r>
          </w:p>
        </w:tc>
        <w:tc>
          <w:tcPr>
            <w:tcW w:w="2937" w:type="dxa"/>
            <w:vAlign w:val="center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93" w:type="dxa"/>
            <w:vAlign w:val="center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свои наиболее заметные достижения; дают адекватную самооценку учебной деятельности;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>– понимают причины своего неуспеха и находят способы выхода из этой ситуации.</w:t>
            </w:r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proofErr w:type="gramEnd"/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умеют критично относиться к своему мнению.</w:t>
            </w:r>
          </w:p>
        </w:tc>
        <w:tc>
          <w:tcPr>
            <w:tcW w:w="1333" w:type="dxa"/>
          </w:tcPr>
          <w:p w:rsidR="00EE1059" w:rsidRPr="00016959" w:rsidRDefault="00EE1059" w:rsidP="00EE10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059" w:rsidRPr="00016959" w:rsidTr="00E90AFA">
        <w:trPr>
          <w:jc w:val="center"/>
        </w:trPr>
        <w:tc>
          <w:tcPr>
            <w:tcW w:w="1087" w:type="dxa"/>
          </w:tcPr>
          <w:p w:rsidR="00EE1059" w:rsidRPr="00016959" w:rsidRDefault="00EE1059" w:rsidP="00EE10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6" w:type="dxa"/>
          </w:tcPr>
          <w:p w:rsidR="00EE1059" w:rsidRPr="00016959" w:rsidRDefault="00EE1059" w:rsidP="00EE10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Решение уравнений.</w:t>
            </w:r>
          </w:p>
        </w:tc>
        <w:tc>
          <w:tcPr>
            <w:tcW w:w="2937" w:type="dxa"/>
            <w:vAlign w:val="center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>Решают уравнения, объясняют ход решения задачи. Пошагово контролируют правильность и полноту выполнения задания. Решают задачи при помощи уравнений;  выбирают удобный способ решения задачи.</w:t>
            </w:r>
          </w:p>
        </w:tc>
        <w:tc>
          <w:tcPr>
            <w:tcW w:w="2693" w:type="dxa"/>
            <w:vAlign w:val="center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свои наиболее заметные достижения;  проявляют познавательный интерес к урокам математики, к новому учебному материалу, способам решения новых учебных задач, доброжелательное отношение к сверстникам. 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работают по составленному плану, используют наряду с </w:t>
            </w:r>
            <w:proofErr w:type="gramStart"/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>основными</w:t>
            </w:r>
            <w:proofErr w:type="gramEnd"/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дополнительные средства.  В диалоге с учителем совершенствуют критерии оценки и пользуются ими в ходе оценки и самооценки.</w:t>
            </w:r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Определяют цель учебной деятельности с помощью учителя и самостоятельно осуществляют поиск средств её достижения. </w:t>
            </w:r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- 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сопоставляют и отбирают информацию, полученную из разных источников. Записывают выводы в виде правил «если …, то …».</w:t>
            </w:r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Передают содержание в сжатом, выборочном или развернутом виде.   </w:t>
            </w: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 умеют выполнять различные роли в группе, сотрудничают в совместном решении задач;  умеют оформлять мысли в устной и письменной речи с учетом ситуаций. Умеют высказывать свою точку зрения и пытаются её обосновать, приводя аргументы.  </w:t>
            </w:r>
          </w:p>
        </w:tc>
        <w:tc>
          <w:tcPr>
            <w:tcW w:w="1333" w:type="dxa"/>
          </w:tcPr>
          <w:p w:rsidR="00EE1059" w:rsidRPr="00016959" w:rsidRDefault="00EE1059" w:rsidP="00EE10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E1059" w:rsidRPr="00016959" w:rsidTr="00E90AFA">
        <w:trPr>
          <w:jc w:val="center"/>
        </w:trPr>
        <w:tc>
          <w:tcPr>
            <w:tcW w:w="1087" w:type="dxa"/>
          </w:tcPr>
          <w:p w:rsidR="00EE1059" w:rsidRPr="00016959" w:rsidRDefault="00EE1059" w:rsidP="00EE10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6" w:type="dxa"/>
          </w:tcPr>
          <w:p w:rsidR="00EE1059" w:rsidRDefault="00EE1059" w:rsidP="00EE105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 № 13</w:t>
            </w:r>
          </w:p>
          <w:p w:rsidR="00EE1059" w:rsidRPr="00EE1059" w:rsidRDefault="00EE1059" w:rsidP="00EE1059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1059">
              <w:rPr>
                <w:rFonts w:ascii="Times New Roman" w:eastAsia="Times New Roman" w:hAnsi="Times New Roman" w:cs="Times New Roman"/>
                <w:i/>
                <w:lang w:eastAsia="ru-RU"/>
              </w:rPr>
              <w:t>«Решение уравнений»</w:t>
            </w:r>
          </w:p>
        </w:tc>
        <w:tc>
          <w:tcPr>
            <w:tcW w:w="2937" w:type="dxa"/>
            <w:vAlign w:val="center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93" w:type="dxa"/>
            <w:vAlign w:val="center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свои наиболее заметные достижения; дают адекватную самооценку учебной деятельности;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>– понимают причины своего неуспеха и находят способы выхода из этой ситуации.</w:t>
            </w:r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proofErr w:type="gramEnd"/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умеют критично относиться к своему мнению.</w:t>
            </w:r>
          </w:p>
        </w:tc>
        <w:tc>
          <w:tcPr>
            <w:tcW w:w="1333" w:type="dxa"/>
          </w:tcPr>
          <w:p w:rsidR="00EE1059" w:rsidRPr="00016959" w:rsidRDefault="00EE1059" w:rsidP="00EE10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C3983" w:rsidRPr="00016959" w:rsidTr="00B4585E">
        <w:trPr>
          <w:jc w:val="center"/>
        </w:trPr>
        <w:tc>
          <w:tcPr>
            <w:tcW w:w="1087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lang w:eastAsia="ru-RU"/>
              </w:rPr>
              <w:t>§ 9.</w:t>
            </w:r>
          </w:p>
        </w:tc>
        <w:tc>
          <w:tcPr>
            <w:tcW w:w="2116" w:type="dxa"/>
          </w:tcPr>
          <w:p w:rsidR="007C3983" w:rsidRPr="00016959" w:rsidRDefault="007C3983" w:rsidP="00F8584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Координаты на плоскости</w:t>
            </w:r>
          </w:p>
        </w:tc>
        <w:tc>
          <w:tcPr>
            <w:tcW w:w="2937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88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3" w:type="dxa"/>
          </w:tcPr>
          <w:p w:rsidR="007C3983" w:rsidRPr="00016959" w:rsidRDefault="007C3983" w:rsidP="00F858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EE1059" w:rsidRPr="00016959" w:rsidTr="00E90AFA">
        <w:trPr>
          <w:jc w:val="center"/>
        </w:trPr>
        <w:tc>
          <w:tcPr>
            <w:tcW w:w="1087" w:type="dxa"/>
          </w:tcPr>
          <w:p w:rsidR="00EE1059" w:rsidRPr="00016959" w:rsidRDefault="00EE1059" w:rsidP="00EE10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6" w:type="dxa"/>
          </w:tcPr>
          <w:p w:rsidR="00EE1059" w:rsidRPr="00016959" w:rsidRDefault="00EE1059" w:rsidP="00EE10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Перпендикулярные прямые.</w:t>
            </w:r>
          </w:p>
        </w:tc>
        <w:tc>
          <w:tcPr>
            <w:tcW w:w="2937" w:type="dxa"/>
            <w:vAlign w:val="center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Распознают на чертеже </w:t>
            </w:r>
            <w:proofErr w:type="gramStart"/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>перпендикулярные</w:t>
            </w:r>
            <w:proofErr w:type="gramEnd"/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прямые. </w:t>
            </w:r>
            <w:proofErr w:type="gramStart"/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Строят перпендикулярные прямые при помощи чертежного треугольника и 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транспортира.</w:t>
            </w:r>
            <w:proofErr w:type="gramEnd"/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Объясняют самому себе свои наиболее заметные достижения;  проявляют положительное отношение к урокам математики, 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широкий интерес к новому учебному материалу, способам решения новых учебных задач, доброжелательное отношение к сверстникам. 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>Регулятивные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работают по составленному плану, используют наряду с </w:t>
            </w:r>
            <w:proofErr w:type="gramStart"/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>основными</w:t>
            </w:r>
            <w:proofErr w:type="gramEnd"/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дополнительные средства.  Определяют цель учебной деятельности с помощью учителя и самостоятельно осуществляют поиск средств её достижения. </w:t>
            </w:r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Познавательные - 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записывают выводы в виде правил «если …, 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то …».</w:t>
            </w:r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Передают содержание в сжатом, выборочном или развернутом виде.   </w:t>
            </w: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умеют высказывать свою точку зрения и пытаются её обосновать, приводя аргументы. Организовывают учебное взаимодействие в группе.</w:t>
            </w:r>
          </w:p>
        </w:tc>
        <w:tc>
          <w:tcPr>
            <w:tcW w:w="1333" w:type="dxa"/>
          </w:tcPr>
          <w:p w:rsidR="00EE1059" w:rsidRPr="00016959" w:rsidRDefault="00EE1059" w:rsidP="00EE10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</w:tr>
      <w:tr w:rsidR="00EE1059" w:rsidRPr="00016959" w:rsidTr="00E90AFA">
        <w:trPr>
          <w:jc w:val="center"/>
        </w:trPr>
        <w:tc>
          <w:tcPr>
            <w:tcW w:w="1087" w:type="dxa"/>
          </w:tcPr>
          <w:p w:rsidR="00EE1059" w:rsidRPr="00016959" w:rsidRDefault="00EE1059" w:rsidP="00EE10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6" w:type="dxa"/>
          </w:tcPr>
          <w:p w:rsidR="00EE1059" w:rsidRPr="00016959" w:rsidRDefault="00EE1059" w:rsidP="00EE10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Параллельные прямые.</w:t>
            </w:r>
          </w:p>
        </w:tc>
        <w:tc>
          <w:tcPr>
            <w:tcW w:w="2937" w:type="dxa"/>
            <w:vAlign w:val="center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>Распознают на чертеже параллельные прямые; строят параллельные прямые при помощи треугольника и линейки.</w:t>
            </w:r>
          </w:p>
        </w:tc>
        <w:tc>
          <w:tcPr>
            <w:tcW w:w="2693" w:type="dxa"/>
            <w:vAlign w:val="center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>Проявляют положительное отношение к урокам математики,  широкий интерес к новому учебному материалу, способам решения новых учебных задач; дают адекватную оценку и самооценку учебной деятельности; анализируют соответствие результатов требованиям учебной задачи. Адекватно воспринимают оценку учителя и сверстников.  Понимают причины успеха/неуспеха в учебной деятельности.</w:t>
            </w:r>
          </w:p>
        </w:tc>
        <w:tc>
          <w:tcPr>
            <w:tcW w:w="5888" w:type="dxa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работают по составленному плану, используют наряду с </w:t>
            </w:r>
            <w:proofErr w:type="gramStart"/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>основными</w:t>
            </w:r>
            <w:proofErr w:type="gramEnd"/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дополнительные средства.  Определяют цель учебной деятельности с помощью учителя и самостоятельно осуществляют поиск средств её достижения. </w:t>
            </w:r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Познавательные - 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записывают выводы в виде правил «если …, то …».  Самостоятельно предполагают, какая информация нужна для решения учебной задачи.    </w:t>
            </w:r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умеют организовывать учебное взаимодействие в группе (распределяют роли, договариваются друг с другом)</w:t>
            </w:r>
            <w:proofErr w:type="gramStart"/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proofErr w:type="gramEnd"/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меют слушать других, принимать другую точку зрения, изменить свою точку зрения.  </w:t>
            </w:r>
          </w:p>
        </w:tc>
        <w:tc>
          <w:tcPr>
            <w:tcW w:w="1333" w:type="dxa"/>
          </w:tcPr>
          <w:p w:rsidR="00EE1059" w:rsidRPr="00016959" w:rsidRDefault="00EE1059" w:rsidP="00EE10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E1059" w:rsidRPr="00016959" w:rsidTr="00E90AFA">
        <w:trPr>
          <w:jc w:val="center"/>
        </w:trPr>
        <w:tc>
          <w:tcPr>
            <w:tcW w:w="1087" w:type="dxa"/>
          </w:tcPr>
          <w:p w:rsidR="00EE1059" w:rsidRPr="00016959" w:rsidRDefault="00EE1059" w:rsidP="00EE10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6" w:type="dxa"/>
          </w:tcPr>
          <w:p w:rsidR="00EE1059" w:rsidRPr="00016959" w:rsidRDefault="00EE1059" w:rsidP="00EE10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Координатная плоскость.</w:t>
            </w:r>
          </w:p>
        </w:tc>
        <w:tc>
          <w:tcPr>
            <w:tcW w:w="2937" w:type="dxa"/>
            <w:vAlign w:val="center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Строят точки по заданным координатам, определяют координаты точки. </w:t>
            </w:r>
          </w:p>
        </w:tc>
        <w:tc>
          <w:tcPr>
            <w:tcW w:w="2693" w:type="dxa"/>
            <w:vAlign w:val="center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свои наиболее заметные достижения; 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сверстникам. 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в диалоге с учителем совершенствуют критерии оценки и пользуются ими в ходе оценки и самооценки. Составляют план выполнения задач,  решают проблемы творческого и поискового характера. </w:t>
            </w:r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Познавательные - 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преобразовывают модели с целью выявления общих законов, определяющих предметную область. Самостоятельно предполагают, какая информация нужна для решения учебной задачи;   записывают выводы в виде правил «если …, то …». </w:t>
            </w:r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 умеют высказывать свою точку зрения и пытаются её обосновать, приводя аргументы.</w:t>
            </w:r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Умеют оформлять мысли в устной и письменной речи с учетом ситуаций.</w:t>
            </w:r>
          </w:p>
        </w:tc>
        <w:tc>
          <w:tcPr>
            <w:tcW w:w="1333" w:type="dxa"/>
          </w:tcPr>
          <w:p w:rsidR="00EE1059" w:rsidRPr="00016959" w:rsidRDefault="00EE1059" w:rsidP="00EE10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E1059" w:rsidRPr="00016959" w:rsidTr="00E90AFA">
        <w:trPr>
          <w:jc w:val="center"/>
        </w:trPr>
        <w:tc>
          <w:tcPr>
            <w:tcW w:w="1087" w:type="dxa"/>
          </w:tcPr>
          <w:p w:rsidR="00EE1059" w:rsidRPr="00016959" w:rsidRDefault="00EE1059" w:rsidP="00EE10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6" w:type="dxa"/>
          </w:tcPr>
          <w:p w:rsidR="00EE1059" w:rsidRPr="00016959" w:rsidRDefault="00EE1059" w:rsidP="00EE10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Столбчатые диаграммы.</w:t>
            </w:r>
          </w:p>
        </w:tc>
        <w:tc>
          <w:tcPr>
            <w:tcW w:w="2937" w:type="dxa"/>
            <w:vAlign w:val="center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>Строят столбчатые диаграммы; наблюдают за изменением решения задачи при изменении её условия. Объясняют ход решения задания.</w:t>
            </w:r>
          </w:p>
        </w:tc>
        <w:tc>
          <w:tcPr>
            <w:tcW w:w="2693" w:type="dxa"/>
            <w:vAlign w:val="center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Объясняют самому себе свои наиболее заметные достижения;  проявляют положительное отношение к урокам математики,  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широкий интерес к новому учебному материалу, способам решения новых учебных задач; анализируют соответствие результатов требованиям учебной задачи. Адекватно воспринимают оценку учителя и сверстников.  Понимают причины успеха/неуспеха в учебной деятельности.</w:t>
            </w:r>
          </w:p>
        </w:tc>
        <w:tc>
          <w:tcPr>
            <w:tcW w:w="5888" w:type="dxa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>Регулятивные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определяют цель учебной деятельности с помощью учителя и самостоятельно осуществляют поиск средств её достижения. </w:t>
            </w:r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Познавательные - 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записывают выводы в виде правил «если …, то …». </w:t>
            </w:r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Передают содержание в сжатом, выборочном или развернутом виде.    </w:t>
            </w:r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умеют организовывать учебное взаимодействие в группе (распределяют роли, договариваются друг с другом). </w:t>
            </w:r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>Умеют оформлять мысли в устной и письменной речи с учетом ситуаций.</w:t>
            </w:r>
          </w:p>
        </w:tc>
        <w:tc>
          <w:tcPr>
            <w:tcW w:w="1333" w:type="dxa"/>
          </w:tcPr>
          <w:p w:rsidR="00EE1059" w:rsidRPr="00016959" w:rsidRDefault="00EE1059" w:rsidP="00EE10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</w:tr>
      <w:tr w:rsidR="00EE1059" w:rsidRPr="00016959" w:rsidTr="00E90AFA">
        <w:trPr>
          <w:jc w:val="center"/>
        </w:trPr>
        <w:tc>
          <w:tcPr>
            <w:tcW w:w="1087" w:type="dxa"/>
          </w:tcPr>
          <w:p w:rsidR="00EE1059" w:rsidRPr="00016959" w:rsidRDefault="00EE1059" w:rsidP="00EE10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6" w:type="dxa"/>
          </w:tcPr>
          <w:p w:rsidR="00EE1059" w:rsidRPr="00016959" w:rsidRDefault="00EE1059" w:rsidP="00EE10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Графики.</w:t>
            </w:r>
          </w:p>
        </w:tc>
        <w:tc>
          <w:tcPr>
            <w:tcW w:w="2937" w:type="dxa"/>
            <w:vAlign w:val="center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>Читают графики; объясняют ход решения задания.  Обнаруживают и устраняют ошибки логического и арифметического характера.</w:t>
            </w:r>
          </w:p>
        </w:tc>
        <w:tc>
          <w:tcPr>
            <w:tcW w:w="2693" w:type="dxa"/>
            <w:vAlign w:val="center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свои отдельные ближайшие цели саморазвития; 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сверстникам.</w:t>
            </w:r>
          </w:p>
        </w:tc>
        <w:tc>
          <w:tcPr>
            <w:tcW w:w="5888" w:type="dxa"/>
          </w:tcPr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 составляют план выполнения заданий совместно с учителем. Работают по составленному плану, используют наряду с </w:t>
            </w:r>
            <w:proofErr w:type="gramStart"/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>основными</w:t>
            </w:r>
            <w:proofErr w:type="gramEnd"/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дополнительные средства. Определяют цель учебной деятельности с помощью учителя и самостоятельно осуществляют поиск средств её достижения. </w:t>
            </w:r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Познавательные - 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самостоятельно предполагают, какая информация нужна для решения учебной задачи.  Передают содержание в сжатом, выборочном или развернутом виде. </w:t>
            </w:r>
          </w:p>
          <w:p w:rsidR="00EE1059" w:rsidRPr="00EE1059" w:rsidRDefault="00EE1059" w:rsidP="00EE105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E10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 умеют принимать точку зрения другого.</w:t>
            </w:r>
            <w:proofErr w:type="gramEnd"/>
            <w:r w:rsidRPr="00EE10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Умеют при необходимости отстаивать свою точку зрения, аргументируя её. </w:t>
            </w:r>
          </w:p>
        </w:tc>
        <w:tc>
          <w:tcPr>
            <w:tcW w:w="1333" w:type="dxa"/>
          </w:tcPr>
          <w:p w:rsidR="00EE1059" w:rsidRPr="00016959" w:rsidRDefault="00EE1059" w:rsidP="00EE10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16DD0" w:rsidRPr="00016959" w:rsidTr="00E90AFA">
        <w:trPr>
          <w:jc w:val="center"/>
        </w:trPr>
        <w:tc>
          <w:tcPr>
            <w:tcW w:w="1087" w:type="dxa"/>
          </w:tcPr>
          <w:p w:rsidR="00216DD0" w:rsidRPr="00016959" w:rsidRDefault="00216DD0" w:rsidP="00216DD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6" w:type="dxa"/>
          </w:tcPr>
          <w:p w:rsidR="00216DD0" w:rsidRDefault="00216DD0" w:rsidP="00216DD0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 № 14</w:t>
            </w:r>
          </w:p>
          <w:p w:rsidR="00216DD0" w:rsidRPr="00EE1059" w:rsidRDefault="00216DD0" w:rsidP="00216DD0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1059">
              <w:rPr>
                <w:rFonts w:ascii="Times New Roman" w:eastAsia="Times New Roman" w:hAnsi="Times New Roman" w:cs="Times New Roman"/>
                <w:i/>
                <w:lang w:eastAsia="ru-RU"/>
              </w:rPr>
              <w:t>«Координаты на плоскости»</w:t>
            </w:r>
          </w:p>
        </w:tc>
        <w:tc>
          <w:tcPr>
            <w:tcW w:w="2937" w:type="dxa"/>
            <w:vAlign w:val="center"/>
          </w:tcPr>
          <w:p w:rsidR="00216DD0" w:rsidRPr="00216DD0" w:rsidRDefault="00216DD0" w:rsidP="00216DD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DD0">
              <w:rPr>
                <w:rFonts w:ascii="Times New Roman" w:hAnsi="Times New Roman"/>
                <w:sz w:val="20"/>
                <w:szCs w:val="20"/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93" w:type="dxa"/>
            <w:vAlign w:val="center"/>
          </w:tcPr>
          <w:p w:rsidR="00216DD0" w:rsidRPr="00216DD0" w:rsidRDefault="00216DD0" w:rsidP="00216DD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DD0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свои наиболее заметные достижения; дают адекватную самооценку учебной деятельности; анализируют соответствие результатов требованиям конкретной учебной задачи.</w:t>
            </w:r>
          </w:p>
        </w:tc>
        <w:tc>
          <w:tcPr>
            <w:tcW w:w="5888" w:type="dxa"/>
          </w:tcPr>
          <w:p w:rsidR="00216DD0" w:rsidRPr="00216DD0" w:rsidRDefault="00216DD0" w:rsidP="00216DD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DD0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216DD0">
              <w:rPr>
                <w:rFonts w:ascii="Times New Roman" w:hAnsi="Times New Roman"/>
                <w:sz w:val="20"/>
                <w:szCs w:val="20"/>
                <w:lang w:eastAsia="en-US"/>
              </w:rPr>
              <w:t>– понимают причины своего неуспеха и находят способы выхода из этой ситуации.</w:t>
            </w:r>
          </w:p>
          <w:p w:rsidR="00216DD0" w:rsidRPr="00216DD0" w:rsidRDefault="00216DD0" w:rsidP="00216DD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DD0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216D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216DD0" w:rsidRPr="00216DD0" w:rsidRDefault="00216DD0" w:rsidP="00216DD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216DD0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proofErr w:type="gramEnd"/>
            <w:r w:rsidRPr="00216D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умеют критично относиться к своему мнению.</w:t>
            </w:r>
          </w:p>
        </w:tc>
        <w:tc>
          <w:tcPr>
            <w:tcW w:w="1333" w:type="dxa"/>
          </w:tcPr>
          <w:p w:rsidR="00216DD0" w:rsidRPr="00016959" w:rsidRDefault="00216DD0" w:rsidP="00216D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6DD0" w:rsidRPr="00016959" w:rsidTr="00E90AFA">
        <w:trPr>
          <w:trHeight w:val="516"/>
          <w:jc w:val="center"/>
        </w:trPr>
        <w:tc>
          <w:tcPr>
            <w:tcW w:w="1087" w:type="dxa"/>
          </w:tcPr>
          <w:p w:rsidR="00216DD0" w:rsidRPr="00016959" w:rsidRDefault="00216DD0" w:rsidP="00216DD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6" w:type="dxa"/>
          </w:tcPr>
          <w:p w:rsidR="00216DD0" w:rsidRPr="00016959" w:rsidRDefault="00216DD0" w:rsidP="00216DD0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Итоговое повторение курса математики 5-6 классов.</w:t>
            </w:r>
          </w:p>
          <w:p w:rsidR="00216DD0" w:rsidRDefault="00216DD0" w:rsidP="00216DD0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 № 15</w:t>
            </w:r>
          </w:p>
          <w:p w:rsidR="00216DD0" w:rsidRPr="00216DD0" w:rsidRDefault="00216DD0" w:rsidP="00216DD0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16D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Итоговая </w:t>
            </w:r>
          </w:p>
          <w:p w:rsidR="00216DD0" w:rsidRPr="00216DD0" w:rsidRDefault="00216DD0" w:rsidP="00216DD0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16DD0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контрольная работа</w:t>
            </w:r>
          </w:p>
        </w:tc>
        <w:tc>
          <w:tcPr>
            <w:tcW w:w="2937" w:type="dxa"/>
          </w:tcPr>
          <w:p w:rsidR="00216DD0" w:rsidRPr="00016959" w:rsidRDefault="00216DD0" w:rsidP="00216DD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216DD0" w:rsidRPr="00216DD0" w:rsidRDefault="00216DD0" w:rsidP="00216DD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DD0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 свои отдельные ближайшие цели саморазвития;  проявляют познавательный  интерес к изучению предмета, способам решения новых учебных задач; дают адекватную самооценку учебной деятельности; понимают причины успеха/неуспеха в учебной деятельности.</w:t>
            </w:r>
          </w:p>
        </w:tc>
        <w:tc>
          <w:tcPr>
            <w:tcW w:w="5888" w:type="dxa"/>
          </w:tcPr>
          <w:p w:rsidR="00216DD0" w:rsidRPr="00216DD0" w:rsidRDefault="00216DD0" w:rsidP="00216DD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DD0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Регулятивные</w:t>
            </w:r>
            <w:r w:rsidRPr="00216D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работают по составленному плану, используют наряду с </w:t>
            </w:r>
            <w:proofErr w:type="gramStart"/>
            <w:r w:rsidRPr="00216DD0">
              <w:rPr>
                <w:rFonts w:ascii="Times New Roman" w:hAnsi="Times New Roman"/>
                <w:sz w:val="20"/>
                <w:szCs w:val="20"/>
                <w:lang w:eastAsia="en-US"/>
              </w:rPr>
              <w:t>основными</w:t>
            </w:r>
            <w:proofErr w:type="gramEnd"/>
            <w:r w:rsidRPr="00216D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дополнительные средства. Решают проблемы творческого и поискового характера. В диалоге с учителем совершенствуют критерии оценки и пользуются ими в ходе оценки и самооценки.</w:t>
            </w:r>
          </w:p>
          <w:p w:rsidR="00216DD0" w:rsidRPr="00216DD0" w:rsidRDefault="00216DD0" w:rsidP="00216DD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DD0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216D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 самостоятельно предполагают, какая информация нужна для решения учебной задачи.</w:t>
            </w:r>
          </w:p>
          <w:p w:rsidR="00216DD0" w:rsidRPr="00216DD0" w:rsidRDefault="00216DD0" w:rsidP="00216DD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DD0">
              <w:rPr>
                <w:rFonts w:ascii="Times New Roman" w:hAnsi="Times New Roman"/>
                <w:sz w:val="20"/>
                <w:szCs w:val="20"/>
                <w:lang w:eastAsia="en-US"/>
              </w:rPr>
              <w:t>сопоставляют и отбирают информацию, полученную из разных источников.</w:t>
            </w:r>
          </w:p>
          <w:p w:rsidR="00216DD0" w:rsidRPr="00216DD0" w:rsidRDefault="00216DD0" w:rsidP="00216DD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DD0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216D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умеют оформлять мысли в устной и письменной речи с учетом ситуаций. Умеют выполнять различные роли в группе, сотрудничают в совместном решении задачи. Умеют при необходимости отстаивать свою точку зрения, аргументируя её, подтверждают аргументы фактами.</w:t>
            </w:r>
          </w:p>
        </w:tc>
        <w:tc>
          <w:tcPr>
            <w:tcW w:w="1333" w:type="dxa"/>
          </w:tcPr>
          <w:p w:rsidR="00216DD0" w:rsidRPr="00016959" w:rsidRDefault="00216DD0" w:rsidP="00216DD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959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</w:tr>
    </w:tbl>
    <w:p w:rsidR="00F02E0A" w:rsidRDefault="00F02E0A" w:rsidP="003D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EE" w:rsidRDefault="001067EE" w:rsidP="003D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653" w:rsidRDefault="00917A0A" w:rsidP="001676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</w:t>
      </w:r>
      <w:r w:rsidR="00167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рно – тематическое планирование по математике в</w:t>
      </w:r>
      <w:r w:rsidRPr="00917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6 класс</w:t>
      </w:r>
      <w:r w:rsidR="001676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="00167653" w:rsidRPr="001676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(на изучение курса выделено  170 часов; в неделю –5 часов)</w:t>
      </w:r>
    </w:p>
    <w:p w:rsidR="00917A0A" w:rsidRPr="00917A0A" w:rsidRDefault="00167653" w:rsidP="001676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167653">
        <w:rPr>
          <w:rFonts w:ascii="Times New Roman" w:eastAsia="Times New Roman" w:hAnsi="Times New Roman" w:cs="Times New Roman"/>
          <w:sz w:val="24"/>
          <w:szCs w:val="24"/>
          <w:lang w:eastAsia="ar-SA"/>
        </w:rPr>
        <w:t>(Математика:</w:t>
      </w:r>
      <w:proofErr w:type="gramEnd"/>
      <w:r w:rsidRPr="001676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</w:t>
      </w:r>
      <w:proofErr w:type="gramStart"/>
      <w:r w:rsidRPr="0016765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1676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67653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End"/>
      <w:r w:rsidRPr="001676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ля 6 </w:t>
      </w:r>
      <w:proofErr w:type="spellStart"/>
      <w:r w:rsidRPr="00167653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1676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16765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</w:t>
      </w:r>
      <w:proofErr w:type="spellEnd"/>
      <w:r w:rsidRPr="001676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учреждений / Н.Я. </w:t>
      </w:r>
      <w:proofErr w:type="spellStart"/>
      <w:r w:rsidRPr="00167653">
        <w:rPr>
          <w:rFonts w:ascii="Times New Roman" w:eastAsia="Times New Roman" w:hAnsi="Times New Roman" w:cs="Times New Roman"/>
          <w:sz w:val="24"/>
          <w:szCs w:val="24"/>
          <w:lang w:eastAsia="ar-SA"/>
        </w:rPr>
        <w:t>Виленкин</w:t>
      </w:r>
      <w:proofErr w:type="spellEnd"/>
      <w:r w:rsidRPr="001676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В.И. Жохов, А.С. Чесноков, С.И. </w:t>
      </w:r>
      <w:proofErr w:type="spellStart"/>
      <w:r w:rsidRPr="00167653">
        <w:rPr>
          <w:rFonts w:ascii="Times New Roman" w:eastAsia="Times New Roman" w:hAnsi="Times New Roman" w:cs="Times New Roman"/>
          <w:sz w:val="24"/>
          <w:szCs w:val="24"/>
          <w:lang w:eastAsia="ar-SA"/>
        </w:rPr>
        <w:t>Шварцбурд</w:t>
      </w:r>
      <w:proofErr w:type="spellEnd"/>
      <w:r w:rsidRPr="001676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</w:t>
      </w:r>
      <w:proofErr w:type="gramStart"/>
      <w:r w:rsidRPr="00167653">
        <w:rPr>
          <w:rFonts w:ascii="Times New Roman" w:eastAsia="Times New Roman" w:hAnsi="Times New Roman" w:cs="Times New Roman"/>
          <w:sz w:val="24"/>
          <w:szCs w:val="24"/>
          <w:lang w:eastAsia="ar-SA"/>
        </w:rPr>
        <w:t>М.: Мнемозина, 2014)</w:t>
      </w:r>
      <w:proofErr w:type="gramEnd"/>
    </w:p>
    <w:p w:rsidR="00917A0A" w:rsidRPr="00917A0A" w:rsidRDefault="00917A0A" w:rsidP="00917A0A">
      <w:pPr>
        <w:shd w:val="clear" w:color="auto" w:fill="FFFFFF"/>
        <w:suppressAutoHyphens/>
        <w:spacing w:after="0" w:line="317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W w:w="15462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710"/>
        <w:gridCol w:w="1843"/>
        <w:gridCol w:w="2414"/>
        <w:gridCol w:w="1418"/>
        <w:gridCol w:w="1696"/>
        <w:gridCol w:w="2835"/>
        <w:gridCol w:w="1134"/>
        <w:gridCol w:w="1134"/>
        <w:gridCol w:w="1134"/>
        <w:gridCol w:w="1144"/>
      </w:tblGrid>
      <w:tr w:rsidR="00917A0A" w:rsidRPr="00917A0A" w:rsidTr="00F85849">
        <w:trPr>
          <w:cantSplit/>
          <w:trHeight w:val="241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  <w:p w:rsidR="00917A0A" w:rsidRPr="00917A0A" w:rsidRDefault="00917A0A" w:rsidP="00917A0A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Тема урока.</w:t>
            </w:r>
          </w:p>
          <w:p w:rsidR="00917A0A" w:rsidRPr="00917A0A" w:rsidRDefault="00917A0A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Элементы содержания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Практическая часть программы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 и промежуточный контроль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УУД</w:t>
            </w:r>
          </w:p>
          <w:p w:rsidR="00917A0A" w:rsidRPr="00917A0A" w:rsidRDefault="00917A0A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Деятельность 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Материалы к уроку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Домашнее задание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урока</w:t>
            </w:r>
          </w:p>
        </w:tc>
      </w:tr>
      <w:tr w:rsidR="00917A0A" w:rsidRPr="00917A0A" w:rsidTr="00F85849">
        <w:trPr>
          <w:cantSplit/>
          <w:trHeight w:val="71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программ.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Фактич</w:t>
            </w:r>
            <w:proofErr w:type="spell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</w:tr>
      <w:tr w:rsidR="00917A0A" w:rsidRPr="00917A0A" w:rsidTr="00F85849">
        <w:trPr>
          <w:trHeight w:val="334"/>
        </w:trPr>
        <w:tc>
          <w:tcPr>
            <w:tcW w:w="15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Глава 1. Обыкновенные дроби</w:t>
            </w:r>
            <w:r w:rsidR="004039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(91 ч.)</w:t>
            </w:r>
          </w:p>
        </w:tc>
      </w:tr>
      <w:tr w:rsidR="00917A0A" w:rsidRPr="00917A0A" w:rsidTr="00F85849">
        <w:trPr>
          <w:trHeight w:val="411"/>
        </w:trPr>
        <w:tc>
          <w:tcPr>
            <w:tcW w:w="15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§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Делимость чисел (20 ч.)</w:t>
            </w:r>
          </w:p>
        </w:tc>
      </w:tr>
      <w:tr w:rsidR="00917A0A" w:rsidRPr="00917A0A" w:rsidTr="00F85849">
        <w:trPr>
          <w:trHeight w:val="14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Повторение курса математики            5 класса. </w:t>
            </w:r>
          </w:p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Делители и кратные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Делитель. Кратное. Наименьшее кратное натурального числа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Фронтальный опрос, работа у доски</w:t>
            </w:r>
          </w:p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индивид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абота по учебнику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понятия </w:t>
            </w:r>
            <w:r w:rsidRPr="00917A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делитель и кратное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натурального числа</w:t>
            </w:r>
          </w:p>
          <w:p w:rsidR="00917A0A" w:rsidRPr="00917A0A" w:rsidRDefault="00917A0A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находить делители и кратные числа.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A0A" w:rsidRPr="00917A0A" w:rsidRDefault="008F70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§1, п.1, стр.4-9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A0A" w:rsidRDefault="008F70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п.1 №/№ 27(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), </w:t>
            </w:r>
            <w:r w:rsidR="00AB3F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30(</w:t>
            </w:r>
            <w:proofErr w:type="spellStart"/>
            <w:r w:rsidR="00AB3F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а,б</w:t>
            </w:r>
            <w:proofErr w:type="spellEnd"/>
            <w:r w:rsidR="00AB3F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);</w:t>
            </w:r>
          </w:p>
          <w:p w:rsidR="00AB3FA3" w:rsidRDefault="00AB3FA3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B3FA3" w:rsidRDefault="00AB3FA3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26;</w:t>
            </w:r>
          </w:p>
          <w:p w:rsidR="00AB3FA3" w:rsidRDefault="00AB3FA3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B3FA3" w:rsidRPr="00917A0A" w:rsidRDefault="00AB3FA3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02.09</w:t>
            </w:r>
          </w:p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04.09</w:t>
            </w:r>
          </w:p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05.09</w:t>
            </w:r>
          </w:p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321A4" w:rsidRPr="00917A0A" w:rsidTr="006A4157">
        <w:trPr>
          <w:trHeight w:val="14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1A4" w:rsidRPr="00917A0A" w:rsidRDefault="001321A4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1A4" w:rsidRPr="00917A0A" w:rsidRDefault="001321A4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Признаки делимости на 10, на 5 и на 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A4" w:rsidRPr="00917A0A" w:rsidRDefault="001321A4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Признаки делимости на 10, на 5 и на 2. Четные и нечетные числа.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1A4" w:rsidRPr="00917A0A" w:rsidRDefault="001321A4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1A4" w:rsidRPr="00917A0A" w:rsidRDefault="001321A4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доски.</w:t>
            </w:r>
          </w:p>
          <w:p w:rsidR="001321A4" w:rsidRPr="00917A0A" w:rsidRDefault="001321A4" w:rsidP="00E90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Индивидуальная работа (карточки-зад</w:t>
            </w:r>
            <w:r w:rsidR="00E90A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A4" w:rsidRPr="00917A0A" w:rsidRDefault="001321A4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признаки делимости на 10, на 5 и на 2</w:t>
            </w:r>
          </w:p>
          <w:p w:rsidR="001321A4" w:rsidRPr="00917A0A" w:rsidRDefault="001321A4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делимость чисел на 10, на 5 и на 2. Определять четные и нечетные числа.</w:t>
            </w:r>
          </w:p>
          <w:p w:rsidR="001321A4" w:rsidRPr="00917A0A" w:rsidRDefault="001321A4" w:rsidP="006A41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1A4" w:rsidRPr="00917A0A" w:rsidRDefault="001321A4" w:rsidP="00E90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§1, п.2, стр.9-13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1A4" w:rsidRDefault="001321A4" w:rsidP="00E90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п.2 №/№ 55;</w:t>
            </w:r>
          </w:p>
          <w:p w:rsidR="001321A4" w:rsidRDefault="001321A4" w:rsidP="00E90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321A4" w:rsidRDefault="001321A4" w:rsidP="00E90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57,59(а), 60(б);</w:t>
            </w:r>
          </w:p>
          <w:p w:rsidR="001321A4" w:rsidRDefault="001321A4" w:rsidP="00E90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321A4" w:rsidRPr="00917A0A" w:rsidRDefault="001321A4" w:rsidP="001321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59(б),60(г)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1A4" w:rsidRPr="00917A0A" w:rsidRDefault="001321A4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07.09</w:t>
            </w:r>
          </w:p>
          <w:p w:rsidR="001321A4" w:rsidRPr="00917A0A" w:rsidRDefault="001321A4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08.09</w:t>
            </w:r>
          </w:p>
          <w:p w:rsidR="001321A4" w:rsidRPr="00917A0A" w:rsidRDefault="006A4157" w:rsidP="006A41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09.09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21A4" w:rsidRPr="00917A0A" w:rsidRDefault="001321A4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6B7B" w:rsidRPr="00917A0A" w:rsidTr="008837A8">
        <w:trPr>
          <w:trHeight w:val="1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6B7B" w:rsidRPr="00917A0A" w:rsidRDefault="00B86B7B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6B7B" w:rsidRPr="00917A0A" w:rsidRDefault="00B86B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Признаки делимости на 9 и на 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B7B" w:rsidRPr="00917A0A" w:rsidRDefault="00B86B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Признаки делимости на 9 и на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6B7B" w:rsidRPr="00917A0A" w:rsidRDefault="00B86B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6B7B" w:rsidRPr="00917A0A" w:rsidRDefault="00B86B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Фронтальный опрос, работа у доски</w:t>
            </w:r>
          </w:p>
          <w:p w:rsidR="00B86B7B" w:rsidRPr="00917A0A" w:rsidRDefault="00B86B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Индивидуальная работа (к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арточки-задания)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B7B" w:rsidRPr="00917A0A" w:rsidRDefault="00B86B7B" w:rsidP="00917A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 признаки делимости на 9 и на 3</w:t>
            </w:r>
          </w:p>
          <w:p w:rsidR="00B86B7B" w:rsidRPr="00B86B7B" w:rsidRDefault="00B86B7B" w:rsidP="00B86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ть  делимость чисел на 9 и на 3</w:t>
            </w:r>
          </w:p>
          <w:p w:rsidR="00B86B7B" w:rsidRPr="00917A0A" w:rsidRDefault="00B86B7B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6B7B" w:rsidRPr="00917A0A" w:rsidRDefault="00B86B7B" w:rsidP="00E90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§1, п.3, стр.13-17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6B7B" w:rsidRDefault="00B86B7B" w:rsidP="00E90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п.3 №/№ 87;</w:t>
            </w:r>
          </w:p>
          <w:p w:rsidR="00B86B7B" w:rsidRDefault="00B86B7B" w:rsidP="00E90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86B7B" w:rsidRDefault="00B86B7B" w:rsidP="00E90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</w:t>
            </w:r>
          </w:p>
          <w:p w:rsidR="00B86B7B" w:rsidRPr="00917A0A" w:rsidRDefault="00B86B7B" w:rsidP="00B86B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6B7B" w:rsidRPr="00917A0A" w:rsidRDefault="00B86B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11.09</w:t>
            </w:r>
          </w:p>
          <w:p w:rsidR="00B86B7B" w:rsidRPr="00917A0A" w:rsidRDefault="00B86B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12.09</w:t>
            </w:r>
          </w:p>
          <w:p w:rsidR="00B86B7B" w:rsidRPr="00917A0A" w:rsidRDefault="00B86B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B7B" w:rsidRPr="00917A0A" w:rsidRDefault="00B86B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837A8" w:rsidRPr="00917A0A" w:rsidTr="00E90AFA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A8" w:rsidRPr="00917A0A" w:rsidRDefault="008837A8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A8" w:rsidRPr="00917A0A" w:rsidRDefault="008837A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Простые и составные числа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A8" w:rsidRPr="00917A0A" w:rsidRDefault="008837A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Простые натуральные числа, составные натуральные числа. Разложение натуральных чисел на множители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A8" w:rsidRPr="00917A0A" w:rsidRDefault="008837A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A8" w:rsidRPr="00917A0A" w:rsidRDefault="008837A8" w:rsidP="008B6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 Индивидуаль</w:t>
            </w:r>
            <w:r w:rsidR="008B6B3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ная работа (карточки-задания)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A8" w:rsidRPr="00917A0A" w:rsidRDefault="008837A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  <w:r w:rsidRPr="00917A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понятия </w:t>
            </w:r>
            <w:r w:rsidRPr="00917A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простое число, составное число</w:t>
            </w:r>
          </w:p>
          <w:p w:rsidR="008837A8" w:rsidRPr="00917A0A" w:rsidRDefault="008837A8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различать простые и составные числа; раскладывать числа на простые множители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A8" w:rsidRPr="00E90AFA" w:rsidRDefault="008837A8" w:rsidP="00E90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90A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§1, п.4, стр.17-20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A8" w:rsidRPr="00E90AFA" w:rsidRDefault="008837A8" w:rsidP="00E90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90A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п.</w:t>
            </w:r>
            <w:r w:rsidR="008C0AE3" w:rsidRPr="00E90A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E90A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№</w:t>
            </w:r>
            <w:r w:rsidR="008C0AE3" w:rsidRPr="00E90A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/№ 11</w:t>
            </w:r>
            <w:r w:rsidRPr="00E90A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="008C0AE3" w:rsidRPr="00E90A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,116, 117</w:t>
            </w:r>
            <w:r w:rsidRPr="00E90A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</w:t>
            </w:r>
          </w:p>
          <w:p w:rsidR="008837A8" w:rsidRPr="00E90AFA" w:rsidRDefault="008837A8" w:rsidP="00E90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837A8" w:rsidRPr="00E90AFA" w:rsidRDefault="008C0AE3" w:rsidP="008C0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90A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118,119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A8" w:rsidRPr="00917A0A" w:rsidRDefault="008837A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14.09</w:t>
            </w:r>
          </w:p>
          <w:p w:rsidR="008837A8" w:rsidRPr="00917A0A" w:rsidRDefault="008837A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15.09</w:t>
            </w:r>
          </w:p>
          <w:p w:rsidR="008837A8" w:rsidRPr="00917A0A" w:rsidRDefault="008837A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8837A8" w:rsidRPr="00917A0A" w:rsidRDefault="008837A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A8" w:rsidRPr="00917A0A" w:rsidRDefault="008837A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90AFA" w:rsidRPr="00917A0A" w:rsidTr="00F8584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Разложение на простые множители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Простые и составные числа. Признаки делимости. Разложение составных чисел на простые множители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FA" w:rsidRPr="00917A0A" w:rsidRDefault="00E90AFA" w:rsidP="00E90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Фронтальный опрос, работа у доски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ная работа (карточки-задания)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алгоритм разложения числа на простые множители.</w:t>
            </w:r>
          </w:p>
          <w:p w:rsidR="00E90AFA" w:rsidRPr="00917A0A" w:rsidRDefault="00E90AFA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раскладывать составные числа на простые множители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FA" w:rsidRPr="00E90AFA" w:rsidRDefault="003137EF" w:rsidP="00E90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§1, п.5, стр.</w:t>
            </w:r>
            <w:r w:rsidR="00E90AFA" w:rsidRPr="00E90A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FA" w:rsidRPr="00E90AFA" w:rsidRDefault="003137EF" w:rsidP="00E90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п.5 №/№ 141(а)</w:t>
            </w:r>
            <w:r w:rsidR="00E90AFA" w:rsidRPr="00E90A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</w:t>
            </w:r>
          </w:p>
          <w:p w:rsidR="00E90AFA" w:rsidRPr="00E90AFA" w:rsidRDefault="00E90AFA" w:rsidP="00E90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90AFA" w:rsidRPr="00E90AFA" w:rsidRDefault="003137EF" w:rsidP="00E90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141(б), 142(б), 145(а)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16.09 </w:t>
            </w:r>
          </w:p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18.09 </w:t>
            </w:r>
          </w:p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90AFA" w:rsidRPr="00917A0A" w:rsidTr="00E90AFA">
        <w:trPr>
          <w:trHeight w:val="41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0AFA" w:rsidRDefault="00E90AF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  <w:p w:rsidR="00E90AFA" w:rsidRDefault="00E90AF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Наибольший общий делитель. Взаимно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простые числа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Наибольший общий делитель (НОД)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натуральных чисел. Взаимно простые числа. Алгоритм нахождения НОД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понятия </w:t>
            </w:r>
            <w:r w:rsidRPr="00917A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наибольший общий делитель, взаимно </w:t>
            </w:r>
            <w:r w:rsidRPr="00917A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lastRenderedPageBreak/>
              <w:t>простые числа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 алгоритм нахождения НОД</w:t>
            </w:r>
          </w:p>
          <w:p w:rsidR="00E90AFA" w:rsidRPr="00917A0A" w:rsidRDefault="00E90AFA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находить НОД натуральных чисел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0AFA" w:rsidRPr="00E90AFA" w:rsidRDefault="003137EF" w:rsidP="00E90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§1, п.</w:t>
            </w:r>
            <w:r w:rsidR="004A34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6, стр.24-29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0AFA" w:rsidRPr="00E90AFA" w:rsidRDefault="004A3492" w:rsidP="00E90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п.6 №/№ 169(а),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170(а)</w:t>
            </w:r>
            <w:r w:rsidR="00E90AFA" w:rsidRPr="00E90A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</w:t>
            </w:r>
          </w:p>
          <w:p w:rsidR="00E90AFA" w:rsidRPr="00E90AFA" w:rsidRDefault="00E90AFA" w:rsidP="00E90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90AFA" w:rsidRDefault="004A3492" w:rsidP="00E90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169(б), 170(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  <w:r w:rsidRPr="00E90A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</w:t>
            </w:r>
          </w:p>
          <w:p w:rsidR="004A3492" w:rsidRDefault="004A3492" w:rsidP="00E90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3492" w:rsidRPr="00E90AFA" w:rsidRDefault="004A3492" w:rsidP="00E90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170(г), 171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0AF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19.09</w:t>
            </w:r>
          </w:p>
          <w:p w:rsidR="00E90AF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21.09</w:t>
            </w:r>
          </w:p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22.09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90AFA" w:rsidRPr="00917A0A" w:rsidTr="00E90AFA">
        <w:trPr>
          <w:trHeight w:val="417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Индивидуальная работа (карточки-задания),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90AFA" w:rsidRPr="00917A0A" w:rsidTr="00E90AFA">
        <w:trPr>
          <w:trHeight w:val="41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</w:t>
            </w:r>
            <w:r w:rsidR="009049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оятельная работа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FA" w:rsidRPr="00917A0A" w:rsidRDefault="00E90AF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85511" w:rsidRPr="00917A0A" w:rsidTr="00843E69">
        <w:trPr>
          <w:trHeight w:val="7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11" w:rsidRPr="00917A0A" w:rsidRDefault="00F85511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11" w:rsidRPr="00917A0A" w:rsidRDefault="00F8551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Наименьшее общее кратное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11" w:rsidRPr="00917A0A" w:rsidRDefault="00F8551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Наименьшее общее кратное (НОК) двух натуральных чисел. Алгоритм нахождения НОК. Историческая справка (с. 33-34)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11" w:rsidRPr="00917A0A" w:rsidRDefault="00F8551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11" w:rsidRPr="00917A0A" w:rsidRDefault="00F8551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Фронтальный опрос, работа у доски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11" w:rsidRPr="00917A0A" w:rsidRDefault="00F8551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выполнять работу над ошибками, допущенными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контрольной работе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5511" w:rsidRPr="00E90AFA" w:rsidRDefault="00F85511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§1, п.7, стр.29-34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7E" w:rsidRDefault="00A16E7E" w:rsidP="00A16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№/№</w:t>
            </w:r>
          </w:p>
          <w:p w:rsidR="00A16E7E" w:rsidRDefault="00A16E7E" w:rsidP="00A16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202(а), 203(а), </w:t>
            </w:r>
          </w:p>
          <w:p w:rsidR="00F85511" w:rsidRPr="00E90AFA" w:rsidRDefault="00A16E7E" w:rsidP="00A16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206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11" w:rsidRDefault="00F8551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23.09</w:t>
            </w:r>
          </w:p>
          <w:p w:rsidR="00F85511" w:rsidRPr="00917A0A" w:rsidRDefault="00F8551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11" w:rsidRPr="00917A0A" w:rsidRDefault="00F8551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85511" w:rsidRPr="00917A0A" w:rsidTr="00843E69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11" w:rsidRPr="00917A0A" w:rsidRDefault="00F85511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11" w:rsidRPr="00917A0A" w:rsidRDefault="00F8551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Наименьшее общее кратное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11" w:rsidRPr="00917A0A" w:rsidRDefault="00F8551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11" w:rsidRPr="00917A0A" w:rsidRDefault="00F8551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11" w:rsidRPr="00917A0A" w:rsidRDefault="00F8551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Индивидуальная работа (карточки-задания),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11" w:rsidRPr="00917A0A" w:rsidRDefault="00F8551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понятия </w:t>
            </w:r>
            <w:r w:rsidRPr="00917A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наименьшее общее кратное; алгоритм нахождения НОК.</w:t>
            </w:r>
          </w:p>
          <w:p w:rsidR="00F85511" w:rsidRPr="00917A0A" w:rsidRDefault="00F85511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находить НОК двух натуральных чисел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5511" w:rsidRPr="00917A0A" w:rsidRDefault="00F8551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11" w:rsidRPr="00917A0A" w:rsidRDefault="00A16E7E" w:rsidP="00F855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204, 207, 210 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11" w:rsidRDefault="00F85511" w:rsidP="00687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25.09</w:t>
            </w:r>
          </w:p>
          <w:p w:rsidR="00F85511" w:rsidRPr="00917A0A" w:rsidRDefault="00F85511" w:rsidP="00687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11" w:rsidRPr="00917A0A" w:rsidRDefault="00F8551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85511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11" w:rsidRDefault="00F85511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  <w:p w:rsidR="00F85511" w:rsidRPr="00917A0A" w:rsidRDefault="00F85511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11" w:rsidRPr="00917A0A" w:rsidRDefault="00F8551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Наименьшее общее кратное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11" w:rsidRPr="00917A0A" w:rsidRDefault="00F8551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11" w:rsidRPr="00917A0A" w:rsidRDefault="00F8551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11" w:rsidRPr="00917A0A" w:rsidRDefault="00F8551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Самостоятельная работа,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11" w:rsidRPr="00917A0A" w:rsidRDefault="00F8551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11" w:rsidRPr="00917A0A" w:rsidRDefault="00F8551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11" w:rsidRPr="00917A0A" w:rsidRDefault="00A16E7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202(г),205, 208, 210(б)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11" w:rsidRDefault="00F85511" w:rsidP="00687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26.09</w:t>
            </w:r>
          </w:p>
          <w:p w:rsidR="00F85511" w:rsidRPr="00917A0A" w:rsidRDefault="00F85511" w:rsidP="00687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11" w:rsidRPr="00917A0A" w:rsidRDefault="00F8551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17A0A" w:rsidRPr="00917A0A" w:rsidTr="00F85849">
        <w:trPr>
          <w:trHeight w:val="13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687B16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Контрольная работа №1</w:t>
            </w:r>
          </w:p>
          <w:p w:rsidR="00740951" w:rsidRPr="00740951" w:rsidRDefault="0074095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095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«Делимость чисел»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знаний учащихся по теме «Делимость чисел»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применять полученные знания и умения при решении примеров и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AC5740" w:rsidP="00730C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Принести цветные и простые карандаши, линейки, циркули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687B1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28.09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17A0A" w:rsidRPr="00917A0A" w:rsidTr="00F85849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687B16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687B16" w:rsidP="00687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Наименьшее общее кратное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ошибок, допущенных в контрольной работе, устранение пробелов в знаниях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над ошибками, работа у доски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выполнять работу над ошибками, допущенными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контрольной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55097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№/№ 203(б), 206(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209, 170(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б,в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5B5D45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29.09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17A0A" w:rsidRPr="00917A0A" w:rsidTr="00F85849">
        <w:trPr>
          <w:trHeight w:val="70"/>
        </w:trPr>
        <w:tc>
          <w:tcPr>
            <w:tcW w:w="15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§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Сложение и вычитание др</w:t>
            </w:r>
            <w:r w:rsidR="00DF2A1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обей с разными знаменателями (22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ч.)</w:t>
            </w:r>
          </w:p>
        </w:tc>
      </w:tr>
      <w:tr w:rsidR="00AC5740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0" w:rsidRPr="00917A0A" w:rsidRDefault="00AC5740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0" w:rsidRPr="00917A0A" w:rsidRDefault="00AC57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свойство дроби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0" w:rsidRPr="00917A0A" w:rsidRDefault="00AC57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свойство дроби. Преобразование дробей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0" w:rsidRPr="00917A0A" w:rsidRDefault="00AC57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0" w:rsidRPr="00917A0A" w:rsidRDefault="00AC57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Фронтальный опрос,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0" w:rsidRPr="00917A0A" w:rsidRDefault="00AC57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свойство дроби</w:t>
            </w:r>
          </w:p>
          <w:p w:rsidR="00AC5740" w:rsidRPr="00917A0A" w:rsidRDefault="00AC5740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применять основное свойство дроби при преобразовании дробей</w:t>
            </w:r>
          </w:p>
          <w:p w:rsidR="00AC5740" w:rsidRPr="00917A0A" w:rsidRDefault="00AC5740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C5740" w:rsidRPr="00917A0A" w:rsidRDefault="00AC5740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5740" w:rsidRPr="00917A0A" w:rsidRDefault="00AC57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§2, п.8, стр.34-38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0" w:rsidRPr="00917A0A" w:rsidRDefault="00730C6F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</w:t>
            </w:r>
            <w:r w:rsidR="00BB03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237, 239(а), 241(а)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0" w:rsidRPr="00917A0A" w:rsidRDefault="00AC57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30.09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740" w:rsidRPr="00917A0A" w:rsidRDefault="00AC57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C5740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0" w:rsidRPr="00917A0A" w:rsidRDefault="00AC5740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0" w:rsidRPr="00917A0A" w:rsidRDefault="00AC57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свойство дроби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0" w:rsidRPr="00917A0A" w:rsidRDefault="00AC57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0" w:rsidRPr="00917A0A" w:rsidRDefault="00AC57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0" w:rsidRPr="00917A0A" w:rsidRDefault="00AC57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Индивидуальная работа (карточки-задания),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0" w:rsidRPr="00917A0A" w:rsidRDefault="00AC57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0" w:rsidRPr="00917A0A" w:rsidRDefault="00AC57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0" w:rsidRPr="00917A0A" w:rsidRDefault="00BB03B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№238, 239(б), 240(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241(б)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0" w:rsidRDefault="00AC574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02.10</w:t>
            </w:r>
          </w:p>
          <w:p w:rsidR="00AC5740" w:rsidRPr="00917A0A" w:rsidRDefault="00AC574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740" w:rsidRPr="00917A0A" w:rsidRDefault="00AC57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F090B" w:rsidRPr="00917A0A" w:rsidTr="00A30236">
        <w:trPr>
          <w:trHeight w:val="8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0B" w:rsidRPr="00917A0A" w:rsidRDefault="001F090B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0B" w:rsidRPr="00917A0A" w:rsidRDefault="001F090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Сокращение дробей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0B" w:rsidRPr="00917A0A" w:rsidRDefault="001F090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Сокращение дробей. Сократимые и несократимые дроби. Историческая справка (с.41)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0B" w:rsidRPr="00917A0A" w:rsidRDefault="001F090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0B" w:rsidRPr="00917A0A" w:rsidRDefault="001F090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0B" w:rsidRPr="00917A0A" w:rsidRDefault="001F090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понятия </w:t>
            </w:r>
            <w:r w:rsidRPr="00917A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сократимая и несократимая дробь.</w:t>
            </w:r>
          </w:p>
          <w:p w:rsidR="001F090B" w:rsidRPr="00917A0A" w:rsidRDefault="001F090B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выполнять сокращение дробей при решении примеров и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090B" w:rsidRPr="00917A0A" w:rsidRDefault="001F090B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§2, п.9, стр.39-43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0B" w:rsidRPr="00917A0A" w:rsidRDefault="001F090B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№/№ 268(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271(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а,в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274(а)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0B" w:rsidRPr="00917A0A" w:rsidRDefault="001F090B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03.10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0B" w:rsidRPr="00917A0A" w:rsidRDefault="001F090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F090B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0B" w:rsidRDefault="001F090B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  <w:p w:rsidR="001F090B" w:rsidRPr="00917A0A" w:rsidRDefault="001F090B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0B" w:rsidRPr="00917A0A" w:rsidRDefault="001F090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Сокращение дробей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0B" w:rsidRPr="00917A0A" w:rsidRDefault="001F090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0B" w:rsidRPr="00917A0A" w:rsidRDefault="001F090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0B" w:rsidRPr="00917A0A" w:rsidRDefault="001F090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Индивидуальная работа (карточки-задания),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0B" w:rsidRPr="00917A0A" w:rsidRDefault="001F090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0B" w:rsidRPr="00917A0A" w:rsidRDefault="001F090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0B" w:rsidRDefault="001F090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№/№ 268(</w:t>
            </w:r>
            <w:r w:rsidR="007A1E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), </w:t>
            </w:r>
            <w:r w:rsidR="007A1E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269,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271(</w:t>
            </w:r>
            <w:proofErr w:type="spellStart"/>
            <w:r w:rsidR="007A1E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</w:t>
            </w:r>
            <w:proofErr w:type="gramStart"/>
            <w:r w:rsidR="007A1E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27</w:t>
            </w:r>
            <w:r w:rsidR="007A1E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  <w:p w:rsidR="007A1EEA" w:rsidRDefault="007A1EE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1EEA" w:rsidRPr="00917A0A" w:rsidRDefault="007A1EE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270,272, 274(б), 259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0B" w:rsidRDefault="001F090B" w:rsidP="008477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05.10</w:t>
            </w:r>
          </w:p>
          <w:p w:rsidR="001F090B" w:rsidRDefault="001F090B" w:rsidP="008477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06.10</w:t>
            </w:r>
          </w:p>
          <w:p w:rsidR="001F090B" w:rsidRPr="00917A0A" w:rsidRDefault="001F090B" w:rsidP="008477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0B" w:rsidRPr="00917A0A" w:rsidRDefault="001F090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1EEA" w:rsidRPr="00917A0A" w:rsidTr="0055097C">
        <w:trPr>
          <w:trHeight w:val="7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1EEA" w:rsidRPr="00917A0A" w:rsidRDefault="007A1EE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26</w:t>
            </w:r>
          </w:p>
          <w:p w:rsidR="007A1EEA" w:rsidRPr="00917A0A" w:rsidRDefault="007A1EE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  <w:p w:rsidR="007A1EEA" w:rsidRPr="00917A0A" w:rsidRDefault="007A1EE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1EEA" w:rsidRPr="00917A0A" w:rsidRDefault="007A1EE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Приведение дробей к общему знаменателю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EEA" w:rsidRPr="00917A0A" w:rsidRDefault="007A1EE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свойство дроби. Новый знаменатель. Общий знаменатель. Наименьший общий знаменатель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EEA" w:rsidRPr="00917A0A" w:rsidRDefault="007A1EE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EEA" w:rsidRPr="00917A0A" w:rsidRDefault="007A1EE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Фронтальный опрос,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EEA" w:rsidRPr="00917A0A" w:rsidRDefault="007A1EE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понятие дополнительный множитель; правило приведения дробей к наименьшему общему знаменателю.</w:t>
            </w:r>
          </w:p>
          <w:p w:rsidR="007A1EEA" w:rsidRPr="00917A0A" w:rsidRDefault="007A1EEA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приводить дроби к наименьшему общему знаменателю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EEA" w:rsidRPr="00917A0A" w:rsidRDefault="007A1EEA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§2, п.10, стр.43-48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EEA" w:rsidRPr="00917A0A" w:rsidRDefault="007A1EEA" w:rsidP="007A1E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№/№ 297(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300(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а,б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303(а)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EEA" w:rsidRDefault="007A1EEA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07.10</w:t>
            </w:r>
          </w:p>
          <w:p w:rsidR="007A1EEA" w:rsidRPr="00917A0A" w:rsidRDefault="007A1EEA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EEA" w:rsidRPr="00917A0A" w:rsidRDefault="007A1EE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1741C" w:rsidRPr="00917A0A" w:rsidTr="0055097C">
        <w:trPr>
          <w:trHeight w:val="417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41C" w:rsidRPr="00917A0A" w:rsidRDefault="00A1741C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41C" w:rsidRPr="00917A0A" w:rsidRDefault="00A1741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1C" w:rsidRPr="00917A0A" w:rsidRDefault="00A1741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1C" w:rsidRPr="00917A0A" w:rsidRDefault="00A1741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1C" w:rsidRPr="00917A0A" w:rsidRDefault="00A1741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Индивидуальная работа (карточки-задания),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1C" w:rsidRPr="00917A0A" w:rsidRDefault="00A1741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1C" w:rsidRPr="00917A0A" w:rsidRDefault="00A1741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1C" w:rsidRPr="00917A0A" w:rsidRDefault="007A1EE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297(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300(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10" w:rsidRDefault="007E651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09.10</w:t>
            </w:r>
          </w:p>
          <w:p w:rsidR="00A1741C" w:rsidRPr="00917A0A" w:rsidRDefault="00A1741C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510" w:rsidRDefault="007E651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1741C" w:rsidRPr="00917A0A" w:rsidRDefault="00A1741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1741C" w:rsidRPr="00917A0A" w:rsidTr="0055097C">
        <w:trPr>
          <w:trHeight w:val="41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1C" w:rsidRPr="00917A0A" w:rsidRDefault="00A1741C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1C" w:rsidRPr="00917A0A" w:rsidRDefault="00A1741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1C" w:rsidRPr="00917A0A" w:rsidRDefault="00A1741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1C" w:rsidRPr="00917A0A" w:rsidRDefault="00A1741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1C" w:rsidRPr="00917A0A" w:rsidRDefault="008477A8" w:rsidP="008477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Самостоятельная работа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1C" w:rsidRPr="00917A0A" w:rsidRDefault="00A1741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1C" w:rsidRPr="00917A0A" w:rsidRDefault="00A1741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1C" w:rsidRPr="00917A0A" w:rsidRDefault="007A1EE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299, 300(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301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1C" w:rsidRPr="00917A0A" w:rsidRDefault="007E651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41C" w:rsidRPr="00917A0A" w:rsidRDefault="00A1741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D1580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Default="006D1580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Сравнение дробей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Приведение дробей к наименьшему общему знаменателю. Сравнение дробей с одинаковыми и разными знаменателями. Сравнение  дробей с одинаковыми числителями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правила сравнения, сложения и вычитания дробей с разными знаменателями.</w:t>
            </w:r>
          </w:p>
          <w:p w:rsidR="006D1580" w:rsidRPr="00917A0A" w:rsidRDefault="006D1580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выполнять сравнение, сложение и вычитание дробей с разными знаменателями; пользоваться изученными правилами при решении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580" w:rsidRPr="00917A0A" w:rsidRDefault="006D1580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§2, п.11, стр.49-59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Default="006D1580" w:rsidP="006D15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№/№ 359(</w:t>
            </w:r>
            <w:proofErr w:type="spellStart"/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</w:t>
            </w:r>
            <w:proofErr w:type="gramStart"/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,б</w:t>
            </w:r>
            <w:proofErr w:type="gramEnd"/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,в</w:t>
            </w:r>
            <w:proofErr w:type="spellEnd"/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360(</w:t>
            </w:r>
            <w:proofErr w:type="spellStart"/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а,д</w:t>
            </w:r>
            <w:proofErr w:type="spellEnd"/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  <w:r w:rsidR="001B46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361</w:t>
            </w:r>
            <w:r w:rsidR="00C717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373(в) </w:t>
            </w:r>
          </w:p>
          <w:p w:rsidR="006D1580" w:rsidRDefault="006D1580" w:rsidP="006D15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D1580" w:rsidRPr="006D1580" w:rsidRDefault="006D1580" w:rsidP="006D15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№/№ 359(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,е</w:t>
            </w:r>
            <w:proofErr w:type="spellEnd"/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360(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б,е</w:t>
            </w:r>
            <w:proofErr w:type="spellEnd"/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363, 371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Default="006D158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12.10</w:t>
            </w:r>
          </w:p>
          <w:p w:rsidR="006D1580" w:rsidRDefault="006D158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13.10</w:t>
            </w:r>
          </w:p>
          <w:p w:rsidR="006D1580" w:rsidRPr="00917A0A" w:rsidRDefault="006D158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D1580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Сложение и вычитание дробей с разными знаменателями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Сложение и вычитание дробей с разными знаменателями. Историческая справка (с. 56)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Индивидуальная работа (карточки-задания),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правила сравнения, сложения и вычитания дробей с разными знаменателями.</w:t>
            </w:r>
          </w:p>
          <w:p w:rsidR="006D1580" w:rsidRPr="00917A0A" w:rsidRDefault="006D1580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выполнять сравнение, сложение и вычитание дробей с разными знаменателями; пользоваться изученными правилами при решении задач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№/№ 359(</w:t>
            </w:r>
            <w:proofErr w:type="spellStart"/>
            <w:r w:rsidR="005662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</w:t>
            </w:r>
            <w:proofErr w:type="gramStart"/>
            <w:r w:rsidR="005662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,з</w:t>
            </w:r>
            <w:proofErr w:type="spellEnd"/>
            <w:proofErr w:type="gramEnd"/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360(</w:t>
            </w:r>
            <w:proofErr w:type="spellStart"/>
            <w:r w:rsidR="005662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в,г,з</w:t>
            </w:r>
            <w:proofErr w:type="spellEnd"/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3</w:t>
            </w:r>
            <w:r w:rsidR="005662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69(б)</w:t>
            </w:r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r w:rsidR="005662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364,</w:t>
            </w:r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373(</w:t>
            </w:r>
            <w:r w:rsidR="005662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Default="006D158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14.10</w:t>
            </w:r>
          </w:p>
          <w:p w:rsidR="006D1580" w:rsidRPr="00917A0A" w:rsidRDefault="006D158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D1580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Сложение и вычитание дробей с разными знаменателями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Самостоятельная работа,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Pr="00917A0A" w:rsidRDefault="00C17A7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№/№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360(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,к</w:t>
            </w:r>
            <w:proofErr w:type="spellEnd"/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366,368(а)</w:t>
            </w:r>
            <w:r w:rsidR="00C717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372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Default="006D158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16.10</w:t>
            </w:r>
          </w:p>
          <w:p w:rsidR="006D1580" w:rsidRPr="00917A0A" w:rsidRDefault="006D158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80" w:rsidRPr="00917A0A" w:rsidRDefault="006D158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D1580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Сложение и вычитание дробей с разными знаменателями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Фронтальный опрос,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Pr="00917A0A" w:rsidRDefault="00C17A7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№/№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360(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,н</w:t>
            </w:r>
            <w:proofErr w:type="spellEnd"/>
            <w:proofErr w:type="gramEnd"/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367,368(в), 373(а), 374(б)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80" w:rsidRPr="00917A0A" w:rsidRDefault="006D158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80" w:rsidRPr="00917A0A" w:rsidRDefault="006D158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17A0A" w:rsidRPr="00917A0A" w:rsidTr="0055097C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A1741C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Контрольная работа №2</w:t>
            </w:r>
          </w:p>
          <w:p w:rsidR="00C717C3" w:rsidRPr="00C717C3" w:rsidRDefault="00C717C3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717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«Сравнение, сложение и вычитание дробей с разными знаменателями»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знаний учащихся по теме «Сложение и вычитание дробей с разными знаменателями»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применять полученные знания и умения при решении примеров и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C717C3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Прочитать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историч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материал на стр.68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Default="007E651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19.10</w:t>
            </w:r>
          </w:p>
          <w:p w:rsidR="007E6510" w:rsidRPr="00917A0A" w:rsidRDefault="007E651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17A0A" w:rsidRPr="00917A0A" w:rsidTr="0055097C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A1741C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контрольной работы</w:t>
            </w:r>
            <w:r w:rsidR="00A174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r w:rsidR="00A1741C"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Сложение и вычитание дробей с разными знаменателями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ошибок, допущенных в контрольной работе, устранение пробелов в знаниях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над ошибками, работа у доски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выполнять работу над ошибками, допущенными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контрольной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C717C3" w:rsidP="00C717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№/№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360(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,п</w:t>
            </w:r>
            <w:proofErr w:type="spellEnd"/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362, 368(б), 369(а), 370, 374(а)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10" w:rsidRDefault="007E651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20.10</w:t>
            </w:r>
          </w:p>
          <w:p w:rsidR="00917A0A" w:rsidRPr="00917A0A" w:rsidRDefault="00917A0A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B2949" w:rsidRPr="00917A0A" w:rsidTr="00A30236">
        <w:trPr>
          <w:trHeight w:val="5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Сложение и вычитание смешанных чисел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Смешанные числа. Правила сложения и вычитания смешанных чисел. Свойства сложения и вычитания. Историческая справка (с. 68)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правила сложения и вычитания смешанных чисел.</w:t>
            </w:r>
          </w:p>
          <w:p w:rsidR="00EB2949" w:rsidRPr="00917A0A" w:rsidRDefault="00EB2949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выполнять сложение и вычитание смешанных чисел.</w:t>
            </w:r>
          </w:p>
          <w:p w:rsidR="00EB2949" w:rsidRPr="00917A0A" w:rsidRDefault="00EB2949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§2, п.12, стр.59-68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Pr="00917A0A" w:rsidRDefault="00EB2949" w:rsidP="00276F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№/№</w:t>
            </w:r>
            <w:r w:rsidR="00276F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400, 407, 411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276F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Default="00EB2949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21.10</w:t>
            </w:r>
          </w:p>
          <w:p w:rsidR="00EB2949" w:rsidRPr="00917A0A" w:rsidRDefault="00EB2949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B2949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Сложение и вычитание смешанных чисел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Индивидуальная работа (карточки-задания),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Pr="00917A0A" w:rsidRDefault="00276FA2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№/№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414(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415(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а,б,е,ж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) 418, 425(б)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Default="00EB2949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23.10</w:t>
            </w:r>
          </w:p>
          <w:p w:rsidR="00EB2949" w:rsidRPr="00917A0A" w:rsidRDefault="00EB2949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949" w:rsidRPr="00917A0A" w:rsidRDefault="00EB2949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B2949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Default="00EB2949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</w:t>
            </w:r>
          </w:p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Сложение и вычитание смешанных чисел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Самостоятельная работа, работа у доски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Default="00276FA2" w:rsidP="00276F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№/№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405, 414(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415(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в,г,з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417(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а,б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), 426  </w:t>
            </w:r>
          </w:p>
          <w:p w:rsidR="00B87EE6" w:rsidRDefault="00B87EE6" w:rsidP="00276F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87EE6" w:rsidRPr="00917A0A" w:rsidRDefault="00B87EE6" w:rsidP="00276F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415(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417(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420, 426(б)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Default="00EB2949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24.10</w:t>
            </w:r>
          </w:p>
          <w:p w:rsidR="00EB2949" w:rsidRPr="00917A0A" w:rsidRDefault="00EB2949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26.10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949" w:rsidRPr="00917A0A" w:rsidRDefault="00EB2949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B2949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Default="00EB2949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Сложение и вычитание смешанных чисел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Фронтальный опрос,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Pr="00917A0A" w:rsidRDefault="00B87EE6" w:rsidP="00B87E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416(а), 422(а), 424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49" w:rsidRPr="00917A0A" w:rsidRDefault="00EB2949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27.10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949" w:rsidRPr="00917A0A" w:rsidRDefault="00EB294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17A0A" w:rsidRPr="00917A0A" w:rsidTr="00A30236">
        <w:trPr>
          <w:trHeight w:val="10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EF4170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Контрольная работа №3</w:t>
            </w:r>
          </w:p>
          <w:p w:rsidR="00B87EE6" w:rsidRPr="00B87EE6" w:rsidRDefault="00B87EE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7E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«Сложение и вычитание смешанных чисел»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знаний учащихся по теме «Сложение и вычитание дробей с разными знаменателями»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применять полученные знания и умения при решении примеров и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B87EE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Повторить п.8 и п.9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7E651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28.10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0A" w:rsidRPr="00917A0A" w:rsidRDefault="00917A0A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17A0A" w:rsidRPr="00917A0A" w:rsidTr="0055097C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EF4170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контрольной работы</w:t>
            </w:r>
            <w:r w:rsidR="00EF41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r w:rsidR="00EF4170"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Сложение и вычитание смешанных чисел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ошибок, допущенных в контрольной работе, устранение пробелов в знаниях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над ошибками, работа у доски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выполнять работу над ошибками, допущенными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контрольной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B87EE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416(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422(б), 423, 381(а)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0A" w:rsidRPr="00917A0A" w:rsidRDefault="007E651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30.10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17A0A" w:rsidRPr="00917A0A" w:rsidTr="00F85849">
        <w:trPr>
          <w:trHeight w:val="417"/>
        </w:trPr>
        <w:tc>
          <w:tcPr>
            <w:tcW w:w="15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§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 Умножение и</w:t>
            </w:r>
            <w:r w:rsidR="00DF2A1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деление обыкновенных дробей (31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ч.)</w:t>
            </w:r>
          </w:p>
        </w:tc>
      </w:tr>
      <w:tr w:rsidR="00D92ED0" w:rsidRPr="00917A0A" w:rsidTr="00A30236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Умножение дробей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Умножение дроби на натуральное число. Умножение обыкновенных дробей. Умножение смешанных чисел. Свойства умножения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92ED0" w:rsidRPr="00917A0A" w:rsidRDefault="00D92ED0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92ED0" w:rsidRPr="00917A0A" w:rsidRDefault="00D92ED0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правила умножения дроби на натуральное число и дроби на дробь; правило умножения смешанных чисел; переместительное и сочетательное свойства умножения.</w:t>
            </w:r>
          </w:p>
          <w:p w:rsidR="00D92ED0" w:rsidRPr="00917A0A" w:rsidRDefault="00D92ED0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выполнять правила умножение дроби на натуральное число и дроби на дробь; смешанных чисел; применять переместительное и сочетательное свойства при умножении дробей</w:t>
            </w:r>
          </w:p>
          <w:p w:rsidR="00D92ED0" w:rsidRPr="00917A0A" w:rsidRDefault="00D92ED0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2ED0" w:rsidRPr="00917A0A" w:rsidRDefault="00D92ED0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§3, п.13, стр.68-78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Default="00D92ED0" w:rsidP="00D92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№/№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472(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,а,б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) </w:t>
            </w:r>
          </w:p>
          <w:p w:rsidR="00D92ED0" w:rsidRPr="00917A0A" w:rsidRDefault="00D92ED0" w:rsidP="00D92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474, 478(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479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D92ED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31.10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92ED0" w:rsidRPr="00917A0A" w:rsidTr="00A30236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Умножение дробей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Индивидуальная работа (карточки-задания),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472(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,к,л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 473(а), 476, 478(в), 482(а)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Default="00D92ED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09.11</w:t>
            </w:r>
          </w:p>
          <w:p w:rsidR="00D92ED0" w:rsidRPr="00917A0A" w:rsidRDefault="00D92ED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D0" w:rsidRPr="00917A0A" w:rsidRDefault="00D92ED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92ED0" w:rsidRPr="00917A0A" w:rsidTr="00A30236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Умножение дробей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Самостоятельная работа,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247(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,о,п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473(б), 477, 482(б)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Default="00D92ED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10.11</w:t>
            </w:r>
          </w:p>
          <w:p w:rsidR="00D92ED0" w:rsidRPr="00917A0A" w:rsidRDefault="00D92ED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D0" w:rsidRPr="00917A0A" w:rsidRDefault="00D92ED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92ED0" w:rsidRPr="00917A0A" w:rsidTr="00A30236">
        <w:trPr>
          <w:trHeight w:val="9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Умножение дробей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Математический диктант, самостоятельная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478(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 481, 483, 471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D0" w:rsidRPr="00917A0A" w:rsidRDefault="00A30236" w:rsidP="00A302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D0" w:rsidRPr="00917A0A" w:rsidRDefault="00D92E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05C7D" w:rsidRPr="00917A0A" w:rsidTr="00A30236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Нахождение дроби от числа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Правило нахождения дроби от числа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правила нахождения дроби от числа, процента от числа</w:t>
            </w:r>
          </w:p>
          <w:p w:rsidR="00105C7D" w:rsidRPr="00917A0A" w:rsidRDefault="00105C7D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находить дробь и проценты от числа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5C7D" w:rsidRPr="00917A0A" w:rsidRDefault="00105C7D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§3, п.14, стр.78-86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5C7D" w:rsidRPr="00917A0A" w:rsidRDefault="00105C7D" w:rsidP="00105C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15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№/№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105C7D" w:rsidRDefault="00105C7D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523, 533, 534, 535</w:t>
            </w:r>
          </w:p>
          <w:p w:rsidR="00105C7D" w:rsidRDefault="00105C7D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05C7D" w:rsidRDefault="00105C7D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524,526</w:t>
            </w:r>
          </w:p>
          <w:p w:rsidR="00105C7D" w:rsidRDefault="00105C7D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05C7D" w:rsidRDefault="00105C7D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527,528, 532, 512</w:t>
            </w:r>
          </w:p>
          <w:p w:rsidR="00105C7D" w:rsidRDefault="00105C7D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05C7D" w:rsidRPr="00917A0A" w:rsidRDefault="00105C7D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525, 529, 531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Default="00105C7D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13.11</w:t>
            </w:r>
          </w:p>
          <w:p w:rsidR="00105C7D" w:rsidRPr="00917A0A" w:rsidRDefault="00105C7D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D" w:rsidRPr="00917A0A" w:rsidRDefault="00105C7D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05C7D" w:rsidRPr="00917A0A" w:rsidTr="00A30236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Нахождение дроби от числа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у доски.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Default="00105C7D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14.11</w:t>
            </w:r>
          </w:p>
          <w:p w:rsidR="00105C7D" w:rsidRPr="00917A0A" w:rsidRDefault="00105C7D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05C7D" w:rsidRPr="00917A0A" w:rsidTr="00A30236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Нахождение дроби от числа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Математический диктант, самостоятельная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Default="00105C7D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16.11</w:t>
            </w:r>
          </w:p>
          <w:p w:rsidR="00105C7D" w:rsidRPr="00917A0A" w:rsidRDefault="00105C7D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D" w:rsidRPr="00917A0A" w:rsidRDefault="00105C7D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05C7D" w:rsidRPr="00917A0A" w:rsidTr="00A30236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Нахождение дроби от числа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7D" w:rsidRDefault="00105C7D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17.11</w:t>
            </w:r>
          </w:p>
          <w:p w:rsidR="00105C7D" w:rsidRPr="00917A0A" w:rsidRDefault="00105C7D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D" w:rsidRPr="00917A0A" w:rsidRDefault="00105C7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30236" w:rsidRPr="00917A0A" w:rsidTr="00F33E97">
        <w:trPr>
          <w:trHeight w:val="6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Применение распределительного свойства умножения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Распределительное свойство умножения относительно сложения и вычитания. Умножение смешанного числа на натуральное число.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правило умножения смешанного числа на натуральное число</w:t>
            </w:r>
          </w:p>
          <w:p w:rsidR="00A30236" w:rsidRPr="00917A0A" w:rsidRDefault="00A30236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выполнять умножение смешанных чисел на натуральные числа</w:t>
            </w:r>
          </w:p>
          <w:p w:rsidR="00A30236" w:rsidRPr="00917A0A" w:rsidRDefault="00A30236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30236" w:rsidRPr="00917A0A" w:rsidRDefault="00A30236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30236" w:rsidRPr="00917A0A" w:rsidRDefault="00A30236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30236" w:rsidRPr="00917A0A" w:rsidRDefault="00A30236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0236" w:rsidRPr="00A30236" w:rsidRDefault="00A30236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023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§3, п.15, стр.87-93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A30236" w:rsidRDefault="00A30236" w:rsidP="00A302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023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</w:p>
          <w:p w:rsidR="00A30236" w:rsidRPr="00A30236" w:rsidRDefault="00F33E97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567(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568(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а,б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). 573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Default="00A3023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18.11</w:t>
            </w:r>
          </w:p>
          <w:p w:rsidR="00A30236" w:rsidRPr="00917A0A" w:rsidRDefault="00A3023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236" w:rsidRDefault="00A3023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30236" w:rsidRPr="00917A0A" w:rsidRDefault="00A3023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30236" w:rsidRPr="00917A0A" w:rsidTr="00F33E97">
        <w:trPr>
          <w:trHeight w:val="6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Применение распределительного свойства умножения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Индивидуальная работа (карточки-задания),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F33E97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567(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568(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569(а), 571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F33E97" w:rsidP="00F33E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30236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Применение распределительного свойства умножения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Самостоятельная работа,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F33E97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568(д), 569(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), 574, 576(а)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Default="00A3023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21.11</w:t>
            </w:r>
          </w:p>
          <w:p w:rsidR="00A30236" w:rsidRPr="00917A0A" w:rsidRDefault="00A3023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30236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Применение распределительного свойства умножения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Математический диктант, самостоятельная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F33E97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569(г), 570, 575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Default="00A3023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23.11</w:t>
            </w:r>
          </w:p>
          <w:p w:rsidR="00A30236" w:rsidRPr="00917A0A" w:rsidRDefault="00A3023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236" w:rsidRPr="00917A0A" w:rsidRDefault="00A3023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30236" w:rsidRPr="00917A0A" w:rsidTr="00843E69">
        <w:trPr>
          <w:trHeight w:val="7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Контрольная работа №4</w:t>
            </w:r>
          </w:p>
          <w:p w:rsidR="007663BD" w:rsidRPr="007663BD" w:rsidRDefault="007663B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63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«Умножение дробей»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знаний учащихся по теме «Умножение дробей»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применять полученные знания и умения при решении примеров и задач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Default="00A3023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24.11</w:t>
            </w:r>
          </w:p>
          <w:p w:rsidR="00A30236" w:rsidRPr="00917A0A" w:rsidRDefault="00A3023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236" w:rsidRPr="00917A0A" w:rsidRDefault="00A3023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30236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Применение распределительного свойства умножения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ошибок, допущенных в контрольной работе, устранение пробелов в знаниях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над ошибками, работа у доски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выполнять работу над ошибками, допущенными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контрольной работе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E97" w:rsidRDefault="00F33E97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568(е), </w:t>
            </w:r>
          </w:p>
          <w:p w:rsidR="00A30236" w:rsidRPr="00F33E97" w:rsidRDefault="00F33E97" w:rsidP="00F33E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572, 576(б), 558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236" w:rsidRDefault="00A3023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25.11</w:t>
            </w:r>
          </w:p>
          <w:p w:rsidR="00A30236" w:rsidRPr="00917A0A" w:rsidRDefault="00A3023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236" w:rsidRPr="00917A0A" w:rsidRDefault="00A3023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D6F88" w:rsidRPr="00917A0A" w:rsidTr="00843E69">
        <w:trPr>
          <w:trHeight w:val="1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Взаимно обратные числа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Взаимно обратные числа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Индивидуальная работа (карточки-задания),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понятия </w:t>
            </w:r>
            <w:r w:rsidRPr="00917A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взаимно обратных чисел</w:t>
            </w:r>
          </w:p>
          <w:p w:rsidR="00AD6F88" w:rsidRPr="00917A0A" w:rsidRDefault="00AD6F88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записывать число, обратное натуральному числу, и число, обратное смешанному числу.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6F88" w:rsidRPr="00A30236" w:rsidRDefault="00AD6F88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§3, п.16</w:t>
            </w:r>
            <w:r w:rsidRPr="00A3023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-96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6F88" w:rsidRPr="00A30236" w:rsidRDefault="00AD6F88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023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585</w:t>
            </w:r>
          </w:p>
          <w:p w:rsidR="00AD6F88" w:rsidRPr="00A30236" w:rsidRDefault="00AD6F88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591,592, 593, 595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Default="00AD6F88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27.11</w:t>
            </w:r>
          </w:p>
          <w:p w:rsidR="00AD6F88" w:rsidRPr="00917A0A" w:rsidRDefault="00AD6F88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88" w:rsidRPr="00917A0A" w:rsidRDefault="00AD6F88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D6F88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Взаимно обратные числа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Самостоятельная работа,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Default="00AD6F88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28.11</w:t>
            </w:r>
          </w:p>
          <w:p w:rsidR="00AD6F88" w:rsidRPr="00917A0A" w:rsidRDefault="00AD6F88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D6F88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Деление 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Правильные и неправильные дроби, смешанные числа. Умножение дробей, число,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обратное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данному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Правила деления дробей и смешанных чисел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правила деления дробей и смешанных чисел</w:t>
            </w:r>
          </w:p>
          <w:p w:rsidR="00AD6F88" w:rsidRPr="00917A0A" w:rsidRDefault="00AD6F88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находить число по его дроби и по данному значению его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процента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6F88" w:rsidRPr="00A30236" w:rsidRDefault="00AD6F88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§3, п.17</w:t>
            </w:r>
            <w:r w:rsidRPr="00A3023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97-104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6F88" w:rsidRDefault="00AD6F88" w:rsidP="00AD6F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023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</w:p>
          <w:p w:rsidR="00AD6F88" w:rsidRPr="00A30236" w:rsidRDefault="001754FD" w:rsidP="00AD6F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633, 634, 635, 636, 637, 638,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639, 640, 641, 644, 645, 646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Default="00AD6F88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30.11</w:t>
            </w:r>
          </w:p>
          <w:p w:rsidR="00AD6F88" w:rsidRPr="00917A0A" w:rsidRDefault="00AD6F88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D6F88" w:rsidRPr="00917A0A" w:rsidTr="00AD6F88">
        <w:trPr>
          <w:trHeight w:val="4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Деление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Фронтальный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опрос,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AD6F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01.12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D6F88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Деление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D6F88" w:rsidRPr="00917A0A" w:rsidRDefault="00AD6F88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Индивидуальная работа (карточки-задания),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Default="00AD6F88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02.12</w:t>
            </w:r>
          </w:p>
          <w:p w:rsidR="00AD6F88" w:rsidRPr="00917A0A" w:rsidRDefault="00AD6F88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D6F88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Default="00AD6F88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</w:t>
            </w:r>
          </w:p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Деление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D6F88" w:rsidRPr="00917A0A" w:rsidRDefault="00AD6F88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Самостоятельная работа,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88" w:rsidRDefault="00AD6F88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04.12</w:t>
            </w:r>
          </w:p>
          <w:p w:rsidR="00AD6F88" w:rsidRPr="00917A0A" w:rsidRDefault="00AD6F88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05.12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88" w:rsidRPr="00917A0A" w:rsidRDefault="00AD6F88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D6055" w:rsidRPr="00917A0A" w:rsidTr="00A30236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055" w:rsidRDefault="003D6055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055" w:rsidRDefault="003D6055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Контрольная работа №5</w:t>
            </w:r>
          </w:p>
          <w:p w:rsidR="00AD6F88" w:rsidRPr="00917A0A" w:rsidRDefault="00AD6F8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6F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«Деление дробей»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055" w:rsidRPr="00917A0A" w:rsidRDefault="003D6055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знаний 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ащихся по теме «Взаимно обратные числа. Деление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055" w:rsidRPr="00917A0A" w:rsidRDefault="003D6055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055" w:rsidRPr="00917A0A" w:rsidRDefault="003D6055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055" w:rsidRPr="00917A0A" w:rsidRDefault="003D6055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применять полученные знания и умения при решении примеров и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055" w:rsidRPr="00917A0A" w:rsidRDefault="003D6055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055" w:rsidRPr="00917A0A" w:rsidRDefault="001754F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Повторить п.13 и п.17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10" w:rsidRDefault="007E651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07.12</w:t>
            </w:r>
          </w:p>
          <w:p w:rsidR="003D6055" w:rsidRPr="00917A0A" w:rsidRDefault="003D6055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055" w:rsidRPr="00917A0A" w:rsidRDefault="003D6055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03766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Нахождение числа по его дроби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ошибок, допущенных в контрольной работе, устранение пробелов в знаниях</w:t>
            </w:r>
          </w:p>
          <w:p w:rsidR="00C03766" w:rsidRPr="00917A0A" w:rsidRDefault="00C03766" w:rsidP="00190B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Деление на дробь. Правило нахождения числа по его дроби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03766" w:rsidRPr="00917A0A" w:rsidRDefault="00C03766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Работа над ошибками.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Фронтальный опрос,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выполнять работу над ошибками, допущенными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контрольной работе</w:t>
            </w:r>
          </w:p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правило нахождения числа по его дроби</w:t>
            </w:r>
          </w:p>
          <w:p w:rsidR="00C03766" w:rsidRPr="00917A0A" w:rsidRDefault="00C03766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находить число по его дроби и по данному значению его процента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766" w:rsidRPr="00A30236" w:rsidRDefault="00C03766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§3, п.18</w:t>
            </w:r>
            <w:r w:rsidRPr="00A3023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104-110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766" w:rsidRDefault="00C03766" w:rsidP="00C03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023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671, 672, 675,</w:t>
            </w:r>
          </w:p>
          <w:p w:rsidR="00C03766" w:rsidRPr="00A30236" w:rsidRDefault="00C03766" w:rsidP="00C03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678, 689,  680, 681, 682, 683, 684, 685, 686, 689,  691,  </w:t>
            </w:r>
          </w:p>
          <w:p w:rsidR="00C03766" w:rsidRPr="00A30236" w:rsidRDefault="00C03766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Default="00C0376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08.12</w:t>
            </w:r>
          </w:p>
          <w:p w:rsidR="00C03766" w:rsidRPr="00917A0A" w:rsidRDefault="00C0376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03766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Нахождение числа по его дроби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03766" w:rsidRPr="00917A0A" w:rsidRDefault="00C03766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Индивидуальная работа (карточки-задания),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Default="00C0376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09.12</w:t>
            </w:r>
          </w:p>
          <w:p w:rsidR="00C03766" w:rsidRPr="00917A0A" w:rsidRDefault="00C0376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03766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Нахождение числа по его дроби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Самостоятельная работа,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Default="00C0376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11.12</w:t>
            </w:r>
          </w:p>
          <w:p w:rsidR="00C03766" w:rsidRPr="00917A0A" w:rsidRDefault="00C0376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03766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Default="00C03766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68</w:t>
            </w:r>
          </w:p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Нахождение числа по его дроби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</w:t>
            </w:r>
            <w:proofErr w:type="spell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диктант,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66" w:rsidRDefault="00C0376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12.12</w:t>
            </w:r>
          </w:p>
          <w:p w:rsidR="00C03766" w:rsidRDefault="00C0376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14.12</w:t>
            </w:r>
          </w:p>
          <w:p w:rsidR="00C03766" w:rsidRPr="00917A0A" w:rsidRDefault="00C0376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66" w:rsidRPr="00917A0A" w:rsidRDefault="00C0376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F7CFC" w:rsidRPr="00917A0A" w:rsidTr="009F7CFC">
        <w:trPr>
          <w:trHeight w:val="5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Дробные выражения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Частное выражений. Дробные выражения. Числитель и знаменатель дробного выражения. Историческая справка (с.116)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понятия дробное выражение, числитель и знаменатель дробного выражения.</w:t>
            </w:r>
          </w:p>
          <w:p w:rsidR="009F7CFC" w:rsidRPr="00917A0A" w:rsidRDefault="009F7CFC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выполнять действия с дробными выражениями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7CFC" w:rsidRPr="00A30236" w:rsidRDefault="005819CA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§3, п.19</w:t>
            </w:r>
            <w:r w:rsidR="009F7CFC" w:rsidRPr="00A3023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 w:rsidR="009F7CF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-116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7CFC" w:rsidRPr="00A30236" w:rsidRDefault="009F7CFC" w:rsidP="005819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023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  <w:r w:rsidR="005819C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711, 713, 715, 716, 717, 718, 720, 721, 749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Default="009F7CFC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15.12</w:t>
            </w:r>
          </w:p>
          <w:p w:rsidR="009F7CFC" w:rsidRPr="00917A0A" w:rsidRDefault="009F7CFC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F7CFC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Дробные выражения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Самостоятельная работа,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Default="009F7CFC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16.12</w:t>
            </w:r>
          </w:p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FC" w:rsidRPr="00917A0A" w:rsidRDefault="009F7CFC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F7CFC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Контрольная работа №6</w:t>
            </w:r>
          </w:p>
          <w:p w:rsidR="009F7CFC" w:rsidRPr="009F7CFC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F7CF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«Дробные выражения»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знаний учащихся по теме «Деление дробей»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применять полученные знания и умения при решении примеров и задач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Default="009F7CFC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18.12</w:t>
            </w:r>
          </w:p>
          <w:p w:rsidR="009F7CFC" w:rsidRPr="00917A0A" w:rsidRDefault="009F7CFC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F7CFC" w:rsidRPr="00917A0A" w:rsidTr="00843E69">
        <w:trPr>
          <w:trHeight w:val="8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Дробные выражения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ошибок, допущенных в контрольной работе, устранение пробелов в знаниях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над ошибками, работа у доски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выполнять работу над ошибками, допущенными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контрольной работе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FC" w:rsidRDefault="009F7CFC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19.12</w:t>
            </w:r>
          </w:p>
          <w:p w:rsidR="009F7CFC" w:rsidRPr="00917A0A" w:rsidRDefault="009F7CFC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FC" w:rsidRPr="00917A0A" w:rsidRDefault="009F7CF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17A0A" w:rsidRPr="00917A0A" w:rsidTr="005819CA">
        <w:trPr>
          <w:trHeight w:val="319"/>
        </w:trPr>
        <w:tc>
          <w:tcPr>
            <w:tcW w:w="15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§</w:t>
            </w:r>
            <w:r w:rsidR="004039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CD28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Отношения и пропорции(18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ч)</w:t>
            </w:r>
          </w:p>
        </w:tc>
      </w:tr>
      <w:tr w:rsidR="005819CA" w:rsidRPr="00917A0A" w:rsidTr="005819CA">
        <w:trPr>
          <w:trHeight w:val="7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CA" w:rsidRDefault="005819C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</w:t>
            </w:r>
          </w:p>
          <w:p w:rsidR="005819CA" w:rsidRDefault="005819C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</w:t>
            </w:r>
          </w:p>
          <w:p w:rsidR="005819CA" w:rsidRPr="00917A0A" w:rsidRDefault="005819C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CA" w:rsidRPr="00917A0A" w:rsidRDefault="005819C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Отношения 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CA" w:rsidRPr="00917A0A" w:rsidRDefault="005819C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Отношение двух чисел – показатель того, во сколько раз одно число больше другого. Отношение двух величин.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CA" w:rsidRPr="00917A0A" w:rsidRDefault="005819C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CA" w:rsidRPr="00917A0A" w:rsidRDefault="005819C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CA" w:rsidRPr="00917A0A" w:rsidRDefault="005819C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понятие отношение двух чисел, что показывает отношение двух чисел.</w:t>
            </w:r>
          </w:p>
          <w:p w:rsidR="005819CA" w:rsidRPr="00917A0A" w:rsidRDefault="005819CA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определять, какую часть и сколько процентов составляет одно число от другого числа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19CA" w:rsidRPr="00A30236" w:rsidRDefault="005819CA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§4, п.20</w:t>
            </w:r>
            <w:r w:rsidRPr="00A3023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117-123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19CA" w:rsidRDefault="005819CA" w:rsidP="005819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023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746, </w:t>
            </w:r>
          </w:p>
          <w:p w:rsidR="005819CA" w:rsidRPr="00A30236" w:rsidRDefault="005819CA" w:rsidP="005819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751, 752, 753, 754, 756, 758, 759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CA" w:rsidRDefault="005819CA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21.12</w:t>
            </w:r>
          </w:p>
          <w:p w:rsidR="005819CA" w:rsidRDefault="005819CA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22.12</w:t>
            </w:r>
          </w:p>
          <w:p w:rsidR="005819CA" w:rsidRPr="00917A0A" w:rsidRDefault="005819CA" w:rsidP="005819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23.12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CA" w:rsidRPr="00917A0A" w:rsidRDefault="005819C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819CA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CA" w:rsidRDefault="005819C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</w:t>
            </w:r>
          </w:p>
          <w:p w:rsidR="005819CA" w:rsidRPr="00917A0A" w:rsidRDefault="005819C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CA" w:rsidRPr="00917A0A" w:rsidRDefault="005819C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Отношения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CA" w:rsidRPr="00917A0A" w:rsidRDefault="005819C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CA" w:rsidRPr="00917A0A" w:rsidRDefault="005819C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CA" w:rsidRPr="00917A0A" w:rsidRDefault="005819C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Самостоятельная работа, работа у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CA" w:rsidRPr="00917A0A" w:rsidRDefault="005819C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CA" w:rsidRPr="00917A0A" w:rsidRDefault="005819C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CA" w:rsidRPr="00917A0A" w:rsidRDefault="005819C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CA" w:rsidRDefault="005819CA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25.12</w:t>
            </w:r>
          </w:p>
          <w:p w:rsidR="005819CA" w:rsidRDefault="005819CA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26.12</w:t>
            </w:r>
          </w:p>
          <w:p w:rsidR="005819CA" w:rsidRPr="00917A0A" w:rsidRDefault="005819CA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CA" w:rsidRPr="00917A0A" w:rsidRDefault="005819C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C1140" w:rsidRPr="00917A0A" w:rsidTr="00843E69">
        <w:trPr>
          <w:trHeight w:val="7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40" w:rsidRPr="00917A0A" w:rsidRDefault="00AC1140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40" w:rsidRPr="00917A0A" w:rsidRDefault="00AC11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Пропорции 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40" w:rsidRPr="00917A0A" w:rsidRDefault="00AC11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Пропорция. Верная пропорция. Крайние члены пропорции. Средние члены пропорции. Основное свойство дроби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40" w:rsidRPr="00917A0A" w:rsidRDefault="00AC11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40" w:rsidRPr="00917A0A" w:rsidRDefault="00AC11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40" w:rsidRPr="00917A0A" w:rsidRDefault="00AC11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понятия пропорция, крайние и средние члены пропорции; основное свойство пропорции.</w:t>
            </w:r>
          </w:p>
          <w:p w:rsidR="00AC1140" w:rsidRPr="00917A0A" w:rsidRDefault="00AC1140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читать и записывать пропорции; приводить примеры верных пропорций; применять основное свойство пропорции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1140" w:rsidRPr="00A30236" w:rsidRDefault="00AC1140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§4, п.21, стр.123-127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1140" w:rsidRDefault="00AC1140" w:rsidP="00AC11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023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  <w:r w:rsidR="00C935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760, 762, 765, </w:t>
            </w:r>
          </w:p>
          <w:p w:rsidR="00AC1140" w:rsidRPr="00A30236" w:rsidRDefault="00C935A6" w:rsidP="00C935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776, 777, 750, 778, 779, 780, 781, 800, 802, 803, 804, 805, 807, 819, 831</w:t>
            </w:r>
            <w:r w:rsidR="00AC11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40" w:rsidRDefault="00AC114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28.12</w:t>
            </w:r>
          </w:p>
          <w:p w:rsidR="00AC1140" w:rsidRPr="00917A0A" w:rsidRDefault="00AC114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140" w:rsidRPr="00917A0A" w:rsidRDefault="00AC11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C1140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40" w:rsidRPr="00917A0A" w:rsidRDefault="00AC1140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40" w:rsidRPr="00917A0A" w:rsidRDefault="00AC11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Пропорции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40" w:rsidRPr="00917A0A" w:rsidRDefault="00AC11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40" w:rsidRPr="00917A0A" w:rsidRDefault="00AC11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40" w:rsidRPr="00917A0A" w:rsidRDefault="00AC11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Индивидуальная работа (карточки-задания),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40" w:rsidRPr="00917A0A" w:rsidRDefault="00AC11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40" w:rsidRPr="00917A0A" w:rsidRDefault="00AC11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40" w:rsidRPr="00917A0A" w:rsidRDefault="00AC11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40" w:rsidRDefault="00AC114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29.12</w:t>
            </w:r>
          </w:p>
          <w:p w:rsidR="00AC1140" w:rsidRPr="00917A0A" w:rsidRDefault="00AC114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140" w:rsidRPr="00917A0A" w:rsidRDefault="00AC114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5207B" w:rsidRPr="00917A0A" w:rsidTr="00843E69">
        <w:trPr>
          <w:trHeight w:val="10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Прямая и обратная пропорциональные зависимости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Прямо пропорциональные величины. Обратно пропорциональные величины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понятия прямо пропорциональные величины, обратно пропорциональные величины</w:t>
            </w: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55207B" w:rsidRPr="00917A0A" w:rsidRDefault="0055207B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приводить примеры прямо и обратно пропорциональных величин, определять вид зависимости и, исходя из этого, выбирать путь решения задачи.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207B" w:rsidRPr="0055207B" w:rsidRDefault="0055207B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§4, п.22, стр.128-</w:t>
            </w:r>
            <w:r w:rsidR="00EE1E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207B" w:rsidRPr="0055207B" w:rsidRDefault="0055207B" w:rsidP="005520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  <w:r w:rsidR="00EE1E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806, 808, </w:t>
            </w:r>
          </w:p>
          <w:p w:rsidR="0055207B" w:rsidRPr="0055207B" w:rsidRDefault="00EE1E0D" w:rsidP="00EE1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811, 812, 813, 815, 816, 819, 836, 847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Default="0055207B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30.12</w:t>
            </w:r>
          </w:p>
          <w:p w:rsidR="0055207B" w:rsidRPr="00917A0A" w:rsidRDefault="0055207B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5207B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Прямая и обратная пропорциональные зависимости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Индивидуальные задания,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Default="0055207B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15.01</w:t>
            </w:r>
          </w:p>
          <w:p w:rsidR="0055207B" w:rsidRPr="00917A0A" w:rsidRDefault="0055207B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5207B" w:rsidRPr="00917A0A" w:rsidTr="00843E69">
        <w:trPr>
          <w:trHeight w:val="11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Контрольная работа №7</w:t>
            </w:r>
          </w:p>
          <w:p w:rsidR="0055207B" w:rsidRPr="0055207B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«Прямая и обратная пропорциональные зависимости»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знаний учащихся по теме «Отношения и пропорции»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применять полученные знания и умения при решении примеров и задач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Default="0055207B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16.01</w:t>
            </w:r>
          </w:p>
          <w:p w:rsidR="0055207B" w:rsidRDefault="0055207B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5207B" w:rsidRPr="00917A0A" w:rsidRDefault="0055207B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7B" w:rsidRDefault="0055207B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5207B" w:rsidRPr="00917A0A" w:rsidRDefault="0055207B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5207B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Pr="00917A0A" w:rsidRDefault="0055207B" w:rsidP="00A01A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Прямая и обратная пропорциональные зависимости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ошибок, допущенных в контрольной работе, устранение пробелов в знаниях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над ошибками, работа у доски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выполнять работу над ошибками, допущенными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контрольной работе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7B" w:rsidRDefault="0055207B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18.01</w:t>
            </w:r>
          </w:p>
          <w:p w:rsidR="0055207B" w:rsidRPr="00917A0A" w:rsidRDefault="0055207B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7B" w:rsidRPr="00917A0A" w:rsidRDefault="0055207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E1E0D" w:rsidRPr="00917A0A" w:rsidTr="00C20BDF">
        <w:trPr>
          <w:trHeight w:val="12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D" w:rsidRDefault="00EE1E0D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</w:t>
            </w:r>
          </w:p>
          <w:p w:rsidR="00EE1E0D" w:rsidRPr="00917A0A" w:rsidRDefault="00EE1E0D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D" w:rsidRPr="00917A0A" w:rsidRDefault="00EE1E0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Масштаб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D" w:rsidRPr="00917A0A" w:rsidRDefault="00EE1E0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Масштаб карты. Прямо пропорциональные величины.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D" w:rsidRPr="00917A0A" w:rsidRDefault="00EE1E0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D" w:rsidRPr="00917A0A" w:rsidRDefault="00EE1E0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D" w:rsidRPr="00917A0A" w:rsidRDefault="00EE1E0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понятие масштаб</w:t>
            </w:r>
          </w:p>
          <w:p w:rsidR="00EE1E0D" w:rsidRPr="00917A0A" w:rsidRDefault="00EE1E0D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определять масштаб карты и находить расстояние на местности.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D" w:rsidRPr="0055207B" w:rsidRDefault="00EE1E0D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§4, п.23</w:t>
            </w: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134-137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D" w:rsidRDefault="00EE1E0D" w:rsidP="00EE1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</w:p>
          <w:p w:rsidR="00C20BDF" w:rsidRDefault="00C20BDF" w:rsidP="00EE1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825, </w:t>
            </w:r>
          </w:p>
          <w:p w:rsidR="00EE1E0D" w:rsidRPr="0055207B" w:rsidRDefault="00C20BDF" w:rsidP="00C20B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840, 843, 844, 845, 846, 864, 873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D" w:rsidRDefault="00EE1E0D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19.01</w:t>
            </w:r>
          </w:p>
          <w:p w:rsidR="00EE1E0D" w:rsidRDefault="00EE1E0D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20.01</w:t>
            </w:r>
          </w:p>
          <w:p w:rsidR="00EE1E0D" w:rsidRPr="00917A0A" w:rsidRDefault="00EE1E0D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0D" w:rsidRPr="00917A0A" w:rsidRDefault="00EE1E0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264D0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D0" w:rsidRPr="00917A0A" w:rsidRDefault="005264D0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D0" w:rsidRPr="00917A0A" w:rsidRDefault="005264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Длина окружности и площадь круга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D0" w:rsidRPr="00917A0A" w:rsidRDefault="005264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Окружностью радиус окружности. Диаметр окружности. Длина окружности. Число π. Круг. Радиус  круга. Диаметр круга. Площадь 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D0" w:rsidRPr="00917A0A" w:rsidRDefault="005264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D0" w:rsidRPr="00917A0A" w:rsidRDefault="005264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у доски.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D0" w:rsidRPr="00917A0A" w:rsidRDefault="005264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формулы длины окружности и площади круга</w:t>
            </w:r>
          </w:p>
          <w:p w:rsidR="005264D0" w:rsidRPr="00917A0A" w:rsidRDefault="005264D0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 формуле находить длину окружности и площадь 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4D0" w:rsidRPr="0055207B" w:rsidRDefault="005264D0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§4, п.24</w:t>
            </w: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137-142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4D0" w:rsidRDefault="005264D0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</w:p>
          <w:p w:rsidR="00DC480E" w:rsidRDefault="00DC480E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856, 863, </w:t>
            </w:r>
          </w:p>
          <w:p w:rsidR="005264D0" w:rsidRPr="0055207B" w:rsidRDefault="00DC480E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867,  868, 869, 870, 871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D0" w:rsidRDefault="005264D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22.01</w:t>
            </w:r>
          </w:p>
          <w:p w:rsidR="005264D0" w:rsidRPr="00917A0A" w:rsidRDefault="005264D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D0" w:rsidRPr="00917A0A" w:rsidRDefault="005264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264D0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D0" w:rsidRPr="00917A0A" w:rsidRDefault="005264D0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D0" w:rsidRPr="00917A0A" w:rsidRDefault="005264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Длина окружности и площадь круга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D0" w:rsidRPr="00917A0A" w:rsidRDefault="005264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D0" w:rsidRPr="00917A0A" w:rsidRDefault="005264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D0" w:rsidRPr="00917A0A" w:rsidRDefault="005264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Самостоятельная работа,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D0" w:rsidRPr="00917A0A" w:rsidRDefault="005264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D0" w:rsidRPr="00917A0A" w:rsidRDefault="005264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D0" w:rsidRPr="00917A0A" w:rsidRDefault="005264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D0" w:rsidRDefault="005264D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23.01</w:t>
            </w:r>
          </w:p>
          <w:p w:rsidR="005264D0" w:rsidRPr="00917A0A" w:rsidRDefault="005264D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D0" w:rsidRPr="00917A0A" w:rsidRDefault="005264D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845A9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A9" w:rsidRPr="00917A0A" w:rsidRDefault="00F845A9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A9" w:rsidRPr="00917A0A" w:rsidRDefault="00F845A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Шар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A9" w:rsidRPr="00917A0A" w:rsidRDefault="00F845A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Шар. Радиус шара. Диаметр шара. Сфера. Историческая справка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с. 144-146)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A9" w:rsidRPr="00917A0A" w:rsidRDefault="00F845A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A9" w:rsidRPr="00917A0A" w:rsidRDefault="00F845A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A9" w:rsidRPr="00917A0A" w:rsidRDefault="00F845A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понятия </w:t>
            </w:r>
            <w:r w:rsidRPr="00917A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радиус шара, диаметр шара, сфера.</w:t>
            </w:r>
          </w:p>
          <w:p w:rsidR="00F845A9" w:rsidRPr="00917A0A" w:rsidRDefault="00F845A9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находить </w:t>
            </w:r>
            <w:r w:rsidRPr="00917A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радиус шара, диаметр шара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45A9" w:rsidRPr="0055207B" w:rsidRDefault="00F845A9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§4, п.25</w:t>
            </w: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142-146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45A9" w:rsidRDefault="00F845A9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</w:p>
          <w:p w:rsidR="00F845A9" w:rsidRPr="0055207B" w:rsidRDefault="008003D0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861,880, 886,  887, 888, 890,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949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A9" w:rsidRDefault="00F845A9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25.01</w:t>
            </w:r>
          </w:p>
          <w:p w:rsidR="00F845A9" w:rsidRPr="00917A0A" w:rsidRDefault="00F845A9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A9" w:rsidRPr="00917A0A" w:rsidRDefault="00F845A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845A9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A9" w:rsidRPr="00917A0A" w:rsidRDefault="00F845A9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A9" w:rsidRDefault="00F845A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Контрольная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работа №8</w:t>
            </w:r>
          </w:p>
          <w:p w:rsidR="00C03828" w:rsidRPr="00C03828" w:rsidRDefault="00C03828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038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«Длина окружности и площадь круга»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A9" w:rsidRPr="00917A0A" w:rsidRDefault="00F845A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знаний учащихся по теме «Масштаб. Длина окружности. Площадь круга»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A9" w:rsidRPr="00917A0A" w:rsidRDefault="00F845A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A9" w:rsidRPr="00917A0A" w:rsidRDefault="00F845A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A9" w:rsidRPr="00917A0A" w:rsidRDefault="00F845A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применять полученные знания и умения при решении примеров и задач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45A9" w:rsidRPr="00917A0A" w:rsidRDefault="00F845A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45A9" w:rsidRPr="00917A0A" w:rsidRDefault="00F845A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A9" w:rsidRDefault="00F845A9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26.01</w:t>
            </w:r>
          </w:p>
          <w:p w:rsidR="00F845A9" w:rsidRPr="00917A0A" w:rsidRDefault="00F845A9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A9" w:rsidRPr="00917A0A" w:rsidRDefault="00F845A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845A9" w:rsidRPr="00917A0A" w:rsidTr="00843E69">
        <w:trPr>
          <w:trHeight w:val="8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A9" w:rsidRPr="00917A0A" w:rsidRDefault="00F845A9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A9" w:rsidRPr="00917A0A" w:rsidRDefault="00F845A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Шар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A9" w:rsidRPr="00917A0A" w:rsidRDefault="00F845A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ошибок, допущенных в контрольной работе, устранение пробелов в знаниях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A9" w:rsidRPr="00917A0A" w:rsidRDefault="00F845A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A9" w:rsidRPr="00917A0A" w:rsidRDefault="00F845A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над ошибками, работа у доски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A9" w:rsidRPr="00917A0A" w:rsidRDefault="00F845A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выполнять работу над ошибками, допущенными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контрольной работе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A9" w:rsidRPr="00917A0A" w:rsidRDefault="00F845A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A9" w:rsidRPr="00917A0A" w:rsidRDefault="00F845A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A9" w:rsidRDefault="00F845A9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27.01</w:t>
            </w:r>
          </w:p>
          <w:p w:rsidR="00F845A9" w:rsidRPr="00917A0A" w:rsidRDefault="00F845A9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A9" w:rsidRPr="00917A0A" w:rsidRDefault="00F845A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17A0A" w:rsidRPr="00917A0A" w:rsidTr="00F845A9">
        <w:trPr>
          <w:trHeight w:val="182"/>
        </w:trPr>
        <w:tc>
          <w:tcPr>
            <w:tcW w:w="15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0A" w:rsidRPr="00917A0A" w:rsidRDefault="004039C5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Глава 2. Рациональные числа (</w:t>
            </w:r>
            <w:r w:rsidR="00917A0A"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74ч)</w:t>
            </w:r>
          </w:p>
        </w:tc>
      </w:tr>
      <w:tr w:rsidR="00917A0A" w:rsidRPr="00917A0A" w:rsidTr="00F845A9">
        <w:trPr>
          <w:trHeight w:val="243"/>
        </w:trPr>
        <w:tc>
          <w:tcPr>
            <w:tcW w:w="15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§5. Положит</w:t>
            </w:r>
            <w:r w:rsidR="00AC0A3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ельные и отрицательные числа (13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ч.)</w:t>
            </w:r>
          </w:p>
        </w:tc>
      </w:tr>
      <w:tr w:rsidR="0096308E" w:rsidRPr="00917A0A" w:rsidTr="003540C0">
        <w:trPr>
          <w:trHeight w:val="5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08E" w:rsidRPr="00917A0A" w:rsidRDefault="0096308E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08E" w:rsidRPr="00917A0A" w:rsidRDefault="0096308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Координаты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прямой 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08E" w:rsidRPr="00917A0A" w:rsidRDefault="0096308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Положительные числа. Отрицательные числа. Координатная прямая. Координата точки. Начало отсчета.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08E" w:rsidRPr="00917A0A" w:rsidRDefault="0096308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08E" w:rsidRPr="00917A0A" w:rsidRDefault="0096308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Работа 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08E" w:rsidRPr="00917A0A" w:rsidRDefault="0096308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понятия положительные числа, отрицательные числа, координатная прямая, координата точки.</w:t>
            </w:r>
          </w:p>
          <w:p w:rsidR="0096308E" w:rsidRPr="00917A0A" w:rsidRDefault="0096308E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записывать координаты точек; изображать точки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координатной прямой.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308E" w:rsidRPr="0055207B" w:rsidRDefault="0096308E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§5, п.26</w:t>
            </w: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147-154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308E" w:rsidRDefault="0096308E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</w:p>
          <w:p w:rsidR="0096308E" w:rsidRPr="0055207B" w:rsidRDefault="005C4D4D" w:rsidP="00C0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914, 917, 918, 919, 920, 921, 922, 923, 924, 925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08E" w:rsidRDefault="0096308E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29.01</w:t>
            </w:r>
          </w:p>
          <w:p w:rsidR="0096308E" w:rsidRPr="00917A0A" w:rsidRDefault="0096308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08E" w:rsidRPr="00917A0A" w:rsidRDefault="0096308E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6308E" w:rsidRPr="00917A0A" w:rsidTr="003540C0">
        <w:trPr>
          <w:trHeight w:val="6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08E" w:rsidRDefault="0096308E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93</w:t>
            </w:r>
          </w:p>
          <w:p w:rsidR="0096308E" w:rsidRPr="00917A0A" w:rsidRDefault="0096308E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08E" w:rsidRPr="00917A0A" w:rsidRDefault="0096308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Координаты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прямой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08E" w:rsidRPr="00917A0A" w:rsidRDefault="0096308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08E" w:rsidRPr="00917A0A" w:rsidRDefault="0096308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08E" w:rsidRPr="00917A0A" w:rsidRDefault="0096308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Самостоятельная работа,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08E" w:rsidRPr="00917A0A" w:rsidRDefault="0096308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08E" w:rsidRPr="00917A0A" w:rsidRDefault="0096308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08E" w:rsidRPr="00917A0A" w:rsidRDefault="0096308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08E" w:rsidRDefault="0096308E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30.01</w:t>
            </w:r>
          </w:p>
          <w:p w:rsidR="0096308E" w:rsidRPr="00917A0A" w:rsidRDefault="003540C0" w:rsidP="003540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01.02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08E" w:rsidRPr="00917A0A" w:rsidRDefault="0096308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B37AF" w:rsidRPr="00917A0A" w:rsidTr="00F845A9">
        <w:trPr>
          <w:trHeight w:val="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37AF" w:rsidRPr="00917A0A" w:rsidRDefault="003B37AF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37AF" w:rsidRPr="00917A0A" w:rsidRDefault="003B37AF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Противоположные числа 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AF" w:rsidRPr="00917A0A" w:rsidRDefault="003B37AF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Противоположные числа. Целые числа. Историческая справка (с.157)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37AF" w:rsidRPr="00917A0A" w:rsidRDefault="003B37AF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37AF" w:rsidRPr="00917A0A" w:rsidRDefault="003B37AF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индивидуальные задания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7AF" w:rsidRPr="00917A0A" w:rsidRDefault="003B37AF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понятия противоположные числа, целые числа.</w:t>
            </w:r>
          </w:p>
          <w:p w:rsidR="003B37AF" w:rsidRPr="00917A0A" w:rsidRDefault="003B37AF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правильно читать противоположные числа; находить число, противоположное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данному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37AF" w:rsidRPr="0055207B" w:rsidRDefault="003B37AF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§5, п.27</w:t>
            </w: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154-159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37AF" w:rsidRDefault="003B37AF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</w:p>
          <w:p w:rsidR="003B37AF" w:rsidRPr="0055207B" w:rsidRDefault="008E5846" w:rsidP="003F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943, 944,  945, 946,  947, 948, 949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37AF" w:rsidRDefault="003B37AF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02.02</w:t>
            </w:r>
          </w:p>
          <w:p w:rsidR="003B37AF" w:rsidRPr="00917A0A" w:rsidRDefault="003B37AF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7AF" w:rsidRPr="00917A0A" w:rsidRDefault="003B37AF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540C0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C0" w:rsidRPr="00917A0A" w:rsidRDefault="003540C0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C0" w:rsidRPr="00917A0A" w:rsidRDefault="003540C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Противоположные числа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C0" w:rsidRPr="00917A0A" w:rsidRDefault="003540C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C0" w:rsidRPr="00917A0A" w:rsidRDefault="003540C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C0" w:rsidRPr="00917A0A" w:rsidRDefault="003540C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</w:t>
            </w:r>
            <w:proofErr w:type="spell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диктант,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C0" w:rsidRPr="00917A0A" w:rsidRDefault="003540C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C0" w:rsidRPr="00917A0A" w:rsidRDefault="003540C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C0" w:rsidRPr="00917A0A" w:rsidRDefault="003540C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C0" w:rsidRDefault="003540C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03.02</w:t>
            </w:r>
          </w:p>
          <w:p w:rsidR="003540C0" w:rsidRPr="00917A0A" w:rsidRDefault="003540C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0C0" w:rsidRPr="00917A0A" w:rsidRDefault="003540C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E5846" w:rsidRPr="00917A0A" w:rsidTr="00F845A9">
        <w:trPr>
          <w:trHeight w:val="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846" w:rsidRPr="00917A0A" w:rsidRDefault="008E5846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846" w:rsidRPr="00917A0A" w:rsidRDefault="008E584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Модуль числа 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46" w:rsidRPr="00917A0A" w:rsidRDefault="008E584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Модуль числа. Обозначение модуля.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846" w:rsidRPr="00917A0A" w:rsidRDefault="008E584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846" w:rsidRPr="00917A0A" w:rsidRDefault="008E584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индивидуальные задания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46" w:rsidRPr="00917A0A" w:rsidRDefault="008E584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понятия </w:t>
            </w:r>
            <w:r w:rsidRPr="00917A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модуль числа;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обозначение модуля</w:t>
            </w:r>
            <w:r w:rsidRPr="00917A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.</w:t>
            </w:r>
          </w:p>
          <w:p w:rsidR="008E5846" w:rsidRPr="00917A0A" w:rsidRDefault="008E5846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находить модуль положительного числа, нуля и отрицательного числа.</w:t>
            </w:r>
          </w:p>
          <w:p w:rsidR="008E5846" w:rsidRPr="00917A0A" w:rsidRDefault="008E5846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846" w:rsidRPr="0055207B" w:rsidRDefault="008E5846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§5, п.28</w:t>
            </w: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159-163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846" w:rsidRDefault="008E5846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942DE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962,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967, 968, 969, 970</w:t>
            </w:r>
            <w:r w:rsidR="00942DE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973</w:t>
            </w:r>
          </w:p>
          <w:p w:rsidR="008E5846" w:rsidRPr="0055207B" w:rsidRDefault="008E5846" w:rsidP="00A528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846" w:rsidRDefault="008E584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05.02</w:t>
            </w:r>
          </w:p>
          <w:p w:rsidR="008E5846" w:rsidRPr="00917A0A" w:rsidRDefault="008E584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5846" w:rsidRPr="00917A0A" w:rsidRDefault="008E584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E5846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46" w:rsidRPr="00917A0A" w:rsidRDefault="008E5846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46" w:rsidRPr="00917A0A" w:rsidRDefault="008E584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Модуль числа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46" w:rsidRPr="00917A0A" w:rsidRDefault="008E584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46" w:rsidRPr="00917A0A" w:rsidRDefault="008E584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46" w:rsidRPr="00917A0A" w:rsidRDefault="008E584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</w:t>
            </w:r>
            <w:proofErr w:type="spell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диктант,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46" w:rsidRPr="00917A0A" w:rsidRDefault="008E584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46" w:rsidRPr="00917A0A" w:rsidRDefault="008E584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46" w:rsidRPr="00917A0A" w:rsidRDefault="008E584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46" w:rsidRDefault="008E584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06.02</w:t>
            </w:r>
          </w:p>
          <w:p w:rsidR="008E5846" w:rsidRPr="00917A0A" w:rsidRDefault="008E584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846" w:rsidRPr="00917A0A" w:rsidRDefault="008E584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9272D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Default="00B9272D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</w:t>
            </w:r>
          </w:p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Сравнение чисел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Правила сравнения чисел с помощью координатной прямой и с помощью модулей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Фронтальный опрос,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правила сравнения двух чисел.</w:t>
            </w:r>
          </w:p>
          <w:p w:rsidR="00B9272D" w:rsidRPr="00917A0A" w:rsidRDefault="00B9272D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сравнивать числа с помощью координатной прямой и с помощью модулей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72D" w:rsidRPr="0055207B" w:rsidRDefault="00B9272D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§5, п.29</w:t>
            </w: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163-167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72D" w:rsidRDefault="00B9272D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991, </w:t>
            </w:r>
          </w:p>
          <w:p w:rsidR="00B9272D" w:rsidRDefault="00B9272D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995, 996, 997, 998, 999, 1000</w:t>
            </w:r>
          </w:p>
          <w:p w:rsidR="00B9272D" w:rsidRPr="0055207B" w:rsidRDefault="00B9272D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Default="00B9272D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08.02</w:t>
            </w:r>
          </w:p>
          <w:p w:rsidR="00B9272D" w:rsidRDefault="00B9272D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09.02</w:t>
            </w:r>
          </w:p>
          <w:p w:rsidR="00B9272D" w:rsidRPr="00917A0A" w:rsidRDefault="00B9272D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9272D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Сравнение чисел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Индивидуальная работа (карточки-задания),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Default="00B9272D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10.02</w:t>
            </w:r>
          </w:p>
          <w:p w:rsidR="00B9272D" w:rsidRPr="00917A0A" w:rsidRDefault="00B9272D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F20DF" w:rsidRPr="00917A0A" w:rsidTr="00F845A9">
        <w:trPr>
          <w:trHeight w:val="15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0DF" w:rsidRPr="00917A0A" w:rsidRDefault="007F20DF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0DF" w:rsidRPr="00917A0A" w:rsidRDefault="007F20DF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Изменение величин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0DF" w:rsidRPr="00917A0A" w:rsidRDefault="007F20DF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Положительное изменение величины. Отрицательное изменение величины. Перемещение точки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координатной прямой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0DF" w:rsidRPr="00917A0A" w:rsidRDefault="007F20DF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0DF" w:rsidRPr="00917A0A" w:rsidRDefault="007F20DF" w:rsidP="00CB73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Фронтальный опрос, работа у доски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и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ндивидуальная работа (к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арточки-задания)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0DF" w:rsidRPr="00917A0A" w:rsidRDefault="007F20DF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способы выражения увеличения величин положительными числами, а уменьшения – отрицательными.</w:t>
            </w:r>
          </w:p>
          <w:p w:rsidR="007F20DF" w:rsidRPr="00917A0A" w:rsidRDefault="007F20DF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определять новое значение величины при его увеличении и уменьшении.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0DF" w:rsidRPr="0055207B" w:rsidRDefault="007F20DF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§5, п.30</w:t>
            </w: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167-171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0DF" w:rsidRDefault="007F20DF" w:rsidP="007F20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7F20DF" w:rsidRDefault="007F20DF" w:rsidP="007F20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1015, 1-16, 1017, 1018, 1019</w:t>
            </w:r>
          </w:p>
          <w:p w:rsidR="007F20DF" w:rsidRDefault="007F20DF" w:rsidP="007F20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F20DF" w:rsidRDefault="007F20DF" w:rsidP="007F20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F20DF" w:rsidRDefault="007F20DF" w:rsidP="007F20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F20DF" w:rsidRDefault="007F20DF" w:rsidP="007F20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F20DF" w:rsidRPr="0055207B" w:rsidRDefault="007F20DF" w:rsidP="007F20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Повторить п.26-30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0DF" w:rsidRDefault="007F20DF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12.02</w:t>
            </w:r>
          </w:p>
          <w:p w:rsidR="007F20DF" w:rsidRPr="00917A0A" w:rsidRDefault="007F20DF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0DF" w:rsidRPr="00917A0A" w:rsidRDefault="007F20DF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9272D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Pr="00917A0A" w:rsidRDefault="00B9272D" w:rsidP="00CB73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Контрольная работа №9</w:t>
            </w:r>
          </w:p>
          <w:p w:rsidR="00B9272D" w:rsidRPr="00B9272D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27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«Положительные и </w:t>
            </w:r>
            <w:r w:rsidRPr="00B927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отрицательные числа»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Проверка знаний учащихся по теме «Положительные и отрицательные числа»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применять полученные знания и умения при решении примеров и задач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Default="00B9272D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13.02</w:t>
            </w:r>
          </w:p>
          <w:p w:rsidR="00B9272D" w:rsidRPr="00917A0A" w:rsidRDefault="00B9272D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9272D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Pr="00917A0A" w:rsidRDefault="00B9272D" w:rsidP="00CB73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Изменение величин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ошибок, допущенных в контрольной работе, устранение пробелов в знаниях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Положительное изменение величины. Отрицательное изменение величины. Перемещение точки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координатной прямой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над ошибками, работа у доски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Default="00B9272D" w:rsidP="00CB73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выполнять работу над ошибками, допущенными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контрольной работе</w:t>
            </w:r>
          </w:p>
          <w:p w:rsidR="00B9272D" w:rsidRPr="00917A0A" w:rsidRDefault="00B9272D" w:rsidP="00CB73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способы выражения увеличения величин положительными числами, а уменьшения – отрицательными.</w:t>
            </w:r>
          </w:p>
          <w:p w:rsidR="00B9272D" w:rsidRPr="00917A0A" w:rsidRDefault="00B9272D" w:rsidP="00CB73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определять новое значение величины при его увеличении и уменьшении.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2D" w:rsidRDefault="00B9272D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15.02</w:t>
            </w:r>
          </w:p>
          <w:p w:rsidR="00B9272D" w:rsidRPr="00917A0A" w:rsidRDefault="00B9272D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72D" w:rsidRPr="00917A0A" w:rsidRDefault="00B9272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17A0A" w:rsidRPr="00917A0A" w:rsidTr="00866F0A">
        <w:trPr>
          <w:trHeight w:val="337"/>
        </w:trPr>
        <w:tc>
          <w:tcPr>
            <w:tcW w:w="15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§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6. Сложение и вычитание положите</w:t>
            </w:r>
            <w:r w:rsidR="00CB73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льных и отрицательных чисел. (11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ч.)</w:t>
            </w:r>
          </w:p>
        </w:tc>
      </w:tr>
      <w:tr w:rsidR="008C20D7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D7" w:rsidRPr="00917A0A" w:rsidRDefault="008C20D7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D7" w:rsidRPr="00917A0A" w:rsidRDefault="008C20D7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Сложение чисел с помощью координатной прямой 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D7" w:rsidRPr="00917A0A" w:rsidRDefault="008C20D7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Прибавление к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числу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 число в. Сумма противоположных чисел. Сложение чисел с помощью координатной прямой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D7" w:rsidRPr="00917A0A" w:rsidRDefault="008C20D7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D7" w:rsidRPr="00917A0A" w:rsidRDefault="008C20D7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Фронтальный опрос,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D7" w:rsidRPr="00917A0A" w:rsidRDefault="008C20D7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математический смысл операции прибавления к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числу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 число в; значение суммы противоположных чисел.</w:t>
            </w:r>
          </w:p>
          <w:p w:rsidR="008C20D7" w:rsidRPr="00917A0A" w:rsidRDefault="008C20D7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находить сумму чисел с помощью координатной прямой; находить сумму противоположных чисел.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20D7" w:rsidRPr="0055207B" w:rsidRDefault="008C20D7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§6, п.</w:t>
            </w:r>
            <w:r w:rsidR="00917E1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</w:t>
            </w: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 w:rsidR="00917E1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="00917E1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1-176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20D7" w:rsidRDefault="008C20D7" w:rsidP="00917E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917E1A" w:rsidRPr="0055207B" w:rsidRDefault="00917E1A" w:rsidP="00917E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1038, 1039, 1040, 1041, 1042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D7" w:rsidRDefault="008C20D7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16.02</w:t>
            </w:r>
          </w:p>
          <w:p w:rsidR="008C20D7" w:rsidRPr="00917A0A" w:rsidRDefault="008C20D7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D7" w:rsidRPr="00917A0A" w:rsidRDefault="008C20D7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20D7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D7" w:rsidRPr="00917A0A" w:rsidRDefault="008C20D7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D7" w:rsidRPr="00917A0A" w:rsidRDefault="008C20D7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Сложение чисел с помощью координатной прямой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D7" w:rsidRPr="00917A0A" w:rsidRDefault="008C20D7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D7" w:rsidRPr="00917A0A" w:rsidRDefault="008C20D7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D7" w:rsidRPr="00917A0A" w:rsidRDefault="008C20D7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Индивидуальная работа (карточки-задания),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D7" w:rsidRPr="00917A0A" w:rsidRDefault="008C20D7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D7" w:rsidRPr="00917A0A" w:rsidRDefault="008C20D7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D7" w:rsidRPr="00917A0A" w:rsidRDefault="008C20D7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D7" w:rsidRDefault="008C20D7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17.02</w:t>
            </w:r>
          </w:p>
          <w:p w:rsidR="008C20D7" w:rsidRPr="00917A0A" w:rsidRDefault="008C20D7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D7" w:rsidRPr="00917A0A" w:rsidRDefault="008C20D7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17E1A" w:rsidRPr="00917A0A" w:rsidTr="00917E1A">
        <w:trPr>
          <w:trHeight w:val="7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Сложение отрицательных чисел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Правило сложения двух отрицательных чисел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Самостоятельная работа,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правило сложения отрицательных чисел</w:t>
            </w:r>
          </w:p>
          <w:p w:rsidR="00917E1A" w:rsidRPr="00917A0A" w:rsidRDefault="00917E1A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выполнять сложение отрицательных чисел.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E1A" w:rsidRPr="0055207B" w:rsidRDefault="00917E1A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§6, п.32</w:t>
            </w: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176-179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E1A" w:rsidRDefault="00917E1A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917E1A" w:rsidRPr="0055207B" w:rsidRDefault="00917E1A" w:rsidP="00917E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1055, 1056, 1057, 1059, 1060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Default="00917E1A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19.02</w:t>
            </w:r>
          </w:p>
          <w:p w:rsidR="00917E1A" w:rsidRPr="00917A0A" w:rsidRDefault="00917E1A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17E1A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Сложение отрицательных чисел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Индивидуальная работа (карточки-задания),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Default="00917E1A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20.02</w:t>
            </w:r>
          </w:p>
          <w:p w:rsidR="00917E1A" w:rsidRPr="00917A0A" w:rsidRDefault="00917E1A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17E1A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Сложение чисел с разными знаками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Правило сложения чисел с разными знаками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</w:t>
            </w:r>
            <w:proofErr w:type="spell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диктант,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правило сложения чисел с разными знаками </w:t>
            </w:r>
          </w:p>
          <w:p w:rsidR="00917E1A" w:rsidRPr="00917A0A" w:rsidRDefault="00917E1A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выполнять сложение чисел с разными знаками.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E1A" w:rsidRPr="0055207B" w:rsidRDefault="00917E1A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§6, п.33</w:t>
            </w: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179-184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E1A" w:rsidRDefault="00917E1A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917E1A" w:rsidRPr="0055207B" w:rsidRDefault="00843E69" w:rsidP="00917E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1081, 1082, 1083, 1084, 1085, 1086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Default="00917E1A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22.02</w:t>
            </w:r>
          </w:p>
          <w:p w:rsidR="00917E1A" w:rsidRPr="00917A0A" w:rsidRDefault="00917E1A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17E1A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Сложение чисел с разными знаками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Default="00917E1A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24.02</w:t>
            </w:r>
          </w:p>
          <w:p w:rsidR="00917E1A" w:rsidRPr="00917A0A" w:rsidRDefault="00917E1A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17E1A" w:rsidRPr="00917A0A" w:rsidTr="00917E1A">
        <w:trPr>
          <w:trHeight w:val="7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Сложение  чисел с разными знаками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Индивидуальные задания,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1A" w:rsidRPr="00917A0A" w:rsidRDefault="00917E1A" w:rsidP="00917E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26.02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E1A" w:rsidRPr="00917A0A" w:rsidRDefault="00917E1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43E69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Вычитание 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tabs>
                <w:tab w:val="left" w:pos="4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 xml:space="preserve">Вычитание чисел. Число, противоположное вычитаемому. Представление разности в виде суммы. Длина отрезка на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координатной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прямой. Историческая справка (с. 190)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правило вычитания (представление разности в виде суммы); правило нахождения длины отрезка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координатной прямой.</w:t>
            </w:r>
          </w:p>
          <w:p w:rsidR="00843E69" w:rsidRPr="00917A0A" w:rsidRDefault="00843E69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применять правило вычитания на практике; находить длину отрезка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координатной прямой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3E69" w:rsidRPr="0055207B" w:rsidRDefault="00843E69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§6, п.34</w:t>
            </w: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184-190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3E69" w:rsidRDefault="00843E69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843E69" w:rsidRPr="0055207B" w:rsidRDefault="00843E69" w:rsidP="00843E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1109, 1110,</w:t>
            </w:r>
            <w:r w:rsidR="00F865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1111, 1112, 1113, 1115, 1116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69" w:rsidRDefault="00843E69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27.02</w:t>
            </w:r>
          </w:p>
          <w:p w:rsidR="00843E69" w:rsidRPr="00917A0A" w:rsidRDefault="00843E69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43E69" w:rsidRPr="00917A0A" w:rsidTr="00843E69">
        <w:trPr>
          <w:trHeight w:val="10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Вычитание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Индивидуальные задания, работа у доски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диктант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29.02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43E69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69" w:rsidRPr="00917A0A" w:rsidRDefault="00843E69" w:rsidP="003E25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69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Контрольная работа №10</w:t>
            </w:r>
          </w:p>
          <w:p w:rsidR="00843E69" w:rsidRPr="00843E69" w:rsidRDefault="00F86523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65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«Сложение и вычитание положительных и отрицательных чисел»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Проверка знаний учащихся по теме «Сложение и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вычитание положительных и отрицательных чисел»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применять полученные знания и умения при решении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примеров и задач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69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01.03</w:t>
            </w:r>
          </w:p>
          <w:p w:rsidR="00843E69" w:rsidRPr="00917A0A" w:rsidRDefault="00843E69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43E69" w:rsidRPr="00917A0A" w:rsidTr="00843E69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Вычитание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69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ошибок, допущенных в контрольной работе, устранение пробелов в знаниях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69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над ошибками, работа у доски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</w:p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69" w:rsidRPr="00917A0A" w:rsidRDefault="00843E69" w:rsidP="003E25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выполнять 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боту над ошибками, допущенными в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контрольной работе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правило вычитания (представление разности в виде суммы); правило нахождения длины отрезка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координатной прямой.</w:t>
            </w:r>
          </w:p>
          <w:p w:rsidR="00843E69" w:rsidRDefault="00843E69" w:rsidP="003E25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применять правило вычитания на практике; находить длину отрезка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координатной прямой</w:t>
            </w:r>
          </w:p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69" w:rsidRDefault="00843E69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02.03</w:t>
            </w:r>
          </w:p>
          <w:p w:rsidR="00843E69" w:rsidRPr="00917A0A" w:rsidRDefault="00843E69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E69" w:rsidRPr="00917A0A" w:rsidRDefault="00843E6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17A0A" w:rsidRPr="00917A0A" w:rsidTr="00C75699">
        <w:trPr>
          <w:trHeight w:val="308"/>
        </w:trPr>
        <w:tc>
          <w:tcPr>
            <w:tcW w:w="15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0A" w:rsidRPr="00917A0A" w:rsidRDefault="00917A0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 7. Умножение и деление положит</w:t>
            </w:r>
            <w:r w:rsidR="003E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ельных и отрицательных чисел (12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ч.)</w:t>
            </w:r>
          </w:p>
        </w:tc>
      </w:tr>
      <w:tr w:rsidR="00C75699" w:rsidRPr="00917A0A" w:rsidTr="00C75699">
        <w:trPr>
          <w:trHeight w:val="7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Умножение 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Умножение чисел с разными знаками. Умножение двух отрицательных чисел.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индивидуальные задания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правила умножения двух отрицательных чисел и чисел с разными знаками.</w:t>
            </w:r>
          </w:p>
          <w:p w:rsidR="00C75699" w:rsidRPr="00917A0A" w:rsidRDefault="00C75699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выполнять умножение двух отрицательных чисел и чисел с разными знаками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699" w:rsidRPr="0055207B" w:rsidRDefault="00C75699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§7, п.35</w:t>
            </w: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190-195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699" w:rsidRDefault="00C75699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C75699" w:rsidRPr="0055207B" w:rsidRDefault="00B027BE" w:rsidP="00BF5B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1143, 1144, 1145, 1146, 1147, 1148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699" w:rsidRPr="006C22AE" w:rsidRDefault="00C75699" w:rsidP="00F8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04.03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75699" w:rsidRPr="00917A0A" w:rsidTr="00C75699">
        <w:trPr>
          <w:trHeight w:val="2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Умножение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6C22AE" w:rsidRDefault="00C75699" w:rsidP="00F8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05.03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75699" w:rsidRPr="00917A0A" w:rsidTr="003221F4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Умножение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Математический диктант, самостоятельная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07.03</w:t>
            </w:r>
          </w:p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75699" w:rsidRPr="00917A0A" w:rsidTr="00EC6558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Деление 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75699" w:rsidRPr="00917A0A" w:rsidRDefault="00C75699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75699" w:rsidRPr="00917A0A" w:rsidRDefault="00C75699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Деление отрицательного числа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отрицательное. Деление чисел с разными знаками.</w:t>
            </w:r>
          </w:p>
          <w:p w:rsidR="00C75699" w:rsidRPr="00917A0A" w:rsidRDefault="00C75699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75699" w:rsidRPr="00917A0A" w:rsidRDefault="00C75699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75699" w:rsidRPr="00917A0A" w:rsidRDefault="00C75699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75699" w:rsidRPr="00917A0A" w:rsidRDefault="00C75699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75699" w:rsidRPr="00917A0A" w:rsidRDefault="00C75699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Фронтальный опрос,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правило деления отрицательного числа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отрицательное и  чисел с разными знаками.</w:t>
            </w:r>
          </w:p>
          <w:p w:rsidR="00C75699" w:rsidRPr="00917A0A" w:rsidRDefault="00C75699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75699" w:rsidRPr="00917A0A" w:rsidRDefault="00C75699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выполнять деление  двух отрицательных чисел и чисел с разными знаками.</w:t>
            </w:r>
          </w:p>
          <w:p w:rsidR="00C75699" w:rsidRPr="00917A0A" w:rsidRDefault="00C75699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699" w:rsidRPr="0055207B" w:rsidRDefault="00C75699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§7, п.36</w:t>
            </w: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196-202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699" w:rsidRDefault="00C75699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C75699" w:rsidRPr="0055207B" w:rsidRDefault="00B027BE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1172, 1173, 1174, 1175, 1176, 1177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Default="00C75699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09.03</w:t>
            </w:r>
          </w:p>
          <w:p w:rsidR="00C75699" w:rsidRPr="00917A0A" w:rsidRDefault="00C75699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75699" w:rsidRPr="00917A0A" w:rsidTr="00EC6558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Деление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Математический диктант, самостоятельная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Default="00C75699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11.03</w:t>
            </w:r>
          </w:p>
          <w:p w:rsidR="00C75699" w:rsidRPr="00917A0A" w:rsidRDefault="00C75699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75699" w:rsidRPr="00917A0A" w:rsidTr="00C75699">
        <w:trPr>
          <w:trHeight w:val="10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Деление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Фронтальный опрос, индивидуальная работа (карточки – задания)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699" w:rsidRDefault="00C75699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12.03</w:t>
            </w:r>
          </w:p>
          <w:p w:rsidR="00C75699" w:rsidRPr="00917A0A" w:rsidRDefault="00C75699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5699" w:rsidRPr="00917A0A" w:rsidRDefault="00C75699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027BE" w:rsidRPr="00917A0A" w:rsidTr="00C55F7F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E" w:rsidRPr="00917A0A" w:rsidRDefault="00B027BE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E" w:rsidRPr="00917A0A" w:rsidRDefault="00B027B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Рациональные числа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E" w:rsidRPr="00917A0A" w:rsidRDefault="00B027BE" w:rsidP="00314A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Рациональные числа. Сумма, разность, произведение и частное рациональных чисел. Представление рационального числа в виде дроби. Периодические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дроби. Приближенные значения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E" w:rsidRPr="00917A0A" w:rsidRDefault="00B027B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E" w:rsidRPr="00917A0A" w:rsidRDefault="00B027B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Фронтальный опрос, работа у доски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E" w:rsidRPr="00917A0A" w:rsidRDefault="00B027BE" w:rsidP="00314A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понятие рациональное число.</w:t>
            </w:r>
          </w:p>
          <w:p w:rsidR="00B027BE" w:rsidRPr="00917A0A" w:rsidRDefault="00B027BE" w:rsidP="00314A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представлять рациональное число в виде дроби.</w:t>
            </w:r>
          </w:p>
          <w:p w:rsidR="00B027BE" w:rsidRPr="00917A0A" w:rsidRDefault="00B027BE" w:rsidP="00314A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7BE" w:rsidRPr="0055207B" w:rsidRDefault="00B027BE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§7, п.37</w:t>
            </w: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202-207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7BE" w:rsidRDefault="00B027BE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B027BE" w:rsidRPr="0055207B" w:rsidRDefault="00B027BE" w:rsidP="00B027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1196, 1197, 1198, 1199, 1200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E" w:rsidRDefault="00B027BE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14.03</w:t>
            </w:r>
          </w:p>
          <w:p w:rsidR="00B027BE" w:rsidRPr="00917A0A" w:rsidRDefault="00B027BE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BE" w:rsidRPr="00917A0A" w:rsidRDefault="00B027B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027BE" w:rsidRPr="00917A0A" w:rsidTr="001154F1">
        <w:trPr>
          <w:trHeight w:val="14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E" w:rsidRPr="00917A0A" w:rsidRDefault="00B027BE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E" w:rsidRDefault="00B027B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Контрольная работа №11</w:t>
            </w:r>
          </w:p>
          <w:p w:rsidR="001154F1" w:rsidRPr="001154F1" w:rsidRDefault="001154F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154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«Умножение и деление положительных и отрицательных чисел»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E" w:rsidRDefault="00B027B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знаний учащихся по теме «Умножение и деление положительных и отрицательных чисел»</w:t>
            </w:r>
          </w:p>
          <w:p w:rsidR="00B027BE" w:rsidRDefault="00B027B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027BE" w:rsidRDefault="00B027BE" w:rsidP="00314A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027BE" w:rsidRDefault="00B027B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027BE" w:rsidRDefault="00B027B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Рациональные числа. Сумма, разность, произведение и частное рациональных чисел. Представление рационального числа в виде дроби. Периодические дроби. Приближенные значения </w:t>
            </w:r>
          </w:p>
          <w:p w:rsidR="00B027BE" w:rsidRDefault="00B027B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027BE" w:rsidRPr="00917A0A" w:rsidRDefault="00B027B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ошибок, допущенных в контрольной работе, устранение пробелов в знаниях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E" w:rsidRPr="00917A0A" w:rsidRDefault="00B027B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E" w:rsidRPr="00917A0A" w:rsidRDefault="00B027BE" w:rsidP="00314A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Контрольная работа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E" w:rsidRDefault="00B027BE" w:rsidP="00314A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применять полученные знания и умения при решении примеров и задач</w:t>
            </w: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B027BE" w:rsidRDefault="00B027BE" w:rsidP="00314A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B027BE" w:rsidRDefault="00B027BE" w:rsidP="00314A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027BE" w:rsidRDefault="00B027BE" w:rsidP="00314A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027BE" w:rsidRPr="00917A0A" w:rsidRDefault="00B027BE" w:rsidP="00314A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027BE" w:rsidRDefault="00B027BE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выполнять раб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оту над ошибками, допущенными в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контрольной работе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B027BE" w:rsidRDefault="00B027BE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027BE" w:rsidRPr="00917A0A" w:rsidRDefault="00B027BE" w:rsidP="00314A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понятие рациональное число.</w:t>
            </w:r>
          </w:p>
          <w:p w:rsidR="00B027BE" w:rsidRPr="00917A0A" w:rsidRDefault="00B027BE" w:rsidP="00314A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представлять рациональное число в виде дроби.</w:t>
            </w:r>
          </w:p>
          <w:p w:rsidR="00B027BE" w:rsidRPr="00917A0A" w:rsidRDefault="00B027BE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27BE" w:rsidRPr="00917A0A" w:rsidRDefault="00B027B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27BE" w:rsidRPr="00917A0A" w:rsidRDefault="00B027B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E" w:rsidRDefault="00B027BE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15.03</w:t>
            </w:r>
          </w:p>
          <w:p w:rsidR="00B027BE" w:rsidRPr="00917A0A" w:rsidRDefault="00B027BE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BE" w:rsidRPr="00917A0A" w:rsidRDefault="00B027B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027BE" w:rsidRPr="00917A0A" w:rsidTr="00C55F7F">
        <w:trPr>
          <w:trHeight w:val="22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7BE" w:rsidRPr="00917A0A" w:rsidRDefault="00B027BE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7BE" w:rsidRPr="00917A0A" w:rsidRDefault="00B027BE" w:rsidP="00314A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Анализ контрольной работы Рациональные числа 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E" w:rsidRPr="00917A0A" w:rsidRDefault="00B027B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7BE" w:rsidRPr="00917A0A" w:rsidRDefault="00B027B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7BE" w:rsidRPr="00917A0A" w:rsidRDefault="00B027B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над ошибками,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E" w:rsidRPr="00917A0A" w:rsidRDefault="00B027B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27BE" w:rsidRPr="00917A0A" w:rsidRDefault="00B027B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27BE" w:rsidRPr="00917A0A" w:rsidRDefault="00B027B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7BE" w:rsidRDefault="00B027BE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16.03</w:t>
            </w:r>
          </w:p>
          <w:p w:rsidR="00B027BE" w:rsidRPr="00917A0A" w:rsidRDefault="00B027BE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7BE" w:rsidRPr="00917A0A" w:rsidRDefault="00B027B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54F1" w:rsidRPr="00917A0A" w:rsidTr="001154F1">
        <w:trPr>
          <w:trHeight w:val="6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54F1" w:rsidRPr="00917A0A" w:rsidRDefault="001154F1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54F1" w:rsidRPr="00917A0A" w:rsidRDefault="001154F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Свойства действий с рациональными числами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4F1" w:rsidRPr="00917A0A" w:rsidRDefault="001154F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Переместительное свойство сложения. Сочетательное свойство сложения. Свойство нуля. Переместительное свойство умножения. Сочетательное свойство умножения. Свойство нуля и единицы. Распределительное свойство умножения. Историческая справка (с. 213-214)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54F1" w:rsidRPr="00917A0A" w:rsidRDefault="001154F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54F1" w:rsidRPr="00917A0A" w:rsidRDefault="001154F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Фронтальный опрос,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4F1" w:rsidRPr="00917A0A" w:rsidRDefault="001154F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свойства действий с рациональными числами.</w:t>
            </w:r>
          </w:p>
          <w:p w:rsidR="001154F1" w:rsidRPr="00917A0A" w:rsidRDefault="001154F1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применять свойства с рациональными числами при решении примеров и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54F1" w:rsidRPr="0055207B" w:rsidRDefault="001154F1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§7, п.38</w:t>
            </w: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207-214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54F1" w:rsidRDefault="001154F1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1154F1" w:rsidRPr="0055207B" w:rsidRDefault="004A0ACB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1198, 1226, 1227, 1228, 1229, 12</w:t>
            </w:r>
            <w:r w:rsidR="005267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1231, </w:t>
            </w:r>
            <w:r w:rsidR="005267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1233, 1294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54F1" w:rsidRDefault="001154F1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18.03</w:t>
            </w:r>
          </w:p>
          <w:p w:rsidR="001154F1" w:rsidRPr="00917A0A" w:rsidRDefault="001154F1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4F1" w:rsidRPr="00917A0A" w:rsidRDefault="001154F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54F1" w:rsidRPr="00917A0A" w:rsidTr="00366C9C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4F1" w:rsidRPr="00917A0A" w:rsidRDefault="001154F1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4F1" w:rsidRPr="00917A0A" w:rsidRDefault="001154F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Свойства действий с рациональными числами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4F1" w:rsidRPr="00917A0A" w:rsidRDefault="001154F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4F1" w:rsidRPr="00917A0A" w:rsidRDefault="001154F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4F1" w:rsidRPr="00917A0A" w:rsidRDefault="001154F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Индивидуальная работа (карточки-задания),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4F1" w:rsidRPr="00917A0A" w:rsidRDefault="001154F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54F1" w:rsidRPr="00917A0A" w:rsidRDefault="001154F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54F1" w:rsidRPr="00917A0A" w:rsidRDefault="001154F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4F1" w:rsidRDefault="001154F1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19.03</w:t>
            </w:r>
          </w:p>
          <w:p w:rsidR="001154F1" w:rsidRPr="00917A0A" w:rsidRDefault="001154F1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F1" w:rsidRPr="00917A0A" w:rsidRDefault="001154F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54F1" w:rsidRPr="00917A0A" w:rsidTr="00366C9C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4F1" w:rsidRPr="00917A0A" w:rsidRDefault="001154F1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4F1" w:rsidRPr="00917A0A" w:rsidRDefault="001154F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Свойства действий с рациональными числами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4F1" w:rsidRPr="00917A0A" w:rsidRDefault="001154F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4F1" w:rsidRPr="00917A0A" w:rsidRDefault="001154F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4F1" w:rsidRPr="00917A0A" w:rsidRDefault="001154F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Фронтальный опрос, индивидуальная работа (карточки-задания)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4F1" w:rsidRPr="00917A0A" w:rsidRDefault="001154F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4F1" w:rsidRPr="00917A0A" w:rsidRDefault="001154F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4F1" w:rsidRPr="00917A0A" w:rsidRDefault="001154F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4F1" w:rsidRDefault="001154F1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21.03</w:t>
            </w:r>
          </w:p>
          <w:p w:rsidR="001154F1" w:rsidRPr="00917A0A" w:rsidRDefault="001154F1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F1" w:rsidRPr="00917A0A" w:rsidRDefault="001154F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17A0A" w:rsidRPr="00917A0A" w:rsidTr="004A0ACB">
        <w:trPr>
          <w:trHeight w:val="226"/>
        </w:trPr>
        <w:tc>
          <w:tcPr>
            <w:tcW w:w="15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0A" w:rsidRPr="00917A0A" w:rsidRDefault="00151DB5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 8. Решение уравнений (15</w:t>
            </w:r>
            <w:r w:rsidR="00917A0A"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ч.)</w:t>
            </w:r>
          </w:p>
        </w:tc>
      </w:tr>
      <w:tr w:rsidR="004A0ACB" w:rsidRPr="00917A0A" w:rsidTr="00937324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CB" w:rsidRDefault="004A0ACB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</w:t>
            </w:r>
          </w:p>
          <w:p w:rsidR="004A0ACB" w:rsidRPr="00917A0A" w:rsidRDefault="004A0ACB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CB" w:rsidRPr="00917A0A" w:rsidRDefault="004A0AC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Раскрытие скобок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CB" w:rsidRPr="00917A0A" w:rsidRDefault="004A0AC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Раскрытие скобок, перед которыми стоит знак +. Раскрытие скобок, перед которыми стоит знак -</w:t>
            </w:r>
          </w:p>
          <w:p w:rsidR="004A0ACB" w:rsidRPr="00917A0A" w:rsidRDefault="004A0ACB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0ACB" w:rsidRPr="00917A0A" w:rsidRDefault="004A0ACB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CB" w:rsidRPr="00917A0A" w:rsidRDefault="004A0AC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CB" w:rsidRPr="00917A0A" w:rsidRDefault="004A0AC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Фронтальный опрос, работа у доски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CB" w:rsidRPr="00917A0A" w:rsidRDefault="004A0AC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правила раскрытия скобок</w:t>
            </w:r>
          </w:p>
          <w:p w:rsidR="004A0ACB" w:rsidRPr="00917A0A" w:rsidRDefault="004A0ACB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раскрывать скобки в соответствии с правилами и находить значения выражений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0ACB" w:rsidRPr="0055207B" w:rsidRDefault="004A0ACB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§8, п.39</w:t>
            </w: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214-220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0ACB" w:rsidRDefault="004A0ACB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4A0ACB" w:rsidRDefault="00821DC3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1254, 1255, 1256, 1257, 1258, 1259, </w:t>
            </w:r>
          </w:p>
          <w:p w:rsidR="00821DC3" w:rsidRPr="0055207B" w:rsidRDefault="00821DC3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повторить п.21-39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CB" w:rsidRDefault="004A0ACB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22.03</w:t>
            </w:r>
          </w:p>
          <w:p w:rsidR="004A0ACB" w:rsidRPr="00917A0A" w:rsidRDefault="004A0ACB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23.03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CB" w:rsidRPr="00917A0A" w:rsidRDefault="004A0AC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A0ACB" w:rsidRPr="00917A0A" w:rsidTr="00937324">
        <w:trPr>
          <w:trHeight w:val="6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CB" w:rsidRDefault="004A0ACB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</w:t>
            </w:r>
          </w:p>
          <w:p w:rsidR="004A0ACB" w:rsidRPr="00917A0A" w:rsidRDefault="004A0ACB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CB" w:rsidRPr="00917A0A" w:rsidRDefault="004A0AC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Раскрытие скобок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CB" w:rsidRPr="00917A0A" w:rsidRDefault="004A0AC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CB" w:rsidRPr="00917A0A" w:rsidRDefault="004A0AC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CB" w:rsidRPr="00917A0A" w:rsidRDefault="004A0AC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Индивидуальная работа (карточки-задания),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CB" w:rsidRPr="00917A0A" w:rsidRDefault="004A0AC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CB" w:rsidRPr="00917A0A" w:rsidRDefault="004A0AC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CB" w:rsidRPr="00917A0A" w:rsidRDefault="004A0AC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CB" w:rsidRDefault="004A0AC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01.04</w:t>
            </w:r>
          </w:p>
          <w:p w:rsidR="004A0ACB" w:rsidRDefault="004A0AC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02.04</w:t>
            </w:r>
          </w:p>
          <w:p w:rsidR="004A0ACB" w:rsidRPr="00917A0A" w:rsidRDefault="004A0ACB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CB" w:rsidRPr="00917A0A" w:rsidRDefault="004A0AC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A7E60" w:rsidRPr="00917A0A" w:rsidTr="00371CB8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60" w:rsidRPr="00917A0A" w:rsidRDefault="008A7E60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60" w:rsidRPr="00917A0A" w:rsidRDefault="008A7E6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Коэффициент 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60" w:rsidRPr="00917A0A" w:rsidRDefault="008A7E6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Коэффициент выражения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60" w:rsidRPr="00917A0A" w:rsidRDefault="008A7E6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60" w:rsidRPr="00917A0A" w:rsidRDefault="008A7E6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над ошибками,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60" w:rsidRPr="00917A0A" w:rsidRDefault="008A7E6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понятие числовой коэффициент.</w:t>
            </w:r>
          </w:p>
          <w:p w:rsidR="008A7E60" w:rsidRPr="00917A0A" w:rsidRDefault="008A7E60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определять числовой коэффициент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7E60" w:rsidRPr="0055207B" w:rsidRDefault="008A7E60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§8, п.40</w:t>
            </w: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220-224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7E60" w:rsidRDefault="008A7E60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8A7E60" w:rsidRPr="0055207B" w:rsidRDefault="00C15DEC" w:rsidP="008A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1275, 1276, 1277, 1278, 1279, 1280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60" w:rsidRDefault="008A7E6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04.04</w:t>
            </w:r>
          </w:p>
          <w:p w:rsidR="008A7E60" w:rsidRPr="00917A0A" w:rsidRDefault="008A7E6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E60" w:rsidRPr="00917A0A" w:rsidRDefault="008A7E6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A7E60" w:rsidRPr="00917A0A" w:rsidTr="00371CB8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60" w:rsidRPr="00917A0A" w:rsidRDefault="008A7E60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60" w:rsidRPr="00917A0A" w:rsidRDefault="008A7E6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Коэффициент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60" w:rsidRPr="00917A0A" w:rsidRDefault="008A7E6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60" w:rsidRPr="00917A0A" w:rsidRDefault="008A7E6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60" w:rsidRPr="00917A0A" w:rsidRDefault="008A7E6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60" w:rsidRPr="00917A0A" w:rsidRDefault="008A7E6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60" w:rsidRPr="00917A0A" w:rsidRDefault="008A7E6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60" w:rsidRPr="00917A0A" w:rsidRDefault="008A7E6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60" w:rsidRDefault="008A7E6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05.04</w:t>
            </w:r>
          </w:p>
          <w:p w:rsidR="008A7E60" w:rsidRPr="00917A0A" w:rsidRDefault="008A7E60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E60" w:rsidRPr="00917A0A" w:rsidRDefault="008A7E60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15DEC" w:rsidRPr="00917A0A" w:rsidTr="001154F1">
        <w:trPr>
          <w:trHeight w:val="11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Подобные слагаемые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Распределительное свойство умножения. Подобные слагаемые. Приведение подобных слагаемых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ндивидуальная работа (карточки-задания),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тест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C15DEC" w:rsidRPr="00917A0A" w:rsidRDefault="00C15DEC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понятие подобные слагаемые, правило сложения подобных слагаемых</w:t>
            </w:r>
          </w:p>
          <w:p w:rsidR="00C15DEC" w:rsidRPr="00917A0A" w:rsidRDefault="00C15DEC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находить и складывать подобные слагаемые.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5DEC" w:rsidRPr="0055207B" w:rsidRDefault="00C15DEC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§8, п.41</w:t>
            </w: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224-229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5DEC" w:rsidRDefault="00C15DEC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C15DEC" w:rsidRPr="0055207B" w:rsidRDefault="008B2CD2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1304, 1305, 1306, 1307, 1308,1309, 1311, 1313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5DEC" w:rsidRDefault="00C15DEC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06.04</w:t>
            </w:r>
          </w:p>
          <w:p w:rsidR="00C15DEC" w:rsidRPr="00917A0A" w:rsidRDefault="00C15DEC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15DEC" w:rsidRPr="00917A0A" w:rsidTr="00F45968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Подобные слагаемые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Фронтальный опрос,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EC" w:rsidRDefault="00C15DEC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08.04</w:t>
            </w:r>
          </w:p>
          <w:p w:rsidR="00C15DEC" w:rsidRPr="00917A0A" w:rsidRDefault="00C15DEC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15DEC" w:rsidRPr="00917A0A" w:rsidTr="00F45968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EC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Контрольная работа №12</w:t>
            </w:r>
          </w:p>
          <w:p w:rsidR="008B2CD2" w:rsidRPr="008B2CD2" w:rsidRDefault="008B2CD2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2CD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«Раскрытие скобок. Подобные слагаемые»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знаний учащихся по теме «Раскрытие скобок. Подобные слагаемые»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применять полученные знания и умения при решении примеров и задач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EC" w:rsidRDefault="00C15DEC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09.04</w:t>
            </w:r>
          </w:p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15DEC" w:rsidRPr="00917A0A" w:rsidTr="00F45968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Подобные слагаемые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EC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ошибок, допущенных в контрольной работе, устранение пробелов в знаниях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Подобные слагаемые. Приведение подобных слагаемых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над ошибками, работа у доски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EC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выполнять 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боту над ошибками, допущенными в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контрольной работе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C15DEC" w:rsidRPr="00917A0A" w:rsidRDefault="00C15DEC" w:rsidP="00151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понятие подобные слагаемые, правило сложения подобных слагаемых</w:t>
            </w:r>
          </w:p>
          <w:p w:rsidR="00C15DEC" w:rsidRPr="00917A0A" w:rsidRDefault="00C15DEC" w:rsidP="00151D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находить и складывать подобные слагаемые.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EC" w:rsidRDefault="00C15DEC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11.04</w:t>
            </w:r>
          </w:p>
          <w:p w:rsidR="00C15DEC" w:rsidRPr="00917A0A" w:rsidRDefault="00C15DEC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EC" w:rsidRPr="00917A0A" w:rsidRDefault="00C15DEC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A4C61" w:rsidRPr="00917A0A" w:rsidTr="005A4C61">
        <w:trPr>
          <w:trHeight w:val="5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Решение уравнений 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Уравнение. Корень уравнения. Правило переноса слагаемых из одной части уравнения в другую. Правило умножения (деления) обеих частей уравнения на одно и то же число, не равное нулю. Линейные уравне</w:t>
            </w:r>
            <w:r w:rsidR="001304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ния. Историческая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правило решения уравнений; понятие линейное уравнение.</w:t>
            </w:r>
          </w:p>
          <w:p w:rsidR="005A4C61" w:rsidRPr="00917A0A" w:rsidRDefault="005A4C61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решать линейные уравнения.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C61" w:rsidRPr="0055207B" w:rsidRDefault="005A4C61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§8, п.42</w:t>
            </w: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229-236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C61" w:rsidRDefault="005A4C61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1304BF" w:rsidRDefault="005A4C61" w:rsidP="001304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1341, 1342, 1343, 1344, 1346, 1349</w:t>
            </w:r>
          </w:p>
          <w:p w:rsidR="001304BF" w:rsidRDefault="001304BF" w:rsidP="001304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A4C61" w:rsidRDefault="001304BF" w:rsidP="001304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п.42 повторить, 1569, 1570, 1348, 1358, 1414, прочитать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историч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материал на  стр.235-236</w:t>
            </w:r>
          </w:p>
          <w:p w:rsidR="001304BF" w:rsidRDefault="001304BF" w:rsidP="001304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304BF" w:rsidRPr="0055207B" w:rsidRDefault="001304BF" w:rsidP="001304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принести чертежные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треуг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транспор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Default="005A4C61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12.04</w:t>
            </w:r>
          </w:p>
          <w:p w:rsidR="005A4C61" w:rsidRPr="00917A0A" w:rsidRDefault="005A4C61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A4C61" w:rsidRPr="00917A0A" w:rsidTr="00433751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Решение уравнений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Индивидуальные задания,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Default="005A4C61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13.04</w:t>
            </w:r>
          </w:p>
          <w:p w:rsidR="005A4C61" w:rsidRPr="00917A0A" w:rsidRDefault="005A4C61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A4C61" w:rsidRPr="00917A0A" w:rsidTr="00433751">
        <w:trPr>
          <w:trHeight w:val="6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Решение уравнений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Тест, работа у доски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C61" w:rsidRDefault="005A4C61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15.04</w:t>
            </w:r>
          </w:p>
          <w:p w:rsidR="005A4C61" w:rsidRPr="00917A0A" w:rsidRDefault="005A4C61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A4C61" w:rsidRPr="00917A0A" w:rsidTr="00433751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Контрольная работа №13</w:t>
            </w:r>
          </w:p>
          <w:p w:rsidR="001304BF" w:rsidRPr="001304BF" w:rsidRDefault="00F95E9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5E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«Решение уравнений»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знаний учащихся по теме «Решение уравнений»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применять полученные знания и умения при решении примеров и задач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Default="005A4C61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16.04</w:t>
            </w:r>
          </w:p>
          <w:p w:rsidR="005A4C61" w:rsidRPr="00917A0A" w:rsidRDefault="005A4C61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A4C61" w:rsidRPr="00917A0A" w:rsidTr="00F95E9E">
        <w:trPr>
          <w:trHeight w:val="17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Решение уравнений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ошибок, допущенных в контрольной работе, устранение пробелов в знаниях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над ошибками, работа у доски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ф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ронтальный опрос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Default="005A4C61" w:rsidP="001201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выполнять 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боту над ошибками, допущенными в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контрольной работе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</w:p>
          <w:p w:rsidR="005A4C61" w:rsidRPr="00917A0A" w:rsidRDefault="005A4C61" w:rsidP="001201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правило решения уравнений; понятие линейное уравнение.</w:t>
            </w:r>
          </w:p>
          <w:p w:rsidR="005A4C61" w:rsidRPr="00917A0A" w:rsidRDefault="005A4C61" w:rsidP="00F95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решать линейные уравнения.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C61" w:rsidRDefault="005A4C61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18.04</w:t>
            </w:r>
          </w:p>
          <w:p w:rsidR="005A4C61" w:rsidRPr="00917A0A" w:rsidRDefault="005A4C61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C61" w:rsidRPr="00917A0A" w:rsidRDefault="005A4C61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17A0A" w:rsidRPr="00917A0A" w:rsidTr="00F95E9E">
        <w:trPr>
          <w:trHeight w:val="260"/>
        </w:trPr>
        <w:tc>
          <w:tcPr>
            <w:tcW w:w="15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0A" w:rsidRPr="00917A0A" w:rsidRDefault="00DB18E4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 9. Координаты на плоскости (13</w:t>
            </w:r>
            <w:r w:rsidR="00917A0A"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ч)  </w:t>
            </w:r>
          </w:p>
        </w:tc>
      </w:tr>
      <w:tr w:rsidR="00F95E9E" w:rsidRPr="00917A0A" w:rsidTr="00471868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9E" w:rsidRPr="00917A0A" w:rsidRDefault="00F95E9E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9E" w:rsidRPr="00917A0A" w:rsidRDefault="00F95E9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Перпендикулярные прямые 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9E" w:rsidRPr="00917A0A" w:rsidRDefault="00F95E9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Перпендикулярные прямые, отрезки (лучи)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9E" w:rsidRPr="00917A0A" w:rsidRDefault="00F95E9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9E" w:rsidRPr="00917A0A" w:rsidRDefault="00F95E9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9E" w:rsidRPr="00917A0A" w:rsidRDefault="00F95E9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понятия</w:t>
            </w:r>
            <w:r w:rsidRPr="00917A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перпендикулярные прямые,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отрезки (лучи)</w:t>
            </w:r>
          </w:p>
          <w:p w:rsidR="00F95E9E" w:rsidRPr="00917A0A" w:rsidRDefault="00F95E9E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определять на глаз и с помощью чертежного треугольника.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5E9E" w:rsidRPr="0055207B" w:rsidRDefault="00F95E9E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§9, п.43</w:t>
            </w: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236-240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5E9E" w:rsidRDefault="00F95E9E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F95E9E" w:rsidRPr="0055207B" w:rsidRDefault="00F95E9E" w:rsidP="00F95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1365, 1367,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1360, 1369, 1365, 1366, 1368, 1369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9E" w:rsidRDefault="00F95E9E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19.04</w:t>
            </w:r>
          </w:p>
          <w:p w:rsidR="00F95E9E" w:rsidRPr="00917A0A" w:rsidRDefault="00F95E9E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E9E" w:rsidRPr="00917A0A" w:rsidRDefault="00F95E9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95E9E" w:rsidRPr="00917A0A" w:rsidTr="00471868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9E" w:rsidRPr="00917A0A" w:rsidRDefault="00F95E9E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9E" w:rsidRPr="00917A0A" w:rsidRDefault="00F95E9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Перпендикулярные прямые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9E" w:rsidRPr="00917A0A" w:rsidRDefault="00F95E9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9E" w:rsidRPr="00917A0A" w:rsidRDefault="00F95E9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9E" w:rsidRPr="00917A0A" w:rsidRDefault="00F95E9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Карточки - задания,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9E" w:rsidRPr="00917A0A" w:rsidRDefault="00F95E9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9E" w:rsidRPr="00917A0A" w:rsidRDefault="00F95E9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9E" w:rsidRPr="00917A0A" w:rsidRDefault="00F95E9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9E" w:rsidRDefault="00F95E9E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20.04</w:t>
            </w:r>
          </w:p>
          <w:p w:rsidR="00F95E9E" w:rsidRPr="00917A0A" w:rsidRDefault="00F95E9E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E9E" w:rsidRPr="00917A0A" w:rsidRDefault="00F95E9E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56B2A" w:rsidRPr="00917A0A" w:rsidTr="006C0146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Параллельные прямые 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Параллельные прямые, отрезки (лучи). Свойства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параллельных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прямых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понятие параллельные прямые, отрезки (лучи). </w:t>
            </w:r>
          </w:p>
          <w:p w:rsidR="00156B2A" w:rsidRPr="00917A0A" w:rsidRDefault="00156B2A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определять параллельные прямые; строить параллельные прямые, отрезки (лучи)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6B2A" w:rsidRPr="0055207B" w:rsidRDefault="00156B2A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§9, п.44</w:t>
            </w: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240-243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6B2A" w:rsidRDefault="00156B2A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156B2A" w:rsidRPr="0055207B" w:rsidRDefault="00156B2A" w:rsidP="00156B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1384, 1385, 1386, 1388, 1389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Default="00156B2A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22.04</w:t>
            </w:r>
          </w:p>
          <w:p w:rsidR="00156B2A" w:rsidRPr="00917A0A" w:rsidRDefault="00156B2A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56B2A" w:rsidRPr="00917A0A" w:rsidTr="006C0146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Параллельные прямые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Карточки - задания,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Default="00156B2A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23.04</w:t>
            </w:r>
          </w:p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56B2A" w:rsidRPr="00917A0A" w:rsidTr="00473636">
        <w:trPr>
          <w:trHeight w:val="6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Координатная плоскость 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Перпендикулярные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координатные прямые – ось абсцисс и ось ординат. Система координат. Координаты точки на плоскости – абсцисса и ордината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понятия координатная плоскость, ось абсцисс, ось ординат; последовательность записи координат точки на плоскости и их названия.</w:t>
            </w:r>
          </w:p>
          <w:p w:rsidR="00156B2A" w:rsidRPr="00917A0A" w:rsidRDefault="00156B2A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строить координатную плоскость; отмечать на координатной плоскости точки с заданными координатами и определять координаты точки на плоскости.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6B2A" w:rsidRPr="0055207B" w:rsidRDefault="00156B2A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§9, п.45</w:t>
            </w: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243-249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6B2A" w:rsidRDefault="00156B2A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156B2A" w:rsidRPr="0055207B" w:rsidRDefault="007C5976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1415, 1417, 1418, </w:t>
            </w:r>
            <w:r w:rsidR="001A5F7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1419,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1420, 1421,</w:t>
            </w:r>
            <w:r w:rsidR="001A5F7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1422,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1423, </w:t>
            </w:r>
            <w:r w:rsidR="001A5F7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1424, принести географ</w:t>
            </w:r>
            <w:proofErr w:type="gramStart"/>
            <w:r w:rsidR="001A5F7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1A5F7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1A5F7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</w:t>
            </w:r>
            <w:proofErr w:type="gramEnd"/>
            <w:r w:rsidR="001A5F7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Default="00156B2A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25.04</w:t>
            </w:r>
          </w:p>
          <w:p w:rsidR="00156B2A" w:rsidRPr="00917A0A" w:rsidRDefault="00156B2A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56B2A" w:rsidRPr="00917A0A" w:rsidTr="00473636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Координатная плоскость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Карточки - задания,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Default="00156B2A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26.04</w:t>
            </w:r>
          </w:p>
          <w:p w:rsidR="00156B2A" w:rsidRPr="00917A0A" w:rsidRDefault="00156B2A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56B2A" w:rsidRPr="00917A0A" w:rsidTr="00473636">
        <w:trPr>
          <w:trHeight w:val="6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Координатная плоскость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6B2A" w:rsidRDefault="00156B2A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27.04</w:t>
            </w:r>
          </w:p>
          <w:p w:rsidR="00156B2A" w:rsidRPr="00917A0A" w:rsidRDefault="00156B2A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6B2A" w:rsidRPr="00917A0A" w:rsidRDefault="00156B2A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C5976" w:rsidRPr="00917A0A" w:rsidTr="001019A4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Столбчатые диаграммы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Столбчатые диаграммы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понятие столбчатая диаграмма</w:t>
            </w:r>
          </w:p>
          <w:p w:rsidR="007C5976" w:rsidRPr="00917A0A" w:rsidRDefault="007C5976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строить столбчатые диаграммы согласно условиям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5976" w:rsidRPr="0055207B" w:rsidRDefault="007C5976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§9, п.46</w:t>
            </w: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249-252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5976" w:rsidRDefault="007C5976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7C5976" w:rsidRPr="0055207B" w:rsidRDefault="00F20D30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1437, 1438, 1439, 1440, принести диаграммы,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Default="007C597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29.04</w:t>
            </w:r>
          </w:p>
          <w:p w:rsidR="007C5976" w:rsidRPr="00917A0A" w:rsidRDefault="007C597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C5976" w:rsidRPr="00917A0A" w:rsidTr="001019A4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Столбчатые диаграммы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Самостоятельная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Default="007C597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30.04</w:t>
            </w:r>
          </w:p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C5976" w:rsidRPr="00917A0A" w:rsidTr="00DA6FF8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Графики 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Графики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Устный опрос, работа у доски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понятие график; правила чтения и построения графиков</w:t>
            </w:r>
          </w:p>
          <w:p w:rsidR="007C5976" w:rsidRPr="00917A0A" w:rsidRDefault="007C5976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строить и читать графики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5976" w:rsidRPr="0055207B" w:rsidRDefault="007C5976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§9, п.47</w:t>
            </w: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252-263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5976" w:rsidRDefault="007C5976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№/№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7C5976" w:rsidRPr="0055207B" w:rsidRDefault="00F20D30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1454, 1456,  1462, </w:t>
            </w:r>
            <w:r w:rsidR="008331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1463,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1464,  1465, 1466, </w:t>
            </w:r>
            <w:r w:rsidR="008331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1467,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1468, </w:t>
            </w:r>
            <w:r w:rsidR="008331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начертить на </w:t>
            </w:r>
            <w:proofErr w:type="spellStart"/>
            <w:r w:rsidR="008331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координ</w:t>
            </w:r>
            <w:proofErr w:type="spellEnd"/>
            <w:r w:rsidR="008331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плоскости изображен</w:t>
            </w:r>
            <w:proofErr w:type="gramStart"/>
            <w:r w:rsidR="008331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8331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="008331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="008331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азличн</w:t>
            </w:r>
            <w:proofErr w:type="spellEnd"/>
            <w:r w:rsidR="008331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животных и фигур и записать их </w:t>
            </w:r>
            <w:proofErr w:type="spellStart"/>
            <w:r w:rsidR="008331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координ</w:t>
            </w:r>
            <w:proofErr w:type="spellEnd"/>
            <w:r w:rsidR="008331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02.05</w:t>
            </w:r>
          </w:p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C5976" w:rsidRPr="00917A0A" w:rsidTr="00DA6FF8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Графики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Индивидуальная работа (карточки-задания), работа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Default="007C597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03.05</w:t>
            </w:r>
          </w:p>
          <w:p w:rsidR="007C5976" w:rsidRPr="00917A0A" w:rsidRDefault="007C597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C5976" w:rsidRPr="00917A0A" w:rsidTr="00DA6FF8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Контрольная работа №14</w:t>
            </w:r>
          </w:p>
          <w:p w:rsidR="007C5976" w:rsidRPr="007C5976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C59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«Координаты на плоскости»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знаний учащихся по теме «Решение уравнений»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применять полученные знания и умения при решении примеров и задач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Default="007C597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04.05</w:t>
            </w:r>
          </w:p>
          <w:p w:rsidR="007C5976" w:rsidRPr="00917A0A" w:rsidRDefault="007C597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C5976" w:rsidRPr="00917A0A" w:rsidTr="00DA6FF8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Графики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ошибок, допущенных в контрольной работе, устранение пробелов в знаниях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над ошибками, работа у доски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выполнять работу над ошибками, допущенными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контрольной работе</w:t>
            </w:r>
          </w:p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строить и читать графики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976" w:rsidRDefault="007C597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06.05</w:t>
            </w:r>
          </w:p>
          <w:p w:rsidR="007C5976" w:rsidRPr="00917A0A" w:rsidRDefault="007C5976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976" w:rsidRPr="00917A0A" w:rsidRDefault="007C5976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17A0A" w:rsidRPr="00917A0A" w:rsidTr="00BE22DD">
        <w:trPr>
          <w:trHeight w:val="316"/>
        </w:trPr>
        <w:tc>
          <w:tcPr>
            <w:tcW w:w="15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0A" w:rsidRPr="00917A0A" w:rsidRDefault="00BE22DD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Итоговое повторение курса математики 5-6 классов (15 ч</w:t>
            </w:r>
            <w:r w:rsidR="00917A0A"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.)</w:t>
            </w:r>
          </w:p>
        </w:tc>
      </w:tr>
      <w:tr w:rsidR="00442C2B" w:rsidRPr="00917A0A" w:rsidTr="00340304">
        <w:trPr>
          <w:trHeight w:val="127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Делимость чисел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Делители и кратные. Признаки делимости чисел. Простые и составные числа. Наибольший общий делитель. Наименьшее общее кратное.</w:t>
            </w:r>
          </w:p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 у доски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амостоятельная работа.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признаки делимости чисел</w:t>
            </w:r>
          </w:p>
          <w:p w:rsidR="00442C2B" w:rsidRPr="00917A0A" w:rsidRDefault="00442C2B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определять делимость чисел на 2, 3, 5, 9, 10; различать простые и составные числа; находить НОД и НОК двух чисел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§9, п.48</w:t>
            </w: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263-279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со стр. 263-279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07.05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42C2B" w:rsidRPr="00917A0A" w:rsidTr="00442C2B">
        <w:trPr>
          <w:trHeight w:val="20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Сложение, вычитание, умножение и деление обыкновенных дробей и смешанных чисел</w:t>
            </w:r>
          </w:p>
          <w:p w:rsidR="00442C2B" w:rsidRPr="00917A0A" w:rsidRDefault="00442C2B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2C2B" w:rsidRPr="00917A0A" w:rsidRDefault="00442C2B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2C2B" w:rsidRPr="00917A0A" w:rsidRDefault="00442C2B" w:rsidP="00442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2C2B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Математический диктант</w:t>
            </w:r>
          </w:p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правила сложения, вычитания, умножения и деления обыкновенных дробей и смешанных чисел</w:t>
            </w:r>
          </w:p>
          <w:p w:rsidR="00442C2B" w:rsidRPr="00917A0A" w:rsidRDefault="00442C2B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2C2B" w:rsidRPr="00917A0A" w:rsidRDefault="00442C2B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выполнять все арифметические действия с обыкновенными дробями и смешанными числами.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2C2B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2C2B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2C2B" w:rsidRDefault="00442C2B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10.05</w:t>
            </w:r>
          </w:p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42C2B" w:rsidRPr="00917A0A" w:rsidTr="00442C2B">
        <w:trPr>
          <w:trHeight w:val="16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Действия с обыкновенными дробями и смешанными числами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42C2B" w:rsidRPr="00917A0A" w:rsidTr="007D10CD">
        <w:trPr>
          <w:trHeight w:val="8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Отношения и пропорции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Отношения и пропорции. Основное свойство пропорции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Тест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определять какую часть и сколько составляет одно число от другого числа; применять основное свойство пропорции</w:t>
            </w:r>
          </w:p>
          <w:p w:rsidR="00442C2B" w:rsidRPr="00917A0A" w:rsidRDefault="00442C2B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§9, п.48</w:t>
            </w:r>
            <w:r w:rsidRPr="005520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263-279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AE0E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Задания со стр. 263-279, д/м, контр.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рабты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Default="00442C2B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11.05</w:t>
            </w:r>
          </w:p>
          <w:p w:rsidR="00442C2B" w:rsidRPr="00917A0A" w:rsidRDefault="00442C2B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42C2B" w:rsidRPr="00917A0A" w:rsidTr="007D10CD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Отношения и пропорции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Индивидуальная работа (карточки - задания)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Default="00442C2B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13.05</w:t>
            </w:r>
          </w:p>
          <w:p w:rsidR="00442C2B" w:rsidRPr="00917A0A" w:rsidRDefault="00442C2B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42C2B" w:rsidRPr="00917A0A" w:rsidTr="007D10CD">
        <w:trPr>
          <w:trHeight w:val="8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BE22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Действия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442C2B" w:rsidRPr="00917A0A" w:rsidRDefault="00442C2B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рациональными числами 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Свойства действий с рациональными числами.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Самостоятельная работа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свойства действий с рациональными числами.</w:t>
            </w:r>
          </w:p>
          <w:p w:rsidR="00442C2B" w:rsidRPr="00917A0A" w:rsidRDefault="00442C2B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выполнять действия с рациональными числами.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Default="00442C2B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14.05</w:t>
            </w:r>
          </w:p>
          <w:p w:rsidR="00442C2B" w:rsidRPr="00917A0A" w:rsidRDefault="00442C2B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42C2B" w:rsidRPr="00917A0A" w:rsidTr="007D10CD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Действия с рациональными числами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Индивидуальная работа (карточки - задания)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16.05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42C2B" w:rsidRPr="00917A0A" w:rsidTr="007D10CD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Действия с рациональными числами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 у доски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Default="00442C2B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17.05</w:t>
            </w:r>
          </w:p>
          <w:p w:rsidR="00442C2B" w:rsidRPr="00917A0A" w:rsidRDefault="00442C2B" w:rsidP="007E6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42C2B" w:rsidRPr="00917A0A" w:rsidTr="007D10CD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Действия с рациональными числами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Индивидуальные задания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Default="00442C2B" w:rsidP="00A542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18.05</w:t>
            </w:r>
          </w:p>
          <w:p w:rsidR="00442C2B" w:rsidRPr="00917A0A" w:rsidRDefault="00442C2B" w:rsidP="00A542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42C2B" w:rsidRPr="00917A0A" w:rsidTr="007D10CD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Решение уравнений 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42C2B" w:rsidRPr="00917A0A" w:rsidRDefault="00442C2B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Правила решений уравнений.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 у доски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амостоятельная работа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правила решений уравнений.</w:t>
            </w:r>
          </w:p>
          <w:p w:rsidR="00442C2B" w:rsidRPr="00917A0A" w:rsidRDefault="00442C2B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решать линейные уравнения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Default="00442C2B" w:rsidP="00A542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20.05</w:t>
            </w:r>
          </w:p>
          <w:p w:rsidR="00442C2B" w:rsidRPr="00917A0A" w:rsidRDefault="00442C2B" w:rsidP="00A542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42C2B" w:rsidRPr="00917A0A" w:rsidTr="007D10CD">
        <w:trPr>
          <w:trHeight w:val="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BE22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Решение уравнений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Индивидуальная работа (карточки - задания)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2C2B" w:rsidRDefault="00442C2B" w:rsidP="00A542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21.05</w:t>
            </w:r>
          </w:p>
          <w:p w:rsidR="00442C2B" w:rsidRPr="00917A0A" w:rsidRDefault="00442C2B" w:rsidP="00A542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42C2B" w:rsidRPr="00917A0A" w:rsidTr="007D10CD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Решение уравнений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Индивидуальная работа (карточки - задания)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42C2B" w:rsidRPr="00917A0A" w:rsidTr="007D10CD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Координаты на плоскости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Координатная плоскость. Координаты точки на плоскости.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 у доски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определять координаты точки на плоскости; отмечать на координатной плоскости точки с заданными координатами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Default="00442C2B" w:rsidP="00A542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23.05</w:t>
            </w:r>
          </w:p>
          <w:p w:rsidR="00442C2B" w:rsidRPr="00917A0A" w:rsidRDefault="00442C2B" w:rsidP="00A542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42C2B" w:rsidRPr="00917A0A" w:rsidTr="007D10CD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Контрольная работа №15</w:t>
            </w: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(итоговая)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знаний учащихся материала, изученного в 6 классе.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применять полученные знания и умения при решении примеров и задач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Default="00442C2B" w:rsidP="00A542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24.05</w:t>
            </w:r>
          </w:p>
          <w:p w:rsidR="00442C2B" w:rsidRPr="00917A0A" w:rsidRDefault="00442C2B" w:rsidP="00A542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42C2B" w:rsidRPr="00917A0A" w:rsidTr="007D10CD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контрольной работы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ошибок, допущенных в контрольной работе, устранение пробелов в знаниях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над ошибками, работа у доски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выполнять работу над ошибками, допущенными </w:t>
            </w:r>
            <w:proofErr w:type="gramStart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контрольной работе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Default="00442C2B" w:rsidP="00A542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25.05</w:t>
            </w:r>
          </w:p>
          <w:p w:rsidR="00442C2B" w:rsidRPr="00917A0A" w:rsidRDefault="00442C2B" w:rsidP="00A542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42C2B" w:rsidRPr="00917A0A" w:rsidTr="007D10CD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Повторение и обобщение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Повторение и обобщение материала, изученного в 6 классе. Подведение итогов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Индивидуальная работа (карточки-задания), работа у доски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Знать: 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материал, изученный в курсе математики за 6 класс</w:t>
            </w:r>
          </w:p>
          <w:p w:rsidR="00442C2B" w:rsidRPr="00917A0A" w:rsidRDefault="00442C2B" w:rsidP="00917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Уметь:</w:t>
            </w:r>
            <w:r w:rsidRPr="00917A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применять полученные знания на практике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B" w:rsidRDefault="00442C2B" w:rsidP="00A542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27.05</w:t>
            </w:r>
          </w:p>
          <w:p w:rsidR="00442C2B" w:rsidRPr="00917A0A" w:rsidRDefault="00442C2B" w:rsidP="00A542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(28.05-резервный урок)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2B" w:rsidRPr="00917A0A" w:rsidRDefault="00442C2B" w:rsidP="00917A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917A0A" w:rsidRPr="00917A0A" w:rsidRDefault="00917A0A" w:rsidP="00917A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917A0A" w:rsidRPr="00917A0A" w:rsidRDefault="00917A0A" w:rsidP="00917A0A">
      <w:pPr>
        <w:widowControl w:val="0"/>
        <w:shd w:val="clear" w:color="auto" w:fill="FFFFFF"/>
        <w:tabs>
          <w:tab w:val="left" w:pos="4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17A0A" w:rsidRPr="00917A0A" w:rsidRDefault="00917A0A" w:rsidP="00917A0A">
      <w:pPr>
        <w:widowControl w:val="0"/>
        <w:shd w:val="clear" w:color="auto" w:fill="FFFFFF"/>
        <w:tabs>
          <w:tab w:val="left" w:pos="48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</w:t>
      </w:r>
      <w:r w:rsidRPr="00917A0A">
        <w:rPr>
          <w:rFonts w:ascii="Times New Roman" w:hAnsi="Times New Roman" w:cs="Times New Roman"/>
          <w:b/>
        </w:rPr>
        <w:t>чебно-методическое и материально-техническое обеспечение образовательного процесса по предмету «Математика»</w:t>
      </w:r>
    </w:p>
    <w:p w:rsidR="00917A0A" w:rsidRPr="00917A0A" w:rsidRDefault="00917A0A" w:rsidP="00917A0A">
      <w:pPr>
        <w:spacing w:after="0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917A0A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УМК </w:t>
      </w:r>
    </w:p>
    <w:p w:rsidR="00917A0A" w:rsidRPr="00917A0A" w:rsidRDefault="00917A0A" w:rsidP="00917A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Учеб</w:t>
      </w:r>
      <w:proofErr w:type="gramStart"/>
      <w:r w:rsidRPr="00917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7A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6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Н.Я.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Жохов, А.С. Чесноков, С.И.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Мнемозина, 2014.</w:t>
      </w:r>
    </w:p>
    <w:p w:rsidR="00917A0A" w:rsidRPr="00917A0A" w:rsidRDefault="00917A0A" w:rsidP="00917A0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17A0A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Программа </w:t>
      </w:r>
    </w:p>
    <w:p w:rsidR="00917A0A" w:rsidRPr="00917A0A" w:rsidRDefault="00917A0A" w:rsidP="003E2C9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Математика. Сборник рабочих программ. 5 – 6 классы: пособие для учителей общеобразовательных организаций / составитель Т.А. </w:t>
      </w:r>
      <w:proofErr w:type="spellStart"/>
      <w:r w:rsidRPr="00917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Бурмистрова</w:t>
      </w:r>
      <w:proofErr w:type="spellEnd"/>
      <w:r w:rsidRPr="00917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М.: Просвещение, 2014.</w:t>
      </w:r>
    </w:p>
    <w:p w:rsidR="00917A0A" w:rsidRPr="00917A0A" w:rsidRDefault="00917A0A" w:rsidP="00917A0A">
      <w:pPr>
        <w:widowControl w:val="0"/>
        <w:shd w:val="clear" w:color="auto" w:fill="FFFFFF"/>
        <w:tabs>
          <w:tab w:val="left" w:pos="4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Используемая литература:</w:t>
      </w:r>
    </w:p>
    <w:p w:rsidR="00917A0A" w:rsidRPr="00917A0A" w:rsidRDefault="00917A0A" w:rsidP="00917A0A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Учебник  « Математика» . 6 класс. Учебник для общеобразовательных учреждений. Авторы:  Н.Я.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Виленкин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В.И.</w:t>
      </w:r>
      <w:proofErr w:type="gram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Жохов</w:t>
      </w:r>
      <w:proofErr w:type="spellEnd"/>
      <w:proofErr w:type="gram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А.С.Чесноков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С.И.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Шварцбурд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 М.:  «Мнемозина», 20</w:t>
      </w:r>
      <w:r w:rsidRPr="00917A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07</w:t>
      </w:r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 Учебник обеспечивает усвоение обязательного  минимума содержания  образования. </w:t>
      </w:r>
    </w:p>
    <w:p w:rsidR="00917A0A" w:rsidRPr="00917A0A" w:rsidRDefault="00917A0A" w:rsidP="00917A0A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Рабочие программы по математике 5-6 классы - к УМК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Н.Я.Виленкина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 Москва: «Просвещение » 2011 год.  Составитель: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Бурмистрова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Татьяна Антоновна.</w:t>
      </w:r>
    </w:p>
    <w:p w:rsidR="00917A0A" w:rsidRPr="00917A0A" w:rsidRDefault="00917A0A" w:rsidP="00917A0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7A0A" w:rsidRPr="00917A0A" w:rsidRDefault="00917A0A" w:rsidP="00917A0A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Учебник  « Математика». 5 класс. Учебник для общеобразовательных учреждений. Авторы:  Н.Я.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Виленкин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В.И.Жохов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А.С.Чесноков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С.И.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Шварцбурд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–М</w:t>
      </w:r>
      <w:proofErr w:type="gram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.:  «Мнемозина», 20</w:t>
      </w:r>
      <w:r w:rsidRPr="00917A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07</w:t>
      </w:r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</w:t>
      </w:r>
    </w:p>
    <w:p w:rsidR="00917A0A" w:rsidRPr="00917A0A" w:rsidRDefault="00917A0A" w:rsidP="00917A0A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Математика. 6 класс. Контрольные работы для учащихся общеобразовательных учреждений / В.И. </w:t>
      </w:r>
      <w:proofErr w:type="gram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Жохов</w:t>
      </w:r>
      <w:proofErr w:type="gram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Л.Б. Крайнева. – М.: Мнемозина, 2011. </w:t>
      </w:r>
    </w:p>
    <w:p w:rsidR="00917A0A" w:rsidRPr="00917A0A" w:rsidRDefault="00917A0A" w:rsidP="00917A0A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Чесноков А.С.,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Нешков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К.И. Дидактические материалы по математике для 6 класса: Пособие для учителя. – М.: Просвещение, 1991.</w:t>
      </w:r>
    </w:p>
    <w:p w:rsidR="00917A0A" w:rsidRPr="00917A0A" w:rsidRDefault="00917A0A" w:rsidP="00917A0A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Дидактические материалы по математике: 6 класс: практикум / Чесноков А.С.,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Нешков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К.И. – М.: Академкнига / Учебник, 2014 (электронная книга)</w:t>
      </w:r>
    </w:p>
    <w:p w:rsidR="00917A0A" w:rsidRPr="00917A0A" w:rsidRDefault="00917A0A" w:rsidP="00917A0A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Контрольно-измерительные материалы. Математика: 6 класс</w:t>
      </w:r>
      <w:proofErr w:type="gram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С</w:t>
      </w:r>
      <w:proofErr w:type="gram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ост.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Л.П.Попова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М.: ВАКО, 2011.</w:t>
      </w:r>
    </w:p>
    <w:p w:rsidR="00917A0A" w:rsidRPr="00917A0A" w:rsidRDefault="00917A0A" w:rsidP="00917A0A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международного конкурса «Кенгуру». 5-6 классы (15 марта 2012г.)</w:t>
      </w:r>
    </w:p>
    <w:p w:rsidR="00917A0A" w:rsidRPr="00917A0A" w:rsidRDefault="00917A0A" w:rsidP="00917A0A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Кенгуру-2014. Задачи, решения, итоги. – СПб</w:t>
      </w:r>
      <w:proofErr w:type="gram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gram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Издательство «Левша»,2014. </w:t>
      </w:r>
      <w:proofErr w:type="gram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(Составители:</w:t>
      </w:r>
      <w:proofErr w:type="gram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Братусь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Т.А.,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Жарковская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Н.А., Максимов Д.В.,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Плоткин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А.И., Рисс Е.А., Савелова Т.Е., Толмачева Н.К.,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Челкак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А.П.).</w:t>
      </w:r>
    </w:p>
    <w:p w:rsidR="00917A0A" w:rsidRPr="00917A0A" w:rsidRDefault="00917A0A" w:rsidP="00917A0A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Выговская В.В. Поурочные разработки по математике: 6 класс. – М.: ВАКО, 2011</w:t>
      </w:r>
    </w:p>
    <w:p w:rsidR="00917A0A" w:rsidRPr="00917A0A" w:rsidRDefault="00917A0A" w:rsidP="00917A0A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Математика. 6 класс: Поурочные планы по учебнику Н.Я.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Виленкина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В.И. Жохова. </w:t>
      </w:r>
      <w:r w:rsidRPr="00917A0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917A0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полугодие / Авт.-сост. Л.А.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Тапилина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, Т.Л. Афанасьева. – Волгоград: Учитель, 2005 (электронная книга).</w:t>
      </w:r>
    </w:p>
    <w:p w:rsidR="00917A0A" w:rsidRPr="00917A0A" w:rsidRDefault="00917A0A" w:rsidP="00917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A0A">
        <w:rPr>
          <w:rFonts w:ascii="Times New Roman" w:hAnsi="Times New Roman"/>
          <w:b/>
          <w:sz w:val="24"/>
          <w:szCs w:val="24"/>
        </w:rPr>
        <w:t>Дополнительная литература</w:t>
      </w:r>
      <w:r w:rsidRPr="00917A0A">
        <w:rPr>
          <w:rFonts w:ascii="Times New Roman" w:hAnsi="Times New Roman"/>
          <w:sz w:val="24"/>
          <w:szCs w:val="24"/>
        </w:rPr>
        <w:t>:</w:t>
      </w:r>
    </w:p>
    <w:p w:rsidR="00917A0A" w:rsidRPr="00917A0A" w:rsidRDefault="00917A0A" w:rsidP="00917A0A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Математика 6. Ч. </w:t>
      </w:r>
      <w:r w:rsidRPr="00917A0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917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Pr="00917A0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III</w:t>
      </w:r>
      <w:r w:rsidRPr="00917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proofErr w:type="gram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Учебное пособие по математике для 6-го класса (2 части:</w:t>
      </w:r>
      <w:proofErr w:type="gram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917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«Делимость чисел», «Рациональные числа»</w:t>
      </w:r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proofErr w:type="gram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Э.Г.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Гельфман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Е.Ф. Бек, Ю.Ю.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Вольфенгаут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С.Я.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Гриншпон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Л.Н. Демидова, Н.Б.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Лобаненко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.– Томск: Изд-во Том</w:t>
      </w:r>
      <w:proofErr w:type="gram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gram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н-та.2001. </w:t>
      </w:r>
    </w:p>
    <w:p w:rsidR="00917A0A" w:rsidRPr="00917A0A" w:rsidRDefault="00917A0A" w:rsidP="00917A0A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Гельфман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Ю.Ю.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Вольфенгаут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С.Я.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Гриншпон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Л.Н. Демидова, Е.И. Жилина, А.И.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Забарина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Т.В. Кушниренко, Н.Б.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Лобаненко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И.Е. Малова, З.П. Матушкина, Л.Б. Непомнящая, В.А.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Панчищина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Л.Ф.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Пичурин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В.И.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Слободско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М.А. Холодная. </w:t>
      </w:r>
      <w:proofErr w:type="spellStart"/>
      <w:r w:rsidRPr="00917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Положительныеи</w:t>
      </w:r>
      <w:proofErr w:type="spellEnd"/>
      <w:r w:rsidRPr="00917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отрицательные числа</w:t>
      </w:r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Учебное пособие по математике для 6-го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класса</w:t>
      </w:r>
      <w:proofErr w:type="gram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.Т</w:t>
      </w:r>
      <w:proofErr w:type="gram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омск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: Изд-во Том</w:t>
      </w:r>
      <w:proofErr w:type="gram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gram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н-та.2003.</w:t>
      </w:r>
    </w:p>
    <w:p w:rsidR="00917A0A" w:rsidRPr="00917A0A" w:rsidRDefault="00917A0A" w:rsidP="00917A0A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</w:t>
      </w:r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международного конкурса «Кенгуру». 5-6 классы (15 марта 2012г.)</w:t>
      </w:r>
    </w:p>
    <w:p w:rsidR="00917A0A" w:rsidRPr="00917A0A" w:rsidRDefault="00917A0A" w:rsidP="00917A0A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Кенгуру-2014. Задачи</w:t>
      </w:r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решения, итоги. – СПб</w:t>
      </w:r>
      <w:proofErr w:type="gram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gram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Издательство «Левша»,2014. </w:t>
      </w:r>
      <w:proofErr w:type="gram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(Составители:</w:t>
      </w:r>
      <w:proofErr w:type="gram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Братусь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Т.А.,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Жарковская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Н.А., Максимов Д.В.,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Плоткин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А.И., Рисс Е.А., Савелова Т.Е., Толмачева Н.К.,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Челкак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А.П.).</w:t>
      </w:r>
    </w:p>
    <w:p w:rsidR="00917A0A" w:rsidRDefault="00917A0A" w:rsidP="00917A0A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И.Я.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Депман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Н.Я. </w:t>
      </w:r>
      <w:proofErr w:type="spellStart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Виленкин</w:t>
      </w:r>
      <w:proofErr w:type="spellEnd"/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917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«За страницами учебника математики</w:t>
      </w:r>
      <w:r w:rsidRPr="00917A0A">
        <w:rPr>
          <w:rFonts w:ascii="Times New Roman" w:eastAsia="Times New Roman" w:hAnsi="Times New Roman" w:cs="Times New Roman"/>
          <w:sz w:val="24"/>
          <w:szCs w:val="24"/>
          <w:lang w:eastAsia="ar-SA"/>
        </w:rPr>
        <w:t>: Пособие для учащихся 5 – 6 классов сред школ. – М.: «Просвещение», 1989 г. (электронная книга)</w:t>
      </w:r>
    </w:p>
    <w:p w:rsidR="00917A0A" w:rsidRPr="00917A0A" w:rsidRDefault="00917A0A" w:rsidP="00917A0A">
      <w:pPr>
        <w:pStyle w:val="aff7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17A0A">
        <w:rPr>
          <w:rFonts w:ascii="Times New Roman" w:hAnsi="Times New Roman"/>
          <w:b/>
          <w:sz w:val="24"/>
          <w:szCs w:val="24"/>
          <w:lang w:eastAsia="ru-RU"/>
        </w:rPr>
        <w:t>Интернет-ресурсы:</w:t>
      </w:r>
    </w:p>
    <w:p w:rsidR="00917A0A" w:rsidRPr="00917A0A" w:rsidRDefault="00917A0A" w:rsidP="00917A0A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иду на урок математики (методические разработки), - Режим доступа: </w:t>
      </w:r>
      <w:hyperlink r:id="rId7" w:history="1">
        <w:r w:rsidRPr="00917A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917A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917A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festival</w:t>
        </w:r>
        <w:r w:rsidRPr="00917A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.1</w:t>
        </w:r>
        <w:proofErr w:type="spellStart"/>
        <w:r w:rsidRPr="00917A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Pr="00917A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917A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17A0A" w:rsidRPr="00917A0A" w:rsidRDefault="00917A0A" w:rsidP="00917A0A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0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Уроки, конспекты</w:t>
      </w:r>
      <w:proofErr w:type="gramStart"/>
      <w:r w:rsidRPr="00917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917A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ежим доступа: </w:t>
      </w:r>
      <w:hyperlink r:id="rId8" w:history="1">
        <w:r w:rsidRPr="00917A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917A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917A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pedsovet</w:t>
        </w:r>
        <w:proofErr w:type="spellEnd"/>
        <w:r w:rsidRPr="00917A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917A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17A0A" w:rsidRPr="00917A0A" w:rsidRDefault="00917A0A" w:rsidP="00917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обучения:</w:t>
      </w:r>
    </w:p>
    <w:p w:rsidR="00917A0A" w:rsidRPr="00917A0A" w:rsidRDefault="00917A0A" w:rsidP="00917A0A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17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 (ноутбук)</w:t>
      </w:r>
    </w:p>
    <w:p w:rsidR="00917A0A" w:rsidRPr="00917A0A" w:rsidRDefault="00917A0A" w:rsidP="00917A0A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17A0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идеопроектор</w:t>
      </w:r>
    </w:p>
    <w:p w:rsidR="00917A0A" w:rsidRPr="00917A0A" w:rsidRDefault="00917A0A" w:rsidP="00917A0A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доска, интерактивная доска</w:t>
      </w:r>
      <w:r w:rsidRPr="009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A0A" w:rsidRPr="00917A0A" w:rsidRDefault="00917A0A" w:rsidP="00917A0A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классных чертежных инструментов: линейка, транспортир, угольник, циркуль</w:t>
      </w:r>
    </w:p>
    <w:p w:rsidR="003E2C90" w:rsidRDefault="003E2C90" w:rsidP="00917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курса математики в 5 – 6 классах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7A0A">
        <w:rPr>
          <w:rFonts w:ascii="Times New Roman" w:eastAsia="Calibri" w:hAnsi="Times New Roman" w:cs="Times New Roman"/>
          <w:b/>
          <w:bCs/>
          <w:sz w:val="24"/>
          <w:szCs w:val="24"/>
        </w:rPr>
        <w:t>Рациональные числа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17A0A">
        <w:rPr>
          <w:rFonts w:ascii="Times New Roman" w:eastAsia="Calibri" w:hAnsi="Times New Roman" w:cs="Times New Roman"/>
          <w:i/>
          <w:iCs/>
          <w:sz w:val="24"/>
          <w:szCs w:val="24"/>
        </w:rPr>
        <w:t>Ученик научится: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0A">
        <w:rPr>
          <w:rFonts w:ascii="Times New Roman" w:eastAsia="Calibri" w:hAnsi="Times New Roman" w:cs="Times New Roman"/>
          <w:sz w:val="24"/>
          <w:szCs w:val="24"/>
        </w:rPr>
        <w:t>1) понимать особенности десятичной системы счисления;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0A">
        <w:rPr>
          <w:rFonts w:ascii="Times New Roman" w:eastAsia="Calibri" w:hAnsi="Times New Roman" w:cs="Times New Roman"/>
          <w:sz w:val="24"/>
          <w:szCs w:val="24"/>
        </w:rPr>
        <w:t>2) владеть понятиями, связанными с делимостью натуральных чисел;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0A">
        <w:rPr>
          <w:rFonts w:ascii="Times New Roman" w:eastAsia="Calibri" w:hAnsi="Times New Roman" w:cs="Times New Roman"/>
          <w:sz w:val="24"/>
          <w:szCs w:val="24"/>
        </w:rPr>
        <w:t xml:space="preserve">3) выражать числа в эквивалентных формах, выбирая наиболее </w:t>
      </w:r>
      <w:proofErr w:type="gramStart"/>
      <w:r w:rsidRPr="00917A0A">
        <w:rPr>
          <w:rFonts w:ascii="Times New Roman" w:eastAsia="Calibri" w:hAnsi="Times New Roman" w:cs="Times New Roman"/>
          <w:sz w:val="24"/>
          <w:szCs w:val="24"/>
        </w:rPr>
        <w:t>подходящую</w:t>
      </w:r>
      <w:proofErr w:type="gramEnd"/>
      <w:r w:rsidRPr="00917A0A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конкретной ситуации;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0A">
        <w:rPr>
          <w:rFonts w:ascii="Times New Roman" w:eastAsia="Calibri" w:hAnsi="Times New Roman" w:cs="Times New Roman"/>
          <w:sz w:val="24"/>
          <w:szCs w:val="24"/>
        </w:rPr>
        <w:t xml:space="preserve">4) сравнивать и упорядочивать рациональные числа; 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0A">
        <w:rPr>
          <w:rFonts w:ascii="Times New Roman" w:eastAsia="Calibri" w:hAnsi="Times New Roman" w:cs="Times New Roman"/>
          <w:sz w:val="24"/>
          <w:szCs w:val="24"/>
        </w:rPr>
        <w:t>5) выполнять вычисления с рациональными числами, сочетая устные и письменные приёмы вычислений, применение калькулятора;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0A">
        <w:rPr>
          <w:rFonts w:ascii="Times New Roman" w:eastAsia="Calibri" w:hAnsi="Times New Roman" w:cs="Times New Roman"/>
          <w:sz w:val="24"/>
          <w:szCs w:val="24"/>
        </w:rPr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17A0A">
        <w:rPr>
          <w:rFonts w:ascii="Times New Roman" w:eastAsia="Calibri" w:hAnsi="Times New Roman" w:cs="Times New Roman"/>
          <w:i/>
          <w:iCs/>
          <w:sz w:val="24"/>
          <w:szCs w:val="24"/>
        </w:rPr>
        <w:t>Ученик получит возможность: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0A">
        <w:rPr>
          <w:rFonts w:ascii="Times New Roman" w:eastAsia="Calibri" w:hAnsi="Times New Roman" w:cs="Times New Roman"/>
          <w:sz w:val="24"/>
          <w:szCs w:val="24"/>
        </w:rPr>
        <w:t>1) познакомиться с позиционными системами счисления с основаниями, отличными от 10;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0A">
        <w:rPr>
          <w:rFonts w:ascii="Times New Roman" w:eastAsia="Calibri" w:hAnsi="Times New Roman" w:cs="Times New Roman"/>
          <w:sz w:val="24"/>
          <w:szCs w:val="24"/>
        </w:rPr>
        <w:t>2) углубить и развить представления о натуральных числах и свойствах делимости;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0A">
        <w:rPr>
          <w:rFonts w:ascii="Times New Roman" w:eastAsia="Calibri" w:hAnsi="Times New Roman" w:cs="Times New Roman"/>
          <w:sz w:val="24"/>
          <w:szCs w:val="24"/>
        </w:rPr>
        <w:t>3)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7A0A">
        <w:rPr>
          <w:rFonts w:ascii="Times New Roman" w:eastAsia="Calibri" w:hAnsi="Times New Roman" w:cs="Times New Roman"/>
          <w:b/>
          <w:bCs/>
          <w:sz w:val="24"/>
          <w:szCs w:val="24"/>
        </w:rPr>
        <w:t>Действительные числа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17A0A">
        <w:rPr>
          <w:rFonts w:ascii="Times New Roman" w:eastAsia="Calibri" w:hAnsi="Times New Roman" w:cs="Times New Roman"/>
          <w:i/>
          <w:iCs/>
          <w:sz w:val="24"/>
          <w:szCs w:val="24"/>
        </w:rPr>
        <w:t>Ученик научится: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0A">
        <w:rPr>
          <w:rFonts w:ascii="Times New Roman" w:eastAsia="Calibri" w:hAnsi="Times New Roman" w:cs="Times New Roman"/>
          <w:sz w:val="24"/>
          <w:szCs w:val="24"/>
        </w:rPr>
        <w:t>использовать начальные представления о множестве действительных чисел.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17A0A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Ученик получит возможность: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0A">
        <w:rPr>
          <w:rFonts w:ascii="Times New Roman" w:eastAsia="Calibri" w:hAnsi="Times New Roman" w:cs="Times New Roman"/>
          <w:sz w:val="24"/>
          <w:szCs w:val="24"/>
        </w:rPr>
        <w:t>1) 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0A">
        <w:rPr>
          <w:rFonts w:ascii="Times New Roman" w:eastAsia="Calibri" w:hAnsi="Times New Roman" w:cs="Times New Roman"/>
          <w:sz w:val="24"/>
          <w:szCs w:val="24"/>
        </w:rPr>
        <w:t>2) развить и углубить знания о десятичной записи действительных чисел (периодические и непериодические дроби).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7A0A">
        <w:rPr>
          <w:rFonts w:ascii="Times New Roman" w:eastAsia="Calibri" w:hAnsi="Times New Roman" w:cs="Times New Roman"/>
          <w:b/>
          <w:bCs/>
          <w:sz w:val="24"/>
          <w:szCs w:val="24"/>
        </w:rPr>
        <w:t>Измерения, приближения, оценки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17A0A">
        <w:rPr>
          <w:rFonts w:ascii="Times New Roman" w:eastAsia="Calibri" w:hAnsi="Times New Roman" w:cs="Times New Roman"/>
          <w:i/>
          <w:iCs/>
          <w:sz w:val="24"/>
          <w:szCs w:val="24"/>
        </w:rPr>
        <w:t>Ученик научится: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0A">
        <w:rPr>
          <w:rFonts w:ascii="Times New Roman" w:eastAsia="Calibri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17A0A">
        <w:rPr>
          <w:rFonts w:ascii="Times New Roman" w:eastAsia="Calibri" w:hAnsi="Times New Roman" w:cs="Times New Roman"/>
          <w:i/>
          <w:iCs/>
          <w:sz w:val="24"/>
          <w:szCs w:val="24"/>
        </w:rPr>
        <w:t>Ученик получит возможность: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0A">
        <w:rPr>
          <w:rFonts w:ascii="Times New Roman" w:eastAsia="Calibri" w:hAnsi="Times New Roman" w:cs="Times New Roman"/>
          <w:sz w:val="24"/>
          <w:szCs w:val="24"/>
        </w:rPr>
        <w:t>1)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7A0A">
        <w:rPr>
          <w:rFonts w:ascii="Times New Roman" w:eastAsia="Calibri" w:hAnsi="Times New Roman" w:cs="Times New Roman"/>
          <w:sz w:val="24"/>
          <w:szCs w:val="24"/>
        </w:rPr>
        <w:t>2) понять, что погрешность результата вычислений должна быть соизмерима с погрешностью исходных данных.</w:t>
      </w:r>
      <w:r w:rsidRPr="00917A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7A0A">
        <w:rPr>
          <w:rFonts w:ascii="Times New Roman" w:eastAsia="Calibri" w:hAnsi="Times New Roman" w:cs="Times New Roman"/>
          <w:b/>
          <w:bCs/>
          <w:sz w:val="24"/>
          <w:szCs w:val="24"/>
        </w:rPr>
        <w:t>Наглядная геометрия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17A0A">
        <w:rPr>
          <w:rFonts w:ascii="Times New Roman" w:eastAsia="Calibri" w:hAnsi="Times New Roman" w:cs="Times New Roman"/>
          <w:i/>
          <w:iCs/>
          <w:sz w:val="24"/>
          <w:szCs w:val="24"/>
        </w:rPr>
        <w:t>Ученик научится: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0A">
        <w:rPr>
          <w:rFonts w:ascii="Times New Roman" w:eastAsia="Calibri" w:hAnsi="Times New Roman" w:cs="Times New Roman"/>
          <w:sz w:val="24"/>
          <w:szCs w:val="24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0A">
        <w:rPr>
          <w:rFonts w:ascii="Times New Roman" w:eastAsia="Calibri" w:hAnsi="Times New Roman" w:cs="Times New Roman"/>
          <w:sz w:val="24"/>
          <w:szCs w:val="24"/>
        </w:rPr>
        <w:t>2) распознавать развёртки куба, прямоугольного параллелепипеда, правильной пирамиды, цилиндра и конуса;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0A">
        <w:rPr>
          <w:rFonts w:ascii="Times New Roman" w:eastAsia="Calibri" w:hAnsi="Times New Roman" w:cs="Times New Roman"/>
          <w:sz w:val="24"/>
          <w:szCs w:val="24"/>
        </w:rPr>
        <w:t>3) строить развёртки куба и прямоугольного параллелепипеда;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0A">
        <w:rPr>
          <w:rFonts w:ascii="Times New Roman" w:eastAsia="Calibri" w:hAnsi="Times New Roman" w:cs="Times New Roman"/>
          <w:sz w:val="24"/>
          <w:szCs w:val="24"/>
        </w:rPr>
        <w:t>4) определять по линейным размерам развёртки фигуры линейные размеры самой фигуры и наоборот;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0A">
        <w:rPr>
          <w:rFonts w:ascii="Times New Roman" w:eastAsia="Calibri" w:hAnsi="Times New Roman" w:cs="Times New Roman"/>
          <w:sz w:val="24"/>
          <w:szCs w:val="24"/>
        </w:rPr>
        <w:t>5) вычислять объём прямоугольного параллелепипеда.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17A0A">
        <w:rPr>
          <w:rFonts w:ascii="Times New Roman" w:eastAsia="Calibri" w:hAnsi="Times New Roman" w:cs="Times New Roman"/>
          <w:i/>
          <w:iCs/>
          <w:sz w:val="24"/>
          <w:szCs w:val="24"/>
        </w:rPr>
        <w:t>Ученик получит возможность: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0A">
        <w:rPr>
          <w:rFonts w:ascii="Times New Roman" w:eastAsia="Calibri" w:hAnsi="Times New Roman" w:cs="Times New Roman"/>
          <w:sz w:val="24"/>
          <w:szCs w:val="24"/>
        </w:rPr>
        <w:t>1) вычислять объёмы пространственных геометрических фигур, составленных из прямоугольных параллелепипедов;</w:t>
      </w:r>
    </w:p>
    <w:p w:rsidR="00917A0A" w:rsidRPr="00917A0A" w:rsidRDefault="00917A0A" w:rsidP="0091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0A">
        <w:rPr>
          <w:rFonts w:ascii="Times New Roman" w:eastAsia="Calibri" w:hAnsi="Times New Roman" w:cs="Times New Roman"/>
          <w:sz w:val="24"/>
          <w:szCs w:val="24"/>
        </w:rPr>
        <w:t>2) углубить и развить представления о пространственных геометрических фигурах;</w:t>
      </w:r>
    </w:p>
    <w:p w:rsidR="00917A0A" w:rsidRPr="003E2C90" w:rsidRDefault="00917A0A" w:rsidP="003E2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0A">
        <w:rPr>
          <w:rFonts w:ascii="Times New Roman" w:eastAsia="Calibri" w:hAnsi="Times New Roman" w:cs="Times New Roman"/>
          <w:sz w:val="24"/>
          <w:szCs w:val="24"/>
        </w:rPr>
        <w:t>3) применять понятие развёртки для выполнения практических расчётов.</w:t>
      </w:r>
    </w:p>
    <w:sectPr w:rsidR="00917A0A" w:rsidRPr="003E2C90" w:rsidSect="007C39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CC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panose1 w:val="020B0606030804020204"/>
    <w:charset w:val="CC"/>
    <w:family w:val="swiss"/>
    <w:pitch w:val="variable"/>
    <w:sig w:usb0="E7000EFF" w:usb1="5200F5FF" w:usb2="0A042021" w:usb3="00000000" w:csb0="000001BF" w:csb1="00000000"/>
  </w:font>
  <w:font w:name="FreeSans">
    <w:altName w:val="MS Mincho"/>
    <w:charset w:val="80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b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b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682"/>
        </w:tabs>
        <w:ind w:left="682" w:hanging="360"/>
      </w:pPr>
      <w:rPr>
        <w:b w:val="0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</w:lvl>
    <w:lvl w:ilvl="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lef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left"/>
      <w:pPr>
        <w:tabs>
          <w:tab w:val="num" w:pos="6405"/>
        </w:tabs>
        <w:ind w:left="6405" w:hanging="180"/>
      </w:pPr>
    </w:lvl>
  </w:abstractNum>
  <w:abstractNum w:abstractNumId="26">
    <w:nsid w:val="0000001B"/>
    <w:multiLevelType w:val="singleLevel"/>
    <w:tmpl w:val="0000001B"/>
    <w:name w:val="WW8Num27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b w:val="0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  <w:b w:val="0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9">
    <w:nsid w:val="0000001E"/>
    <w:multiLevelType w:val="single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ascii="Wingdings" w:hAnsi="Wingdings"/>
      </w:rPr>
    </w:lvl>
  </w:abstractNum>
  <w:abstractNum w:abstractNumId="30">
    <w:nsid w:val="0000001F"/>
    <w:multiLevelType w:val="singleLevel"/>
    <w:tmpl w:val="0000001F"/>
    <w:name w:val="WW8Num3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1">
    <w:nsid w:val="12952360"/>
    <w:multiLevelType w:val="hybridMultilevel"/>
    <w:tmpl w:val="D0563092"/>
    <w:lvl w:ilvl="0" w:tplc="7DF0CA4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47C51DB"/>
    <w:multiLevelType w:val="hybridMultilevel"/>
    <w:tmpl w:val="FFD07C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75A63B5"/>
    <w:multiLevelType w:val="hybridMultilevel"/>
    <w:tmpl w:val="8BAC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0050FC"/>
    <w:multiLevelType w:val="hybridMultilevel"/>
    <w:tmpl w:val="0BBE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B0B23"/>
    <w:multiLevelType w:val="hybridMultilevel"/>
    <w:tmpl w:val="F4D2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364AA"/>
    <w:multiLevelType w:val="hybridMultilevel"/>
    <w:tmpl w:val="2904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A35F0"/>
    <w:multiLevelType w:val="hybridMultilevel"/>
    <w:tmpl w:val="0EF2B422"/>
    <w:lvl w:ilvl="0" w:tplc="F15A99A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3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11"/>
    <w:rsid w:val="00013911"/>
    <w:rsid w:val="000521ED"/>
    <w:rsid w:val="001015CF"/>
    <w:rsid w:val="00105C7D"/>
    <w:rsid w:val="001067EE"/>
    <w:rsid w:val="001154F1"/>
    <w:rsid w:val="001201DD"/>
    <w:rsid w:val="001259E0"/>
    <w:rsid w:val="001304BF"/>
    <w:rsid w:val="001321A4"/>
    <w:rsid w:val="00151DB5"/>
    <w:rsid w:val="00156B2A"/>
    <w:rsid w:val="00167653"/>
    <w:rsid w:val="001754FD"/>
    <w:rsid w:val="00190B94"/>
    <w:rsid w:val="001A5F7F"/>
    <w:rsid w:val="001B28D7"/>
    <w:rsid w:val="001B464E"/>
    <w:rsid w:val="001F090B"/>
    <w:rsid w:val="00206A69"/>
    <w:rsid w:val="00216DD0"/>
    <w:rsid w:val="00233F9E"/>
    <w:rsid w:val="0024239C"/>
    <w:rsid w:val="00276FA2"/>
    <w:rsid w:val="00302ACE"/>
    <w:rsid w:val="003137EF"/>
    <w:rsid w:val="00314A7B"/>
    <w:rsid w:val="003540C0"/>
    <w:rsid w:val="00375CB0"/>
    <w:rsid w:val="003B37AF"/>
    <w:rsid w:val="003D521D"/>
    <w:rsid w:val="003D6055"/>
    <w:rsid w:val="003E2543"/>
    <w:rsid w:val="003E2C90"/>
    <w:rsid w:val="003F1450"/>
    <w:rsid w:val="003F668B"/>
    <w:rsid w:val="004039C5"/>
    <w:rsid w:val="004103DB"/>
    <w:rsid w:val="00442C2B"/>
    <w:rsid w:val="004A0ACB"/>
    <w:rsid w:val="004A3492"/>
    <w:rsid w:val="004B1C94"/>
    <w:rsid w:val="004D36D7"/>
    <w:rsid w:val="004D4020"/>
    <w:rsid w:val="005264D0"/>
    <w:rsid w:val="00526761"/>
    <w:rsid w:val="0055097C"/>
    <w:rsid w:val="0055207B"/>
    <w:rsid w:val="00557BB4"/>
    <w:rsid w:val="005662FF"/>
    <w:rsid w:val="005819CA"/>
    <w:rsid w:val="005A4C61"/>
    <w:rsid w:val="005B5D45"/>
    <w:rsid w:val="005C4D4D"/>
    <w:rsid w:val="00634D8B"/>
    <w:rsid w:val="00687B16"/>
    <w:rsid w:val="006A4157"/>
    <w:rsid w:val="006B61CA"/>
    <w:rsid w:val="006D1580"/>
    <w:rsid w:val="00730C6F"/>
    <w:rsid w:val="00740951"/>
    <w:rsid w:val="007663BD"/>
    <w:rsid w:val="007A1703"/>
    <w:rsid w:val="007A1EEA"/>
    <w:rsid w:val="007B21D5"/>
    <w:rsid w:val="007C3983"/>
    <w:rsid w:val="007C5976"/>
    <w:rsid w:val="007E6510"/>
    <w:rsid w:val="007F20DF"/>
    <w:rsid w:val="008003D0"/>
    <w:rsid w:val="0080315B"/>
    <w:rsid w:val="00821DC3"/>
    <w:rsid w:val="008331A3"/>
    <w:rsid w:val="00843E69"/>
    <w:rsid w:val="008477A8"/>
    <w:rsid w:val="008604ED"/>
    <w:rsid w:val="00866F0A"/>
    <w:rsid w:val="008837A8"/>
    <w:rsid w:val="008A7E60"/>
    <w:rsid w:val="008B2CD2"/>
    <w:rsid w:val="008B6B3A"/>
    <w:rsid w:val="008C0AE3"/>
    <w:rsid w:val="008C20D7"/>
    <w:rsid w:val="008D6171"/>
    <w:rsid w:val="008E5846"/>
    <w:rsid w:val="008F7066"/>
    <w:rsid w:val="00904925"/>
    <w:rsid w:val="00912A00"/>
    <w:rsid w:val="00917A0A"/>
    <w:rsid w:val="00917E1A"/>
    <w:rsid w:val="00942DE9"/>
    <w:rsid w:val="0096308E"/>
    <w:rsid w:val="009F7CFC"/>
    <w:rsid w:val="00A01A0E"/>
    <w:rsid w:val="00A16E7E"/>
    <w:rsid w:val="00A1741C"/>
    <w:rsid w:val="00A30236"/>
    <w:rsid w:val="00A5288F"/>
    <w:rsid w:val="00A542AB"/>
    <w:rsid w:val="00A7596A"/>
    <w:rsid w:val="00A80BE5"/>
    <w:rsid w:val="00AB3FA3"/>
    <w:rsid w:val="00AC087B"/>
    <w:rsid w:val="00AC0A3D"/>
    <w:rsid w:val="00AC1140"/>
    <w:rsid w:val="00AC5740"/>
    <w:rsid w:val="00AD6F88"/>
    <w:rsid w:val="00AE5843"/>
    <w:rsid w:val="00B027BE"/>
    <w:rsid w:val="00B102D2"/>
    <w:rsid w:val="00B4585E"/>
    <w:rsid w:val="00B86B7B"/>
    <w:rsid w:val="00B87EE6"/>
    <w:rsid w:val="00B9272D"/>
    <w:rsid w:val="00BA6F9B"/>
    <w:rsid w:val="00BB03BA"/>
    <w:rsid w:val="00BE22DD"/>
    <w:rsid w:val="00BF5B55"/>
    <w:rsid w:val="00C03766"/>
    <w:rsid w:val="00C03828"/>
    <w:rsid w:val="00C15DEC"/>
    <w:rsid w:val="00C17A78"/>
    <w:rsid w:val="00C20BDF"/>
    <w:rsid w:val="00C24214"/>
    <w:rsid w:val="00C256EC"/>
    <w:rsid w:val="00C64D00"/>
    <w:rsid w:val="00C717C3"/>
    <w:rsid w:val="00C75699"/>
    <w:rsid w:val="00C935A6"/>
    <w:rsid w:val="00CB0CBD"/>
    <w:rsid w:val="00CB73E8"/>
    <w:rsid w:val="00CD2827"/>
    <w:rsid w:val="00CD3F40"/>
    <w:rsid w:val="00D32825"/>
    <w:rsid w:val="00D92ED0"/>
    <w:rsid w:val="00DB18E4"/>
    <w:rsid w:val="00DC480E"/>
    <w:rsid w:val="00DF2A1D"/>
    <w:rsid w:val="00E4030A"/>
    <w:rsid w:val="00E90AFA"/>
    <w:rsid w:val="00EB2949"/>
    <w:rsid w:val="00EE1059"/>
    <w:rsid w:val="00EE1E0D"/>
    <w:rsid w:val="00EF4170"/>
    <w:rsid w:val="00F02E0A"/>
    <w:rsid w:val="00F20D30"/>
    <w:rsid w:val="00F302F6"/>
    <w:rsid w:val="00F33E97"/>
    <w:rsid w:val="00F40485"/>
    <w:rsid w:val="00F845A9"/>
    <w:rsid w:val="00F85511"/>
    <w:rsid w:val="00F85849"/>
    <w:rsid w:val="00F86523"/>
    <w:rsid w:val="00F9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D"/>
  </w:style>
  <w:style w:type="paragraph" w:styleId="1">
    <w:name w:val="heading 1"/>
    <w:basedOn w:val="a"/>
    <w:next w:val="a0"/>
    <w:link w:val="10"/>
    <w:qFormat/>
    <w:rsid w:val="00917A0A"/>
    <w:pPr>
      <w:tabs>
        <w:tab w:val="num" w:pos="0"/>
      </w:tabs>
      <w:suppressAutoHyphens/>
      <w:spacing w:before="120" w:after="12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3"/>
      <w:szCs w:val="43"/>
      <w:lang w:val="x-none" w:eastAsia="ar-SA"/>
    </w:rPr>
  </w:style>
  <w:style w:type="paragraph" w:styleId="2">
    <w:name w:val="heading 2"/>
    <w:basedOn w:val="a"/>
    <w:next w:val="a"/>
    <w:link w:val="20"/>
    <w:qFormat/>
    <w:rsid w:val="00917A0A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917A0A"/>
    <w:pPr>
      <w:keepNext/>
      <w:keepLines/>
      <w:tabs>
        <w:tab w:val="num" w:pos="0"/>
      </w:tabs>
      <w:suppressAutoHyphens/>
      <w:spacing w:before="200" w:after="0" w:line="240" w:lineRule="auto"/>
      <w:ind w:left="720" w:hanging="720"/>
      <w:outlineLvl w:val="2"/>
    </w:pPr>
    <w:rPr>
      <w:rFonts w:ascii="Cambria" w:eastAsia="SimSun" w:hAnsi="Cambria" w:cs="font297"/>
      <w:b/>
      <w:bCs/>
      <w:color w:val="4F81BD"/>
      <w:kern w:val="1"/>
      <w:sz w:val="20"/>
      <w:szCs w:val="24"/>
      <w:lang w:val="x-none" w:eastAsia="hi-IN" w:bidi="hi-IN"/>
    </w:rPr>
  </w:style>
  <w:style w:type="paragraph" w:styleId="4">
    <w:name w:val="heading 4"/>
    <w:basedOn w:val="a"/>
    <w:next w:val="a0"/>
    <w:link w:val="40"/>
    <w:qFormat/>
    <w:rsid w:val="00917A0A"/>
    <w:pPr>
      <w:keepNext/>
      <w:keepLines/>
      <w:tabs>
        <w:tab w:val="num" w:pos="0"/>
      </w:tabs>
      <w:suppressAutoHyphens/>
      <w:spacing w:before="200" w:after="0" w:line="240" w:lineRule="auto"/>
      <w:ind w:left="864" w:hanging="864"/>
      <w:outlineLvl w:val="3"/>
    </w:pPr>
    <w:rPr>
      <w:rFonts w:ascii="Cambria" w:eastAsia="SimSun" w:hAnsi="Cambria" w:cs="font297"/>
      <w:b/>
      <w:bCs/>
      <w:i/>
      <w:iCs/>
      <w:color w:val="4F81BD"/>
      <w:kern w:val="1"/>
      <w:sz w:val="20"/>
      <w:szCs w:val="24"/>
      <w:lang w:val="x-none" w:eastAsia="hi-IN" w:bidi="hi-IN"/>
    </w:rPr>
  </w:style>
  <w:style w:type="paragraph" w:styleId="5">
    <w:name w:val="heading 5"/>
    <w:basedOn w:val="a"/>
    <w:next w:val="a0"/>
    <w:link w:val="50"/>
    <w:qFormat/>
    <w:rsid w:val="00917A0A"/>
    <w:pPr>
      <w:keepNext/>
      <w:keepLines/>
      <w:tabs>
        <w:tab w:val="num" w:pos="0"/>
      </w:tabs>
      <w:suppressAutoHyphens/>
      <w:spacing w:before="200" w:after="0" w:line="240" w:lineRule="auto"/>
      <w:ind w:left="1008" w:hanging="1008"/>
      <w:outlineLvl w:val="4"/>
    </w:pPr>
    <w:rPr>
      <w:rFonts w:ascii="Cambria" w:eastAsia="SimSun" w:hAnsi="Cambria" w:cs="font297"/>
      <w:color w:val="243F60"/>
      <w:kern w:val="1"/>
      <w:sz w:val="20"/>
      <w:szCs w:val="24"/>
      <w:lang w:val="x-none" w:eastAsia="hi-IN" w:bidi="hi-IN"/>
    </w:rPr>
  </w:style>
  <w:style w:type="paragraph" w:styleId="6">
    <w:name w:val="heading 6"/>
    <w:basedOn w:val="a"/>
    <w:next w:val="a0"/>
    <w:link w:val="60"/>
    <w:qFormat/>
    <w:rsid w:val="00917A0A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kern w:val="1"/>
      <w:sz w:val="20"/>
      <w:szCs w:val="24"/>
      <w:lang w:val="x-none" w:eastAsia="hi-IN" w:bidi="hi-IN"/>
    </w:rPr>
  </w:style>
  <w:style w:type="paragraph" w:styleId="7">
    <w:name w:val="heading 7"/>
    <w:basedOn w:val="a"/>
    <w:next w:val="a0"/>
    <w:link w:val="70"/>
    <w:qFormat/>
    <w:rsid w:val="00917A0A"/>
    <w:pPr>
      <w:keepNext/>
      <w:keepLines/>
      <w:tabs>
        <w:tab w:val="num" w:pos="0"/>
      </w:tabs>
      <w:suppressAutoHyphens/>
      <w:spacing w:before="200" w:after="0" w:line="240" w:lineRule="auto"/>
      <w:ind w:left="1296" w:hanging="1296"/>
      <w:outlineLvl w:val="6"/>
    </w:pPr>
    <w:rPr>
      <w:rFonts w:ascii="Cambria" w:eastAsia="SimSun" w:hAnsi="Cambria" w:cs="font297"/>
      <w:i/>
      <w:iCs/>
      <w:color w:val="404040"/>
      <w:kern w:val="1"/>
      <w:sz w:val="20"/>
      <w:szCs w:val="24"/>
      <w:lang w:val="x-none" w:eastAsia="hi-IN" w:bidi="hi-IN"/>
    </w:rPr>
  </w:style>
  <w:style w:type="paragraph" w:styleId="8">
    <w:name w:val="heading 8"/>
    <w:basedOn w:val="a"/>
    <w:next w:val="a"/>
    <w:link w:val="80"/>
    <w:qFormat/>
    <w:rsid w:val="00917A0A"/>
    <w:pPr>
      <w:widowControl w:val="0"/>
      <w:autoSpaceDE w:val="0"/>
      <w:spacing w:before="240" w:after="60" w:line="240" w:lineRule="auto"/>
      <w:outlineLvl w:val="7"/>
    </w:pPr>
    <w:rPr>
      <w:rFonts w:ascii="Arial" w:eastAsia="SimSun" w:hAnsi="Arial" w:cs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917A0A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D5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1"/>
    <w:link w:val="a6"/>
    <w:locked/>
    <w:rsid w:val="007C3983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qFormat/>
    <w:rsid w:val="007C39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917A0A"/>
    <w:rPr>
      <w:rFonts w:ascii="Times New Roman" w:eastAsia="Times New Roman" w:hAnsi="Times New Roman" w:cs="Times New Roman"/>
      <w:b/>
      <w:bCs/>
      <w:kern w:val="1"/>
      <w:sz w:val="43"/>
      <w:szCs w:val="43"/>
      <w:lang w:val="x-none" w:eastAsia="ar-SA"/>
    </w:rPr>
  </w:style>
  <w:style w:type="character" w:customStyle="1" w:styleId="20">
    <w:name w:val="Заголовок 2 Знак"/>
    <w:basedOn w:val="a1"/>
    <w:link w:val="2"/>
    <w:rsid w:val="00917A0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917A0A"/>
    <w:rPr>
      <w:rFonts w:ascii="Cambria" w:eastAsia="SimSun" w:hAnsi="Cambria" w:cs="font297"/>
      <w:b/>
      <w:bCs/>
      <w:color w:val="4F81BD"/>
      <w:kern w:val="1"/>
      <w:sz w:val="20"/>
      <w:szCs w:val="24"/>
      <w:lang w:val="x-none" w:eastAsia="hi-IN" w:bidi="hi-IN"/>
    </w:rPr>
  </w:style>
  <w:style w:type="character" w:customStyle="1" w:styleId="40">
    <w:name w:val="Заголовок 4 Знак"/>
    <w:basedOn w:val="a1"/>
    <w:link w:val="4"/>
    <w:rsid w:val="00917A0A"/>
    <w:rPr>
      <w:rFonts w:ascii="Cambria" w:eastAsia="SimSun" w:hAnsi="Cambria" w:cs="font297"/>
      <w:b/>
      <w:bCs/>
      <w:i/>
      <w:iCs/>
      <w:color w:val="4F81BD"/>
      <w:kern w:val="1"/>
      <w:sz w:val="20"/>
      <w:szCs w:val="24"/>
      <w:lang w:val="x-none" w:eastAsia="hi-IN" w:bidi="hi-IN"/>
    </w:rPr>
  </w:style>
  <w:style w:type="character" w:customStyle="1" w:styleId="50">
    <w:name w:val="Заголовок 5 Знак"/>
    <w:basedOn w:val="a1"/>
    <w:link w:val="5"/>
    <w:rsid w:val="00917A0A"/>
    <w:rPr>
      <w:rFonts w:ascii="Cambria" w:eastAsia="SimSun" w:hAnsi="Cambria" w:cs="font297"/>
      <w:color w:val="243F60"/>
      <w:kern w:val="1"/>
      <w:sz w:val="20"/>
      <w:szCs w:val="24"/>
      <w:lang w:val="x-none" w:eastAsia="hi-IN" w:bidi="hi-IN"/>
    </w:rPr>
  </w:style>
  <w:style w:type="character" w:customStyle="1" w:styleId="60">
    <w:name w:val="Заголовок 6 Знак"/>
    <w:basedOn w:val="a1"/>
    <w:link w:val="6"/>
    <w:rsid w:val="00917A0A"/>
    <w:rPr>
      <w:rFonts w:ascii="Calibri" w:eastAsia="Times New Roman" w:hAnsi="Calibri" w:cs="Times New Roman"/>
      <w:b/>
      <w:bCs/>
      <w:kern w:val="1"/>
      <w:sz w:val="20"/>
      <w:szCs w:val="24"/>
      <w:lang w:val="x-none" w:eastAsia="hi-IN" w:bidi="hi-IN"/>
    </w:rPr>
  </w:style>
  <w:style w:type="character" w:customStyle="1" w:styleId="70">
    <w:name w:val="Заголовок 7 Знак"/>
    <w:basedOn w:val="a1"/>
    <w:link w:val="7"/>
    <w:rsid w:val="00917A0A"/>
    <w:rPr>
      <w:rFonts w:ascii="Cambria" w:eastAsia="SimSun" w:hAnsi="Cambria" w:cs="font297"/>
      <w:i/>
      <w:iCs/>
      <w:color w:val="404040"/>
      <w:kern w:val="1"/>
      <w:sz w:val="20"/>
      <w:szCs w:val="24"/>
      <w:lang w:val="x-none" w:eastAsia="hi-IN" w:bidi="hi-IN"/>
    </w:rPr>
  </w:style>
  <w:style w:type="character" w:customStyle="1" w:styleId="80">
    <w:name w:val="Заголовок 8 Знак"/>
    <w:basedOn w:val="a1"/>
    <w:link w:val="8"/>
    <w:rsid w:val="00917A0A"/>
    <w:rPr>
      <w:rFonts w:ascii="Arial" w:eastAsia="SimSun" w:hAnsi="Arial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1"/>
    <w:link w:val="9"/>
    <w:rsid w:val="00917A0A"/>
    <w:rPr>
      <w:rFonts w:ascii="Arial" w:eastAsia="Times New Roman" w:hAnsi="Arial" w:cs="Times New Roman"/>
      <w:lang w:val="x-none" w:eastAsia="ar-SA"/>
    </w:rPr>
  </w:style>
  <w:style w:type="numbering" w:customStyle="1" w:styleId="11">
    <w:name w:val="Нет списка1"/>
    <w:next w:val="a3"/>
    <w:uiPriority w:val="99"/>
    <w:semiHidden/>
    <w:unhideWhenUsed/>
    <w:rsid w:val="00917A0A"/>
  </w:style>
  <w:style w:type="character" w:customStyle="1" w:styleId="WW8Num2z0">
    <w:name w:val="WW8Num2z0"/>
    <w:rsid w:val="00917A0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sid w:val="00917A0A"/>
    <w:rPr>
      <w:rFonts w:ascii="Symbol" w:hAnsi="Symbol"/>
    </w:rPr>
  </w:style>
  <w:style w:type="character" w:customStyle="1" w:styleId="WW8Num4z0">
    <w:name w:val="WW8Num4z0"/>
    <w:rsid w:val="00917A0A"/>
    <w:rPr>
      <w:rFonts w:ascii="Wingdings" w:hAnsi="Wingdings"/>
    </w:rPr>
  </w:style>
  <w:style w:type="character" w:customStyle="1" w:styleId="WW8Num5z0">
    <w:name w:val="WW8Num5z0"/>
    <w:rsid w:val="00917A0A"/>
    <w:rPr>
      <w:rFonts w:ascii="Symbol" w:hAnsi="Symbol"/>
    </w:rPr>
  </w:style>
  <w:style w:type="character" w:customStyle="1" w:styleId="WW8Num6z0">
    <w:name w:val="WW8Num6z0"/>
    <w:rsid w:val="00917A0A"/>
    <w:rPr>
      <w:rFonts w:ascii="Wingdings" w:hAnsi="Wingdings"/>
    </w:rPr>
  </w:style>
  <w:style w:type="character" w:customStyle="1" w:styleId="WW8Num7z0">
    <w:name w:val="WW8Num7z0"/>
    <w:rsid w:val="00917A0A"/>
    <w:rPr>
      <w:rFonts w:ascii="Wingdings" w:hAnsi="Wingdings"/>
    </w:rPr>
  </w:style>
  <w:style w:type="character" w:customStyle="1" w:styleId="WW8Num8z0">
    <w:name w:val="WW8Num8z0"/>
    <w:rsid w:val="00917A0A"/>
    <w:rPr>
      <w:rFonts w:ascii="Symbol" w:hAnsi="Symbol"/>
    </w:rPr>
  </w:style>
  <w:style w:type="character" w:customStyle="1" w:styleId="WW8Num9z0">
    <w:name w:val="WW8Num9z0"/>
    <w:rsid w:val="00917A0A"/>
    <w:rPr>
      <w:b w:val="0"/>
    </w:rPr>
  </w:style>
  <w:style w:type="character" w:customStyle="1" w:styleId="WW8Num10z0">
    <w:name w:val="WW8Num10z0"/>
    <w:rsid w:val="00917A0A"/>
    <w:rPr>
      <w:rFonts w:ascii="Symbol" w:hAnsi="Symbol"/>
    </w:rPr>
  </w:style>
  <w:style w:type="character" w:customStyle="1" w:styleId="WW8Num11z0">
    <w:name w:val="WW8Num11z0"/>
    <w:rsid w:val="00917A0A"/>
    <w:rPr>
      <w:b w:val="0"/>
    </w:rPr>
  </w:style>
  <w:style w:type="character" w:customStyle="1" w:styleId="WW8Num12z0">
    <w:name w:val="WW8Num12z0"/>
    <w:rsid w:val="00917A0A"/>
    <w:rPr>
      <w:rFonts w:ascii="Symbol" w:hAnsi="Symbol"/>
    </w:rPr>
  </w:style>
  <w:style w:type="character" w:customStyle="1" w:styleId="WW8Num13z0">
    <w:name w:val="WW8Num13z0"/>
    <w:rsid w:val="00917A0A"/>
    <w:rPr>
      <w:rFonts w:ascii="Symbol" w:hAnsi="Symbol"/>
    </w:rPr>
  </w:style>
  <w:style w:type="character" w:customStyle="1" w:styleId="WW8Num14z0">
    <w:name w:val="WW8Num14z0"/>
    <w:rsid w:val="00917A0A"/>
    <w:rPr>
      <w:b w:val="0"/>
    </w:rPr>
  </w:style>
  <w:style w:type="character" w:customStyle="1" w:styleId="WW8Num15z0">
    <w:name w:val="WW8Num15z0"/>
    <w:rsid w:val="00917A0A"/>
    <w:rPr>
      <w:rFonts w:ascii="Wingdings" w:hAnsi="Wingdings"/>
    </w:rPr>
  </w:style>
  <w:style w:type="character" w:customStyle="1" w:styleId="WW8Num16z0">
    <w:name w:val="WW8Num16z0"/>
    <w:rsid w:val="00917A0A"/>
    <w:rPr>
      <w:rFonts w:ascii="Symbol" w:hAnsi="Symbol"/>
    </w:rPr>
  </w:style>
  <w:style w:type="character" w:customStyle="1" w:styleId="WW8Num17z0">
    <w:name w:val="WW8Num17z0"/>
    <w:rsid w:val="00917A0A"/>
    <w:rPr>
      <w:b w:val="0"/>
    </w:rPr>
  </w:style>
  <w:style w:type="character" w:customStyle="1" w:styleId="WW8Num18z0">
    <w:name w:val="WW8Num18z0"/>
    <w:rsid w:val="00917A0A"/>
    <w:rPr>
      <w:rFonts w:ascii="Symbol" w:hAnsi="Symbol"/>
    </w:rPr>
  </w:style>
  <w:style w:type="character" w:customStyle="1" w:styleId="WW8Num19z0">
    <w:name w:val="WW8Num19z0"/>
    <w:rsid w:val="00917A0A"/>
    <w:rPr>
      <w:rFonts w:ascii="Wingdings" w:hAnsi="Wingdings"/>
    </w:rPr>
  </w:style>
  <w:style w:type="character" w:customStyle="1" w:styleId="WW8Num20z0">
    <w:name w:val="WW8Num20z0"/>
    <w:rsid w:val="00917A0A"/>
    <w:rPr>
      <w:rFonts w:ascii="Symbol" w:hAnsi="Symbol"/>
    </w:rPr>
  </w:style>
  <w:style w:type="character" w:customStyle="1" w:styleId="WW8Num21z0">
    <w:name w:val="WW8Num21z0"/>
    <w:rsid w:val="00917A0A"/>
    <w:rPr>
      <w:rFonts w:ascii="Symbol" w:hAnsi="Symbol"/>
    </w:rPr>
  </w:style>
  <w:style w:type="character" w:customStyle="1" w:styleId="WW8Num22z0">
    <w:name w:val="WW8Num22z0"/>
    <w:rsid w:val="00917A0A"/>
    <w:rPr>
      <w:rFonts w:ascii="Wingdings" w:hAnsi="Wingdings"/>
    </w:rPr>
  </w:style>
  <w:style w:type="character" w:customStyle="1" w:styleId="WW8Num23z0">
    <w:name w:val="WW8Num23z0"/>
    <w:rsid w:val="00917A0A"/>
    <w:rPr>
      <w:b w:val="0"/>
    </w:rPr>
  </w:style>
  <w:style w:type="character" w:customStyle="1" w:styleId="WW8Num24z0">
    <w:name w:val="WW8Num24z0"/>
    <w:rsid w:val="00917A0A"/>
    <w:rPr>
      <w:rFonts w:ascii="Symbol" w:hAnsi="Symbol"/>
    </w:rPr>
  </w:style>
  <w:style w:type="character" w:customStyle="1" w:styleId="WW8Num25z0">
    <w:name w:val="WW8Num25z0"/>
    <w:rsid w:val="00917A0A"/>
    <w:rPr>
      <w:rFonts w:ascii="Symbol" w:hAnsi="Symbol"/>
    </w:rPr>
  </w:style>
  <w:style w:type="character" w:customStyle="1" w:styleId="WW8Num26z1">
    <w:name w:val="WW8Num26z1"/>
    <w:rsid w:val="00917A0A"/>
    <w:rPr>
      <w:rFonts w:ascii="Courier New" w:hAnsi="Courier New" w:cs="Courier New"/>
    </w:rPr>
  </w:style>
  <w:style w:type="character" w:customStyle="1" w:styleId="WW8Num27z0">
    <w:name w:val="WW8Num27z0"/>
    <w:rsid w:val="00917A0A"/>
    <w:rPr>
      <w:b w:val="0"/>
    </w:rPr>
  </w:style>
  <w:style w:type="character" w:customStyle="1" w:styleId="WW8Num28z0">
    <w:name w:val="WW8Num28z0"/>
    <w:rsid w:val="00917A0A"/>
    <w:rPr>
      <w:b w:val="0"/>
    </w:rPr>
  </w:style>
  <w:style w:type="character" w:customStyle="1" w:styleId="WW8Num29z0">
    <w:name w:val="WW8Num29z0"/>
    <w:rsid w:val="00917A0A"/>
    <w:rPr>
      <w:rFonts w:ascii="Symbol" w:hAnsi="Symbol"/>
    </w:rPr>
  </w:style>
  <w:style w:type="character" w:customStyle="1" w:styleId="WW8Num30z0">
    <w:name w:val="WW8Num30z0"/>
    <w:rsid w:val="00917A0A"/>
    <w:rPr>
      <w:rFonts w:ascii="Wingdings" w:hAnsi="Wingdings"/>
    </w:rPr>
  </w:style>
  <w:style w:type="character" w:customStyle="1" w:styleId="WW8Num31z0">
    <w:name w:val="WW8Num31z0"/>
    <w:rsid w:val="00917A0A"/>
    <w:rPr>
      <w:rFonts w:ascii="Wingdings" w:hAnsi="Wingdings"/>
    </w:rPr>
  </w:style>
  <w:style w:type="character" w:customStyle="1" w:styleId="31">
    <w:name w:val="Основной шрифт абзаца3"/>
    <w:rsid w:val="00917A0A"/>
  </w:style>
  <w:style w:type="character" w:customStyle="1" w:styleId="12">
    <w:name w:val="Основной текст Знак1"/>
    <w:rsid w:val="00917A0A"/>
    <w:rPr>
      <w:sz w:val="24"/>
      <w:szCs w:val="24"/>
      <w:lang w:val="x-none"/>
    </w:rPr>
  </w:style>
  <w:style w:type="character" w:customStyle="1" w:styleId="WW8Num3z1">
    <w:name w:val="WW8Num3z1"/>
    <w:rsid w:val="00917A0A"/>
    <w:rPr>
      <w:rFonts w:ascii="Courier New" w:hAnsi="Courier New" w:cs="Courier New"/>
    </w:rPr>
  </w:style>
  <w:style w:type="character" w:customStyle="1" w:styleId="WW8Num3z2">
    <w:name w:val="WW8Num3z2"/>
    <w:rsid w:val="00917A0A"/>
    <w:rPr>
      <w:rFonts w:ascii="Wingdings" w:hAnsi="Wingdings"/>
    </w:rPr>
  </w:style>
  <w:style w:type="character" w:customStyle="1" w:styleId="WW8Num4z1">
    <w:name w:val="WW8Num4z1"/>
    <w:rsid w:val="00917A0A"/>
    <w:rPr>
      <w:rFonts w:ascii="Courier New" w:hAnsi="Courier New" w:cs="Courier New"/>
    </w:rPr>
  </w:style>
  <w:style w:type="character" w:customStyle="1" w:styleId="WW8Num4z3">
    <w:name w:val="WW8Num4z3"/>
    <w:rsid w:val="00917A0A"/>
    <w:rPr>
      <w:rFonts w:ascii="Symbol" w:hAnsi="Symbol"/>
    </w:rPr>
  </w:style>
  <w:style w:type="character" w:customStyle="1" w:styleId="WW8Num5z1">
    <w:name w:val="WW8Num5z1"/>
    <w:rsid w:val="00917A0A"/>
    <w:rPr>
      <w:rFonts w:ascii="Courier New" w:hAnsi="Courier New" w:cs="Courier New"/>
    </w:rPr>
  </w:style>
  <w:style w:type="character" w:customStyle="1" w:styleId="WW8Num5z2">
    <w:name w:val="WW8Num5z2"/>
    <w:rsid w:val="00917A0A"/>
    <w:rPr>
      <w:rFonts w:ascii="Wingdings" w:hAnsi="Wingdings"/>
    </w:rPr>
  </w:style>
  <w:style w:type="character" w:customStyle="1" w:styleId="WW8Num6z1">
    <w:name w:val="WW8Num6z1"/>
    <w:rsid w:val="00917A0A"/>
    <w:rPr>
      <w:rFonts w:ascii="Courier New" w:hAnsi="Courier New" w:cs="Courier New"/>
    </w:rPr>
  </w:style>
  <w:style w:type="character" w:customStyle="1" w:styleId="WW8Num6z3">
    <w:name w:val="WW8Num6z3"/>
    <w:rsid w:val="00917A0A"/>
    <w:rPr>
      <w:rFonts w:ascii="Symbol" w:hAnsi="Symbol"/>
    </w:rPr>
  </w:style>
  <w:style w:type="character" w:customStyle="1" w:styleId="WW8Num8z1">
    <w:name w:val="WW8Num8z1"/>
    <w:rsid w:val="00917A0A"/>
    <w:rPr>
      <w:rFonts w:ascii="Courier New" w:hAnsi="Courier New" w:cs="Courier New"/>
    </w:rPr>
  </w:style>
  <w:style w:type="character" w:customStyle="1" w:styleId="WW8Num8z2">
    <w:name w:val="WW8Num8z2"/>
    <w:rsid w:val="00917A0A"/>
    <w:rPr>
      <w:rFonts w:ascii="Wingdings" w:hAnsi="Wingdings"/>
    </w:rPr>
  </w:style>
  <w:style w:type="character" w:customStyle="1" w:styleId="WW8Num10z1">
    <w:name w:val="WW8Num10z1"/>
    <w:rsid w:val="00917A0A"/>
    <w:rPr>
      <w:rFonts w:ascii="Courier New" w:hAnsi="Courier New" w:cs="Courier New"/>
    </w:rPr>
  </w:style>
  <w:style w:type="character" w:customStyle="1" w:styleId="WW8Num10z2">
    <w:name w:val="WW8Num10z2"/>
    <w:rsid w:val="00917A0A"/>
    <w:rPr>
      <w:rFonts w:ascii="Wingdings" w:hAnsi="Wingdings"/>
    </w:rPr>
  </w:style>
  <w:style w:type="character" w:customStyle="1" w:styleId="WW8Num12z1">
    <w:name w:val="WW8Num12z1"/>
    <w:rsid w:val="00917A0A"/>
    <w:rPr>
      <w:rFonts w:ascii="Courier New" w:hAnsi="Courier New" w:cs="Courier New"/>
    </w:rPr>
  </w:style>
  <w:style w:type="character" w:customStyle="1" w:styleId="WW8Num12z2">
    <w:name w:val="WW8Num12z2"/>
    <w:rsid w:val="00917A0A"/>
    <w:rPr>
      <w:rFonts w:ascii="Wingdings" w:hAnsi="Wingdings"/>
    </w:rPr>
  </w:style>
  <w:style w:type="character" w:customStyle="1" w:styleId="WW8Num13z1">
    <w:name w:val="WW8Num13z1"/>
    <w:rsid w:val="00917A0A"/>
    <w:rPr>
      <w:rFonts w:ascii="Courier New" w:hAnsi="Courier New" w:cs="Courier New"/>
    </w:rPr>
  </w:style>
  <w:style w:type="character" w:customStyle="1" w:styleId="WW8Num13z2">
    <w:name w:val="WW8Num13z2"/>
    <w:rsid w:val="00917A0A"/>
    <w:rPr>
      <w:rFonts w:ascii="Wingdings" w:hAnsi="Wingdings"/>
    </w:rPr>
  </w:style>
  <w:style w:type="character" w:customStyle="1" w:styleId="WW8Num15z1">
    <w:name w:val="WW8Num15z1"/>
    <w:rsid w:val="00917A0A"/>
    <w:rPr>
      <w:rFonts w:ascii="Courier New" w:hAnsi="Courier New" w:cs="Courier New"/>
    </w:rPr>
  </w:style>
  <w:style w:type="character" w:customStyle="1" w:styleId="WW8Num15z3">
    <w:name w:val="WW8Num15z3"/>
    <w:rsid w:val="00917A0A"/>
    <w:rPr>
      <w:rFonts w:ascii="Symbol" w:hAnsi="Symbol"/>
    </w:rPr>
  </w:style>
  <w:style w:type="character" w:customStyle="1" w:styleId="WW8Num16z1">
    <w:name w:val="WW8Num16z1"/>
    <w:rsid w:val="00917A0A"/>
    <w:rPr>
      <w:rFonts w:ascii="Courier New" w:hAnsi="Courier New" w:cs="Courier New"/>
    </w:rPr>
  </w:style>
  <w:style w:type="character" w:customStyle="1" w:styleId="WW8Num16z2">
    <w:name w:val="WW8Num16z2"/>
    <w:rsid w:val="00917A0A"/>
    <w:rPr>
      <w:rFonts w:ascii="Wingdings" w:hAnsi="Wingdings"/>
    </w:rPr>
  </w:style>
  <w:style w:type="character" w:customStyle="1" w:styleId="WW8Num18z1">
    <w:name w:val="WW8Num18z1"/>
    <w:rsid w:val="00917A0A"/>
    <w:rPr>
      <w:rFonts w:ascii="Courier New" w:hAnsi="Courier New" w:cs="Courier New"/>
    </w:rPr>
  </w:style>
  <w:style w:type="character" w:customStyle="1" w:styleId="WW8Num18z2">
    <w:name w:val="WW8Num18z2"/>
    <w:rsid w:val="00917A0A"/>
    <w:rPr>
      <w:rFonts w:ascii="Wingdings" w:hAnsi="Wingdings"/>
    </w:rPr>
  </w:style>
  <w:style w:type="character" w:customStyle="1" w:styleId="WW8Num19z1">
    <w:name w:val="WW8Num19z1"/>
    <w:rsid w:val="00917A0A"/>
    <w:rPr>
      <w:rFonts w:ascii="Courier New" w:hAnsi="Courier New" w:cs="Courier New"/>
    </w:rPr>
  </w:style>
  <w:style w:type="character" w:customStyle="1" w:styleId="WW8Num19z3">
    <w:name w:val="WW8Num19z3"/>
    <w:rsid w:val="00917A0A"/>
    <w:rPr>
      <w:rFonts w:ascii="Symbol" w:hAnsi="Symbol"/>
    </w:rPr>
  </w:style>
  <w:style w:type="character" w:customStyle="1" w:styleId="WW8Num20z1">
    <w:name w:val="WW8Num20z1"/>
    <w:rsid w:val="00917A0A"/>
    <w:rPr>
      <w:rFonts w:ascii="Courier New" w:hAnsi="Courier New" w:cs="Courier New"/>
    </w:rPr>
  </w:style>
  <w:style w:type="character" w:customStyle="1" w:styleId="WW8Num20z2">
    <w:name w:val="WW8Num20z2"/>
    <w:rsid w:val="00917A0A"/>
    <w:rPr>
      <w:rFonts w:ascii="Wingdings" w:hAnsi="Wingdings"/>
    </w:rPr>
  </w:style>
  <w:style w:type="character" w:customStyle="1" w:styleId="WW8Num21z1">
    <w:name w:val="WW8Num21z1"/>
    <w:rsid w:val="00917A0A"/>
    <w:rPr>
      <w:rFonts w:ascii="Courier New" w:hAnsi="Courier New" w:cs="Courier New"/>
    </w:rPr>
  </w:style>
  <w:style w:type="character" w:customStyle="1" w:styleId="WW8Num21z2">
    <w:name w:val="WW8Num21z2"/>
    <w:rsid w:val="00917A0A"/>
    <w:rPr>
      <w:rFonts w:ascii="Wingdings" w:hAnsi="Wingdings"/>
    </w:rPr>
  </w:style>
  <w:style w:type="character" w:customStyle="1" w:styleId="WW8Num22z1">
    <w:name w:val="WW8Num22z1"/>
    <w:rsid w:val="00917A0A"/>
    <w:rPr>
      <w:rFonts w:ascii="Courier New" w:hAnsi="Courier New" w:cs="Courier New"/>
    </w:rPr>
  </w:style>
  <w:style w:type="character" w:customStyle="1" w:styleId="WW8Num22z3">
    <w:name w:val="WW8Num22z3"/>
    <w:rsid w:val="00917A0A"/>
    <w:rPr>
      <w:rFonts w:ascii="Symbol" w:hAnsi="Symbol"/>
    </w:rPr>
  </w:style>
  <w:style w:type="character" w:customStyle="1" w:styleId="WW8Num24z1">
    <w:name w:val="WW8Num24z1"/>
    <w:rsid w:val="00917A0A"/>
    <w:rPr>
      <w:rFonts w:ascii="Courier New" w:hAnsi="Courier New" w:cs="Courier New"/>
    </w:rPr>
  </w:style>
  <w:style w:type="character" w:customStyle="1" w:styleId="WW8Num24z2">
    <w:name w:val="WW8Num24z2"/>
    <w:rsid w:val="00917A0A"/>
    <w:rPr>
      <w:rFonts w:ascii="Wingdings" w:hAnsi="Wingdings"/>
    </w:rPr>
  </w:style>
  <w:style w:type="character" w:customStyle="1" w:styleId="WW8Num25z1">
    <w:name w:val="WW8Num25z1"/>
    <w:rsid w:val="00917A0A"/>
    <w:rPr>
      <w:rFonts w:ascii="Courier New" w:hAnsi="Courier New" w:cs="Courier New"/>
    </w:rPr>
  </w:style>
  <w:style w:type="character" w:customStyle="1" w:styleId="WW8Num25z2">
    <w:name w:val="WW8Num25z2"/>
    <w:rsid w:val="00917A0A"/>
    <w:rPr>
      <w:rFonts w:ascii="Wingdings" w:hAnsi="Wingdings"/>
    </w:rPr>
  </w:style>
  <w:style w:type="character" w:customStyle="1" w:styleId="WW8Num26z0">
    <w:name w:val="WW8Num26z0"/>
    <w:rsid w:val="00917A0A"/>
    <w:rPr>
      <w:rFonts w:ascii="Symbol" w:hAnsi="Symbol"/>
    </w:rPr>
  </w:style>
  <w:style w:type="character" w:customStyle="1" w:styleId="WW8Num26z2">
    <w:name w:val="WW8Num26z2"/>
    <w:rsid w:val="00917A0A"/>
    <w:rPr>
      <w:rFonts w:ascii="Wingdings" w:hAnsi="Wingdings"/>
    </w:rPr>
  </w:style>
  <w:style w:type="character" w:customStyle="1" w:styleId="WW8Num27z1">
    <w:name w:val="WW8Num27z1"/>
    <w:rsid w:val="00917A0A"/>
    <w:rPr>
      <w:rFonts w:ascii="Symbol" w:hAnsi="Symbol"/>
    </w:rPr>
  </w:style>
  <w:style w:type="character" w:customStyle="1" w:styleId="WW8Num29z1">
    <w:name w:val="WW8Num29z1"/>
    <w:rsid w:val="00917A0A"/>
    <w:rPr>
      <w:rFonts w:ascii="Courier New" w:hAnsi="Courier New" w:cs="Courier New"/>
    </w:rPr>
  </w:style>
  <w:style w:type="character" w:customStyle="1" w:styleId="WW8Num29z2">
    <w:name w:val="WW8Num29z2"/>
    <w:rsid w:val="00917A0A"/>
    <w:rPr>
      <w:rFonts w:ascii="Wingdings" w:hAnsi="Wingdings"/>
    </w:rPr>
  </w:style>
  <w:style w:type="character" w:customStyle="1" w:styleId="WW8Num30z1">
    <w:name w:val="WW8Num30z1"/>
    <w:rsid w:val="00917A0A"/>
    <w:rPr>
      <w:rFonts w:ascii="Courier New" w:hAnsi="Courier New" w:cs="Courier New"/>
    </w:rPr>
  </w:style>
  <w:style w:type="character" w:customStyle="1" w:styleId="WW8Num30z3">
    <w:name w:val="WW8Num30z3"/>
    <w:rsid w:val="00917A0A"/>
    <w:rPr>
      <w:rFonts w:ascii="Symbol" w:hAnsi="Symbol"/>
    </w:rPr>
  </w:style>
  <w:style w:type="character" w:customStyle="1" w:styleId="WW8Num31z1">
    <w:name w:val="WW8Num31z1"/>
    <w:rsid w:val="00917A0A"/>
    <w:rPr>
      <w:rFonts w:ascii="Courier New" w:hAnsi="Courier New" w:cs="Courier New"/>
    </w:rPr>
  </w:style>
  <w:style w:type="character" w:customStyle="1" w:styleId="WW8Num31z3">
    <w:name w:val="WW8Num31z3"/>
    <w:rsid w:val="00917A0A"/>
    <w:rPr>
      <w:rFonts w:ascii="Symbol" w:hAnsi="Symbol"/>
    </w:rPr>
  </w:style>
  <w:style w:type="character" w:customStyle="1" w:styleId="WW8Num32z0">
    <w:name w:val="WW8Num32z0"/>
    <w:rsid w:val="00917A0A"/>
    <w:rPr>
      <w:b w:val="0"/>
      <w:color w:val="auto"/>
    </w:rPr>
  </w:style>
  <w:style w:type="character" w:customStyle="1" w:styleId="WW8NumSt1z0">
    <w:name w:val="WW8NumSt1z0"/>
    <w:rsid w:val="00917A0A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917A0A"/>
  </w:style>
  <w:style w:type="character" w:styleId="a7">
    <w:name w:val="Hyperlink"/>
    <w:rsid w:val="00917A0A"/>
    <w:rPr>
      <w:color w:val="000000"/>
      <w:u w:val="single"/>
    </w:rPr>
  </w:style>
  <w:style w:type="character" w:customStyle="1" w:styleId="a8">
    <w:name w:val="Текст сноски Знак"/>
    <w:rsid w:val="00917A0A"/>
    <w:rPr>
      <w:lang w:val="ru-RU" w:eastAsia="ar-SA" w:bidi="ar-SA"/>
    </w:rPr>
  </w:style>
  <w:style w:type="character" w:customStyle="1" w:styleId="a9">
    <w:name w:val="Символ сноски"/>
    <w:rsid w:val="00917A0A"/>
    <w:rPr>
      <w:vertAlign w:val="superscript"/>
    </w:rPr>
  </w:style>
  <w:style w:type="character" w:customStyle="1" w:styleId="aa">
    <w:name w:val="Название Знак"/>
    <w:rsid w:val="00917A0A"/>
    <w:rPr>
      <w:b/>
      <w:bCs/>
      <w:sz w:val="24"/>
      <w:szCs w:val="24"/>
      <w:lang w:val="ru-RU" w:eastAsia="ar-SA" w:bidi="ar-SA"/>
    </w:rPr>
  </w:style>
  <w:style w:type="character" w:styleId="ab">
    <w:name w:val="page number"/>
    <w:basedOn w:val="13"/>
    <w:rsid w:val="00917A0A"/>
  </w:style>
  <w:style w:type="character" w:customStyle="1" w:styleId="ac">
    <w:name w:val="Основной текст + Курсив"/>
    <w:rsid w:val="00917A0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4">
    <w:name w:val="Заголовок №1_"/>
    <w:rsid w:val="00917A0A"/>
    <w:rPr>
      <w:rFonts w:ascii="Candara" w:hAnsi="Candara"/>
      <w:sz w:val="27"/>
      <w:szCs w:val="27"/>
      <w:lang w:eastAsia="ar-SA" w:bidi="ar-SA"/>
    </w:rPr>
  </w:style>
  <w:style w:type="character" w:customStyle="1" w:styleId="21">
    <w:name w:val="Заголовок №2_"/>
    <w:rsid w:val="00917A0A"/>
    <w:rPr>
      <w:rFonts w:ascii="Candara" w:hAnsi="Candara"/>
      <w:b/>
      <w:bCs/>
      <w:sz w:val="22"/>
      <w:szCs w:val="22"/>
      <w:lang w:eastAsia="ar-SA" w:bidi="ar-SA"/>
    </w:rPr>
  </w:style>
  <w:style w:type="character" w:customStyle="1" w:styleId="22">
    <w:name w:val="Основной текст (2)_"/>
    <w:rsid w:val="00917A0A"/>
    <w:rPr>
      <w:i/>
      <w:iCs/>
      <w:sz w:val="22"/>
      <w:szCs w:val="22"/>
      <w:lang w:eastAsia="ar-SA" w:bidi="ar-SA"/>
    </w:rPr>
  </w:style>
  <w:style w:type="character" w:customStyle="1" w:styleId="23">
    <w:name w:val="Заголовок №2"/>
    <w:rsid w:val="00917A0A"/>
    <w:rPr>
      <w:rFonts w:ascii="Candara" w:hAnsi="Candara"/>
      <w:b/>
      <w:bCs/>
      <w:color w:val="FFFFFF"/>
      <w:sz w:val="22"/>
      <w:szCs w:val="22"/>
      <w:lang w:eastAsia="ar-SA" w:bidi="ar-SA"/>
    </w:rPr>
  </w:style>
  <w:style w:type="character" w:customStyle="1" w:styleId="41">
    <w:name w:val="Основной текст (4)_"/>
    <w:rsid w:val="00917A0A"/>
    <w:rPr>
      <w:b/>
      <w:bCs/>
      <w:lang w:eastAsia="ar-SA" w:bidi="ar-SA"/>
    </w:rPr>
  </w:style>
  <w:style w:type="character" w:customStyle="1" w:styleId="32">
    <w:name w:val="Основной текст (3)_"/>
    <w:rsid w:val="00917A0A"/>
    <w:rPr>
      <w:sz w:val="19"/>
      <w:szCs w:val="19"/>
      <w:lang w:eastAsia="ar-SA" w:bidi="ar-SA"/>
    </w:rPr>
  </w:style>
  <w:style w:type="character" w:customStyle="1" w:styleId="51">
    <w:name w:val="Основной текст (5)_"/>
    <w:rsid w:val="00917A0A"/>
    <w:rPr>
      <w:rFonts w:ascii="Candara" w:hAnsi="Candara"/>
      <w:b/>
      <w:bCs/>
      <w:sz w:val="18"/>
      <w:szCs w:val="18"/>
      <w:lang w:eastAsia="ar-SA" w:bidi="ar-SA"/>
    </w:rPr>
  </w:style>
  <w:style w:type="character" w:customStyle="1" w:styleId="5TrebuchetMS">
    <w:name w:val="Основной текст (5) + Trebuchet MS"/>
    <w:rsid w:val="00917A0A"/>
    <w:rPr>
      <w:rFonts w:ascii="Trebuchet MS" w:hAnsi="Trebuchet MS" w:cs="Trebuchet MS"/>
      <w:b/>
      <w:bCs/>
      <w:i/>
      <w:iCs/>
      <w:sz w:val="15"/>
      <w:szCs w:val="15"/>
      <w:lang w:eastAsia="ar-SA" w:bidi="ar-SA"/>
    </w:rPr>
  </w:style>
  <w:style w:type="character" w:customStyle="1" w:styleId="ad">
    <w:name w:val="Основной текст + Полужирный"/>
    <w:rsid w:val="00917A0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2">
    <w:name w:val="Основной текст + Полужирный5"/>
    <w:rsid w:val="00917A0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(6)_"/>
    <w:rsid w:val="00917A0A"/>
    <w:rPr>
      <w:rFonts w:ascii="Trebuchet MS" w:hAnsi="Trebuchet MS"/>
      <w:i/>
      <w:iCs/>
      <w:sz w:val="15"/>
      <w:szCs w:val="15"/>
      <w:lang w:eastAsia="ar-SA" w:bidi="ar-SA"/>
    </w:rPr>
  </w:style>
  <w:style w:type="character" w:customStyle="1" w:styleId="6Candara">
    <w:name w:val="Основной текст (6) + Candara"/>
    <w:rsid w:val="00917A0A"/>
    <w:rPr>
      <w:rFonts w:ascii="Candara" w:hAnsi="Candara" w:cs="Candara"/>
      <w:b/>
      <w:bCs/>
      <w:i/>
      <w:iCs/>
      <w:sz w:val="18"/>
      <w:szCs w:val="18"/>
      <w:lang w:eastAsia="ar-SA" w:bidi="ar-SA"/>
    </w:rPr>
  </w:style>
  <w:style w:type="character" w:customStyle="1" w:styleId="42">
    <w:name w:val="Основной текст + Полужирный4"/>
    <w:rsid w:val="00917A0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Candara1">
    <w:name w:val="Основной текст (6) + Candara1"/>
    <w:rsid w:val="00917A0A"/>
    <w:rPr>
      <w:rFonts w:ascii="Candara" w:hAnsi="Candara" w:cs="Candara"/>
      <w:b/>
      <w:bCs/>
      <w:i/>
      <w:iCs/>
      <w:sz w:val="18"/>
      <w:szCs w:val="18"/>
      <w:lang w:eastAsia="ar-SA" w:bidi="ar-SA"/>
    </w:rPr>
  </w:style>
  <w:style w:type="character" w:customStyle="1" w:styleId="33">
    <w:name w:val="Основной текст + Полужирный3"/>
    <w:rsid w:val="00917A0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4">
    <w:name w:val="Основной текст + Курсив3"/>
    <w:rsid w:val="00917A0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5TrebuchetMS2">
    <w:name w:val="Основной текст (5) + Trebuchet MS2"/>
    <w:rsid w:val="00917A0A"/>
    <w:rPr>
      <w:rFonts w:ascii="Trebuchet MS" w:hAnsi="Trebuchet MS" w:cs="Trebuchet MS"/>
      <w:b/>
      <w:bCs/>
      <w:i/>
      <w:iCs/>
      <w:sz w:val="15"/>
      <w:szCs w:val="15"/>
      <w:lang w:eastAsia="ar-SA" w:bidi="ar-SA"/>
    </w:rPr>
  </w:style>
  <w:style w:type="character" w:customStyle="1" w:styleId="24">
    <w:name w:val="Основной текст + Полужирный2"/>
    <w:rsid w:val="00917A0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5">
    <w:name w:val="Основной текст + Полужирный1"/>
    <w:rsid w:val="00917A0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TrebuchetMS1">
    <w:name w:val="Основной текст (5) + Trebuchet MS1"/>
    <w:rsid w:val="00917A0A"/>
    <w:rPr>
      <w:rFonts w:ascii="Trebuchet MS" w:hAnsi="Trebuchet MS" w:cs="Trebuchet MS"/>
      <w:b/>
      <w:bCs/>
      <w:i/>
      <w:iCs/>
      <w:sz w:val="15"/>
      <w:szCs w:val="15"/>
      <w:lang w:eastAsia="ar-SA" w:bidi="ar-SA"/>
    </w:rPr>
  </w:style>
  <w:style w:type="character" w:customStyle="1" w:styleId="25">
    <w:name w:val="Основной текст + Курсив2"/>
    <w:rsid w:val="00917A0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-1pt">
    <w:name w:val="Основной текст + Интервал -1 pt"/>
    <w:rsid w:val="00917A0A"/>
    <w:rPr>
      <w:rFonts w:ascii="Times New Roman" w:hAnsi="Times New Roman" w:cs="Times New Roman"/>
      <w:spacing w:val="-20"/>
      <w:sz w:val="22"/>
      <w:szCs w:val="22"/>
      <w:lang w:val="en-US"/>
    </w:rPr>
  </w:style>
  <w:style w:type="character" w:customStyle="1" w:styleId="120">
    <w:name w:val="Заголовок №1 (2)_"/>
    <w:rsid w:val="00917A0A"/>
    <w:rPr>
      <w:b/>
      <w:bCs/>
      <w:sz w:val="27"/>
      <w:szCs w:val="27"/>
      <w:lang w:eastAsia="ar-SA" w:bidi="ar-SA"/>
    </w:rPr>
  </w:style>
  <w:style w:type="character" w:customStyle="1" w:styleId="43">
    <w:name w:val="Основной текст (4) + Не курсив"/>
    <w:rsid w:val="00917A0A"/>
    <w:rPr>
      <w:b/>
      <w:bCs/>
      <w:i/>
      <w:iCs/>
      <w:spacing w:val="0"/>
      <w:sz w:val="27"/>
      <w:szCs w:val="27"/>
      <w:lang w:eastAsia="ar-SA" w:bidi="ar-SA"/>
    </w:rPr>
  </w:style>
  <w:style w:type="character" w:customStyle="1" w:styleId="1234">
    <w:name w:val="Заголовок №1 (2)34"/>
    <w:rsid w:val="00917A0A"/>
    <w:rPr>
      <w:b/>
      <w:bCs/>
      <w:spacing w:val="0"/>
      <w:sz w:val="27"/>
      <w:szCs w:val="27"/>
      <w:lang w:eastAsia="ar-SA" w:bidi="ar-SA"/>
    </w:rPr>
  </w:style>
  <w:style w:type="character" w:customStyle="1" w:styleId="1233">
    <w:name w:val="Заголовок №1 (2)33"/>
    <w:rsid w:val="00917A0A"/>
    <w:rPr>
      <w:b/>
      <w:bCs/>
      <w:spacing w:val="0"/>
      <w:sz w:val="27"/>
      <w:szCs w:val="27"/>
      <w:lang w:eastAsia="ar-SA" w:bidi="ar-SA"/>
    </w:rPr>
  </w:style>
  <w:style w:type="character" w:customStyle="1" w:styleId="1232">
    <w:name w:val="Заголовок №1 (2)32"/>
    <w:rsid w:val="00917A0A"/>
    <w:rPr>
      <w:b/>
      <w:bCs/>
      <w:spacing w:val="0"/>
      <w:sz w:val="27"/>
      <w:szCs w:val="27"/>
      <w:lang w:eastAsia="ar-SA" w:bidi="ar-SA"/>
    </w:rPr>
  </w:style>
  <w:style w:type="character" w:customStyle="1" w:styleId="1231">
    <w:name w:val="Заголовок №1 (2)31"/>
    <w:rsid w:val="00917A0A"/>
    <w:rPr>
      <w:b/>
      <w:bCs/>
      <w:spacing w:val="0"/>
      <w:sz w:val="27"/>
      <w:szCs w:val="27"/>
      <w:lang w:eastAsia="ar-SA" w:bidi="ar-SA"/>
    </w:rPr>
  </w:style>
  <w:style w:type="character" w:customStyle="1" w:styleId="1230">
    <w:name w:val="Заголовок №1 (2)30"/>
    <w:rsid w:val="00917A0A"/>
    <w:rPr>
      <w:b/>
      <w:bCs/>
      <w:spacing w:val="0"/>
      <w:sz w:val="27"/>
      <w:szCs w:val="27"/>
      <w:lang w:eastAsia="ar-SA" w:bidi="ar-SA"/>
    </w:rPr>
  </w:style>
  <w:style w:type="character" w:customStyle="1" w:styleId="1229">
    <w:name w:val="Заголовок №1 (2)29"/>
    <w:rsid w:val="00917A0A"/>
    <w:rPr>
      <w:b/>
      <w:bCs/>
      <w:spacing w:val="0"/>
      <w:sz w:val="27"/>
      <w:szCs w:val="27"/>
      <w:lang w:eastAsia="ar-SA" w:bidi="ar-SA"/>
    </w:rPr>
  </w:style>
  <w:style w:type="character" w:customStyle="1" w:styleId="1228">
    <w:name w:val="Заголовок №1 (2)28"/>
    <w:rsid w:val="00917A0A"/>
    <w:rPr>
      <w:b/>
      <w:bCs/>
      <w:spacing w:val="0"/>
      <w:sz w:val="27"/>
      <w:szCs w:val="27"/>
      <w:lang w:eastAsia="ar-SA" w:bidi="ar-SA"/>
    </w:rPr>
  </w:style>
  <w:style w:type="character" w:customStyle="1" w:styleId="1227">
    <w:name w:val="Заголовок №1 (2)27"/>
    <w:rsid w:val="00917A0A"/>
    <w:rPr>
      <w:b/>
      <w:bCs/>
      <w:spacing w:val="0"/>
      <w:sz w:val="27"/>
      <w:szCs w:val="27"/>
      <w:lang w:eastAsia="ar-SA" w:bidi="ar-SA"/>
    </w:rPr>
  </w:style>
  <w:style w:type="character" w:customStyle="1" w:styleId="121">
    <w:name w:val="Заголовок №1 (2)"/>
    <w:rsid w:val="00917A0A"/>
    <w:rPr>
      <w:b/>
      <w:bCs/>
      <w:spacing w:val="0"/>
      <w:sz w:val="27"/>
      <w:szCs w:val="27"/>
      <w:lang w:eastAsia="ar-SA" w:bidi="ar-SA"/>
    </w:rPr>
  </w:style>
  <w:style w:type="character" w:customStyle="1" w:styleId="17">
    <w:name w:val="Основной текст + Полужирный17"/>
    <w:rsid w:val="00917A0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6">
    <w:name w:val="Основной текст (2) + Не полужирный"/>
    <w:rsid w:val="00917A0A"/>
    <w:rPr>
      <w:rFonts w:ascii="Lucida Sans Unicode" w:hAnsi="Lucida Sans Unicode" w:cs="Lucida Sans Unicode"/>
      <w:b/>
      <w:bCs/>
      <w:i/>
      <w:iCs/>
      <w:spacing w:val="0"/>
      <w:sz w:val="17"/>
      <w:szCs w:val="17"/>
      <w:lang w:eastAsia="ar-SA" w:bidi="ar-SA"/>
    </w:rPr>
  </w:style>
  <w:style w:type="character" w:customStyle="1" w:styleId="8pt">
    <w:name w:val="Основной текст + 8 pt"/>
    <w:rsid w:val="00917A0A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6">
    <w:name w:val="Основной текст + Полужирный16"/>
    <w:rsid w:val="00917A0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8">
    <w:name w:val="Основной текст + 8 pt8"/>
    <w:rsid w:val="00917A0A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50">
    <w:name w:val="Основной текст + Полужирный15"/>
    <w:rsid w:val="00917A0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pt">
    <w:name w:val="Основной текст + Интервал 2 pt"/>
    <w:rsid w:val="00917A0A"/>
    <w:rPr>
      <w:rFonts w:ascii="Lucida Sans Unicode" w:hAnsi="Lucida Sans Unicode" w:cs="Lucida Sans Unicode"/>
      <w:spacing w:val="40"/>
      <w:sz w:val="17"/>
      <w:szCs w:val="17"/>
    </w:rPr>
  </w:style>
  <w:style w:type="character" w:customStyle="1" w:styleId="140">
    <w:name w:val="Основной текст + Полужирный14"/>
    <w:rsid w:val="00917A0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7">
    <w:name w:val="Основной текст + 8 pt7"/>
    <w:rsid w:val="00917A0A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30">
    <w:name w:val="Основной текст + Полужирный13"/>
    <w:rsid w:val="00917A0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6">
    <w:name w:val="Основной текст + 8 pt6"/>
    <w:rsid w:val="00917A0A"/>
    <w:rPr>
      <w:rFonts w:ascii="Lucida Sans Unicode" w:hAnsi="Lucida Sans Unicode" w:cs="Lucida Sans Unicode"/>
      <w:i/>
      <w:iCs/>
      <w:spacing w:val="80"/>
      <w:sz w:val="16"/>
      <w:szCs w:val="16"/>
      <w:lang w:val="en-US"/>
    </w:rPr>
  </w:style>
  <w:style w:type="character" w:customStyle="1" w:styleId="122">
    <w:name w:val="Основной текст + Полужирный12"/>
    <w:rsid w:val="00917A0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5">
    <w:name w:val="Основной текст + 8 pt5"/>
    <w:rsid w:val="00917A0A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10">
    <w:name w:val="Основной текст + Полужирный11"/>
    <w:rsid w:val="00917A0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8">
    <w:name w:val="Основной текст + Курсив1"/>
    <w:rsid w:val="00917A0A"/>
    <w:rPr>
      <w:rFonts w:ascii="Calibri" w:hAnsi="Calibri" w:cs="Calibri"/>
      <w:i/>
      <w:iCs/>
      <w:spacing w:val="0"/>
      <w:sz w:val="19"/>
      <w:szCs w:val="19"/>
    </w:rPr>
  </w:style>
  <w:style w:type="character" w:customStyle="1" w:styleId="100">
    <w:name w:val="Основной текст + Полужирный10"/>
    <w:rsid w:val="00917A0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4">
    <w:name w:val="Основной текст + 8 pt4"/>
    <w:rsid w:val="00917A0A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8pt3">
    <w:name w:val="Основной текст + 8 pt3"/>
    <w:rsid w:val="00917A0A"/>
    <w:rPr>
      <w:rFonts w:ascii="Lucida Sans Unicode" w:hAnsi="Lucida Sans Unicode" w:cs="Lucida Sans Unicode"/>
      <w:i/>
      <w:iCs/>
      <w:spacing w:val="60"/>
      <w:sz w:val="16"/>
      <w:szCs w:val="16"/>
    </w:rPr>
  </w:style>
  <w:style w:type="character" w:customStyle="1" w:styleId="91">
    <w:name w:val="Основной текст + Полужирный9"/>
    <w:rsid w:val="00917A0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1">
    <w:name w:val="Основной текст + Полужирный8"/>
    <w:rsid w:val="00917A0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2">
    <w:name w:val="Основной текст + 8 pt2"/>
    <w:rsid w:val="00917A0A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71">
    <w:name w:val="Основной текст + Полужирный7"/>
    <w:rsid w:val="00917A0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62">
    <w:name w:val="Основной текст + Полужирный6"/>
    <w:rsid w:val="00917A0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10">
    <w:name w:val="Основной текст (2) + Не полужирный1"/>
    <w:rsid w:val="00917A0A"/>
    <w:rPr>
      <w:rFonts w:ascii="Lucida Sans Unicode" w:hAnsi="Lucida Sans Unicode" w:cs="Lucida Sans Unicode"/>
      <w:b/>
      <w:bCs/>
      <w:i/>
      <w:iCs/>
      <w:spacing w:val="0"/>
      <w:sz w:val="17"/>
      <w:szCs w:val="17"/>
      <w:lang w:eastAsia="ar-SA" w:bidi="ar-SA"/>
    </w:rPr>
  </w:style>
  <w:style w:type="character" w:customStyle="1" w:styleId="c15c14">
    <w:name w:val="c15 c14"/>
    <w:basedOn w:val="13"/>
    <w:rsid w:val="00917A0A"/>
  </w:style>
  <w:style w:type="character" w:customStyle="1" w:styleId="c1">
    <w:name w:val="c1"/>
    <w:basedOn w:val="13"/>
    <w:rsid w:val="00917A0A"/>
  </w:style>
  <w:style w:type="character" w:customStyle="1" w:styleId="c4">
    <w:name w:val="c4"/>
    <w:basedOn w:val="13"/>
    <w:rsid w:val="00917A0A"/>
  </w:style>
  <w:style w:type="character" w:customStyle="1" w:styleId="c4c11">
    <w:name w:val="c4 c11"/>
    <w:basedOn w:val="13"/>
    <w:rsid w:val="00917A0A"/>
  </w:style>
  <w:style w:type="character" w:customStyle="1" w:styleId="c7">
    <w:name w:val="c7"/>
    <w:basedOn w:val="13"/>
    <w:rsid w:val="00917A0A"/>
  </w:style>
  <w:style w:type="character" w:customStyle="1" w:styleId="c13c10c9">
    <w:name w:val="c13 c10 c9"/>
    <w:basedOn w:val="13"/>
    <w:rsid w:val="00917A0A"/>
  </w:style>
  <w:style w:type="character" w:customStyle="1" w:styleId="c9">
    <w:name w:val="c9"/>
    <w:basedOn w:val="13"/>
    <w:rsid w:val="00917A0A"/>
  </w:style>
  <w:style w:type="character" w:customStyle="1" w:styleId="c10c9c19">
    <w:name w:val="c10 c9 c19"/>
    <w:basedOn w:val="13"/>
    <w:rsid w:val="00917A0A"/>
  </w:style>
  <w:style w:type="character" w:customStyle="1" w:styleId="FontStyle68">
    <w:name w:val="Font Style68"/>
    <w:rsid w:val="00917A0A"/>
    <w:rPr>
      <w:rFonts w:ascii="Times New Roman" w:hAnsi="Times New Roman" w:cs="Times New Roman"/>
      <w:sz w:val="22"/>
      <w:szCs w:val="22"/>
    </w:rPr>
  </w:style>
  <w:style w:type="character" w:customStyle="1" w:styleId="19">
    <w:name w:val="Знак примечания1"/>
    <w:rsid w:val="00917A0A"/>
    <w:rPr>
      <w:sz w:val="16"/>
      <w:szCs w:val="16"/>
    </w:rPr>
  </w:style>
  <w:style w:type="character" w:customStyle="1" w:styleId="ae">
    <w:name w:val="Текст примечания Знак"/>
    <w:basedOn w:val="13"/>
    <w:rsid w:val="00917A0A"/>
  </w:style>
  <w:style w:type="character" w:customStyle="1" w:styleId="af">
    <w:name w:val="Тема примечания Знак"/>
    <w:rsid w:val="00917A0A"/>
    <w:rPr>
      <w:b/>
      <w:bCs/>
    </w:rPr>
  </w:style>
  <w:style w:type="character" w:customStyle="1" w:styleId="af0">
    <w:name w:val="Текст выноски Знак"/>
    <w:rsid w:val="00917A0A"/>
    <w:rPr>
      <w:rFonts w:ascii="Tahoma" w:hAnsi="Tahoma" w:cs="Tahoma"/>
      <w:sz w:val="16"/>
      <w:szCs w:val="16"/>
    </w:rPr>
  </w:style>
  <w:style w:type="character" w:customStyle="1" w:styleId="af1">
    <w:name w:val="Основной текст Знак"/>
    <w:rsid w:val="00917A0A"/>
    <w:rPr>
      <w:sz w:val="24"/>
      <w:szCs w:val="24"/>
    </w:rPr>
  </w:style>
  <w:style w:type="character" w:customStyle="1" w:styleId="BodyTextChar">
    <w:name w:val="Body Text Char"/>
    <w:rsid w:val="00917A0A"/>
    <w:rPr>
      <w:rFonts w:ascii="Times New Roman" w:hAnsi="Times New Roman" w:cs="Times New Roman"/>
      <w:sz w:val="24"/>
      <w:szCs w:val="24"/>
      <w:lang w:val="x-none"/>
    </w:rPr>
  </w:style>
  <w:style w:type="character" w:customStyle="1" w:styleId="af2">
    <w:name w:val="Основной текст с отступом Знак"/>
    <w:rsid w:val="00917A0A"/>
    <w:rPr>
      <w:sz w:val="28"/>
    </w:rPr>
  </w:style>
  <w:style w:type="character" w:customStyle="1" w:styleId="1a">
    <w:name w:val="Текст сноски Знак1"/>
    <w:rsid w:val="00917A0A"/>
  </w:style>
  <w:style w:type="character" w:customStyle="1" w:styleId="af3">
    <w:name w:val="Подзаголовок Знак"/>
    <w:rsid w:val="00917A0A"/>
    <w:rPr>
      <w:rFonts w:ascii="Arial" w:eastAsia="DejaVu Sans Condensed" w:hAnsi="Arial" w:cs="FreeSans"/>
      <w:i/>
      <w:iCs/>
      <w:sz w:val="28"/>
      <w:szCs w:val="28"/>
    </w:rPr>
  </w:style>
  <w:style w:type="character" w:customStyle="1" w:styleId="1b">
    <w:name w:val="Название Знак1"/>
    <w:rsid w:val="00917A0A"/>
    <w:rPr>
      <w:b/>
      <w:bCs/>
      <w:sz w:val="24"/>
      <w:szCs w:val="24"/>
    </w:rPr>
  </w:style>
  <w:style w:type="character" w:customStyle="1" w:styleId="af4">
    <w:name w:val="Нижний колонтитул Знак"/>
    <w:rsid w:val="00917A0A"/>
    <w:rPr>
      <w:sz w:val="24"/>
      <w:szCs w:val="24"/>
    </w:rPr>
  </w:style>
  <w:style w:type="character" w:customStyle="1" w:styleId="1c">
    <w:name w:val="Тема примечания Знак1"/>
    <w:rsid w:val="00917A0A"/>
    <w:rPr>
      <w:rFonts w:ascii="Calibri" w:eastAsia="Calibri" w:hAnsi="Calibri"/>
      <w:b/>
      <w:bCs/>
      <w:lang w:val="x-none"/>
    </w:rPr>
  </w:style>
  <w:style w:type="character" w:customStyle="1" w:styleId="1d">
    <w:name w:val="Текст примечания Знак1"/>
    <w:rsid w:val="00917A0A"/>
    <w:rPr>
      <w:rFonts w:ascii="Calibri" w:eastAsia="Calibri" w:hAnsi="Calibri"/>
    </w:rPr>
  </w:style>
  <w:style w:type="character" w:customStyle="1" w:styleId="1e">
    <w:name w:val="Текст выноски Знак1"/>
    <w:rsid w:val="00917A0A"/>
    <w:rPr>
      <w:rFonts w:ascii="Tahoma" w:hAnsi="Tahoma"/>
      <w:sz w:val="16"/>
      <w:szCs w:val="16"/>
      <w:lang w:val="x-none"/>
    </w:rPr>
  </w:style>
  <w:style w:type="character" w:customStyle="1" w:styleId="af5">
    <w:name w:val="Верхний колонтитул Знак"/>
    <w:rsid w:val="00917A0A"/>
    <w:rPr>
      <w:sz w:val="24"/>
      <w:szCs w:val="24"/>
    </w:rPr>
  </w:style>
  <w:style w:type="character" w:customStyle="1" w:styleId="27">
    <w:name w:val="Основной шрифт абзаца2"/>
    <w:rsid w:val="00917A0A"/>
  </w:style>
  <w:style w:type="character" w:customStyle="1" w:styleId="28">
    <w:name w:val="Основной текст с отступом 2 Знак"/>
    <w:rsid w:val="00917A0A"/>
    <w:rPr>
      <w:rFonts w:ascii="Times New Roman" w:eastAsia="Times New Roman" w:hAnsi="Times New Roman" w:cs="Times New Roman"/>
      <w:sz w:val="24"/>
      <w:szCs w:val="20"/>
    </w:rPr>
  </w:style>
  <w:style w:type="character" w:customStyle="1" w:styleId="35">
    <w:name w:val="Основной текст с отступом 3 Знак"/>
    <w:rsid w:val="00917A0A"/>
    <w:rPr>
      <w:sz w:val="16"/>
      <w:szCs w:val="16"/>
    </w:rPr>
  </w:style>
  <w:style w:type="character" w:customStyle="1" w:styleId="310">
    <w:name w:val="Основной текст с отступом 3 Знак1"/>
    <w:rsid w:val="00917A0A"/>
    <w:rPr>
      <w:sz w:val="16"/>
      <w:szCs w:val="16"/>
    </w:rPr>
  </w:style>
  <w:style w:type="character" w:customStyle="1" w:styleId="29">
    <w:name w:val="Основной текст 2 Знак"/>
    <w:rsid w:val="00917A0A"/>
    <w:rPr>
      <w:sz w:val="24"/>
      <w:szCs w:val="24"/>
    </w:rPr>
  </w:style>
  <w:style w:type="character" w:customStyle="1" w:styleId="211">
    <w:name w:val="Основной текст 2 Знак1"/>
    <w:rsid w:val="00917A0A"/>
    <w:rPr>
      <w:sz w:val="24"/>
      <w:szCs w:val="24"/>
    </w:rPr>
  </w:style>
  <w:style w:type="character" w:customStyle="1" w:styleId="1f">
    <w:name w:val="Замещающий текст1"/>
    <w:rsid w:val="00917A0A"/>
    <w:rPr>
      <w:color w:val="808080"/>
    </w:rPr>
  </w:style>
  <w:style w:type="character" w:customStyle="1" w:styleId="FontStyle14">
    <w:name w:val="Font Style14"/>
    <w:rsid w:val="00917A0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5">
    <w:name w:val="Font Style15"/>
    <w:rsid w:val="00917A0A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rsid w:val="00917A0A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ListLabel1">
    <w:name w:val="ListLabel 1"/>
    <w:rsid w:val="00917A0A"/>
    <w:rPr>
      <w:color w:val="00000A"/>
    </w:rPr>
  </w:style>
  <w:style w:type="character" w:customStyle="1" w:styleId="ListLabel2">
    <w:name w:val="ListLabel 2"/>
    <w:rsid w:val="00917A0A"/>
    <w:rPr>
      <w:rFonts w:cs="Courier New"/>
    </w:rPr>
  </w:style>
  <w:style w:type="character" w:customStyle="1" w:styleId="ListLabel3">
    <w:name w:val="ListLabel 3"/>
    <w:rsid w:val="00917A0A"/>
    <w:rPr>
      <w:b/>
      <w:sz w:val="28"/>
      <w:szCs w:val="28"/>
    </w:rPr>
  </w:style>
  <w:style w:type="character" w:customStyle="1" w:styleId="ListLabel4">
    <w:name w:val="ListLabel 4"/>
    <w:rsid w:val="00917A0A"/>
    <w:rPr>
      <w:b w:val="0"/>
    </w:rPr>
  </w:style>
  <w:style w:type="character" w:customStyle="1" w:styleId="ListLabel5">
    <w:name w:val="ListLabel 5"/>
    <w:rsid w:val="00917A0A"/>
    <w:rPr>
      <w:b/>
    </w:rPr>
  </w:style>
  <w:style w:type="character" w:customStyle="1" w:styleId="36">
    <w:name w:val="Основной текст 3 Знак"/>
    <w:rsid w:val="00917A0A"/>
    <w:rPr>
      <w:sz w:val="16"/>
      <w:szCs w:val="16"/>
    </w:rPr>
  </w:style>
  <w:style w:type="character" w:customStyle="1" w:styleId="311">
    <w:name w:val="Основной текст 3 Знак1"/>
    <w:rsid w:val="00917A0A"/>
    <w:rPr>
      <w:sz w:val="16"/>
      <w:szCs w:val="16"/>
    </w:rPr>
  </w:style>
  <w:style w:type="character" w:customStyle="1" w:styleId="af6">
    <w:name w:val="Текст Знак"/>
    <w:rsid w:val="00917A0A"/>
    <w:rPr>
      <w:rFonts w:ascii="Courier New" w:hAnsi="Courier New" w:cs="Courier New"/>
    </w:rPr>
  </w:style>
  <w:style w:type="character" w:customStyle="1" w:styleId="1f0">
    <w:name w:val="Текст Знак1"/>
    <w:rsid w:val="00917A0A"/>
    <w:rPr>
      <w:rFonts w:ascii="Courier New" w:hAnsi="Courier New" w:cs="Courier New"/>
    </w:rPr>
  </w:style>
  <w:style w:type="character" w:styleId="af7">
    <w:name w:val="Strong"/>
    <w:qFormat/>
    <w:rsid w:val="00917A0A"/>
    <w:rPr>
      <w:b/>
      <w:bCs/>
    </w:rPr>
  </w:style>
  <w:style w:type="character" w:styleId="af8">
    <w:name w:val="Emphasis"/>
    <w:qFormat/>
    <w:rsid w:val="00917A0A"/>
    <w:rPr>
      <w:rFonts w:ascii="Calibri" w:hAnsi="Calibri"/>
      <w:b/>
      <w:i/>
      <w:iCs/>
    </w:rPr>
  </w:style>
  <w:style w:type="character" w:customStyle="1" w:styleId="2a">
    <w:name w:val="Цитата 2 Знак"/>
    <w:rsid w:val="00917A0A"/>
    <w:rPr>
      <w:rFonts w:ascii="Arial" w:eastAsia="SimSun" w:hAnsi="Arial" w:cs="Arial"/>
      <w:i/>
      <w:sz w:val="24"/>
      <w:szCs w:val="24"/>
    </w:rPr>
  </w:style>
  <w:style w:type="character" w:customStyle="1" w:styleId="af9">
    <w:name w:val="Выделенная цитата Знак"/>
    <w:rsid w:val="00917A0A"/>
    <w:rPr>
      <w:rFonts w:ascii="Arial" w:eastAsia="SimSun" w:hAnsi="Arial"/>
      <w:b/>
      <w:i/>
      <w:sz w:val="24"/>
      <w:szCs w:val="22"/>
    </w:rPr>
  </w:style>
  <w:style w:type="character" w:styleId="afa">
    <w:name w:val="Subtle Emphasis"/>
    <w:qFormat/>
    <w:rsid w:val="00917A0A"/>
    <w:rPr>
      <w:i/>
      <w:color w:val="5A5A5A"/>
    </w:rPr>
  </w:style>
  <w:style w:type="character" w:styleId="afb">
    <w:name w:val="Intense Emphasis"/>
    <w:qFormat/>
    <w:rsid w:val="00917A0A"/>
    <w:rPr>
      <w:b/>
      <w:i/>
      <w:sz w:val="24"/>
      <w:szCs w:val="24"/>
      <w:u w:val="single"/>
    </w:rPr>
  </w:style>
  <w:style w:type="character" w:styleId="afc">
    <w:name w:val="Subtle Reference"/>
    <w:qFormat/>
    <w:rsid w:val="00917A0A"/>
    <w:rPr>
      <w:sz w:val="24"/>
      <w:szCs w:val="24"/>
      <w:u w:val="single"/>
    </w:rPr>
  </w:style>
  <w:style w:type="character" w:styleId="afd">
    <w:name w:val="Intense Reference"/>
    <w:qFormat/>
    <w:rsid w:val="00917A0A"/>
    <w:rPr>
      <w:b/>
      <w:sz w:val="24"/>
      <w:u w:val="single"/>
    </w:rPr>
  </w:style>
  <w:style w:type="character" w:styleId="afe">
    <w:name w:val="Book Title"/>
    <w:qFormat/>
    <w:rsid w:val="00917A0A"/>
    <w:rPr>
      <w:rFonts w:ascii="Cambria" w:eastAsia="Times New Roman" w:hAnsi="Cambria"/>
      <w:b/>
      <w:i/>
      <w:sz w:val="24"/>
      <w:szCs w:val="24"/>
    </w:rPr>
  </w:style>
  <w:style w:type="character" w:customStyle="1" w:styleId="Absatz-Standardschriftart">
    <w:name w:val="Absatz-Standardschriftart"/>
    <w:rsid w:val="00917A0A"/>
  </w:style>
  <w:style w:type="character" w:customStyle="1" w:styleId="WW-Absatz-Standardschriftart">
    <w:name w:val="WW-Absatz-Standardschriftart"/>
    <w:rsid w:val="00917A0A"/>
  </w:style>
  <w:style w:type="character" w:customStyle="1" w:styleId="WW-Absatz-Standardschriftart1">
    <w:name w:val="WW-Absatz-Standardschriftart1"/>
    <w:rsid w:val="00917A0A"/>
  </w:style>
  <w:style w:type="character" w:customStyle="1" w:styleId="WW-Absatz-Standardschriftart11">
    <w:name w:val="WW-Absatz-Standardschriftart11"/>
    <w:rsid w:val="00917A0A"/>
  </w:style>
  <w:style w:type="character" w:customStyle="1" w:styleId="WW-Absatz-Standardschriftart111">
    <w:name w:val="WW-Absatz-Standardschriftart111"/>
    <w:rsid w:val="00917A0A"/>
  </w:style>
  <w:style w:type="character" w:customStyle="1" w:styleId="1f1">
    <w:name w:val="Верхний колонтитул Знак1"/>
    <w:rsid w:val="00917A0A"/>
    <w:rPr>
      <w:rFonts w:ascii="Times New Roman" w:eastAsia="Times New Roman" w:hAnsi="Times New Roman"/>
      <w:sz w:val="24"/>
      <w:szCs w:val="24"/>
      <w:lang w:val="ru-RU" w:eastAsia="ar-SA" w:bidi="ar-SA"/>
    </w:rPr>
  </w:style>
  <w:style w:type="character" w:customStyle="1" w:styleId="1f2">
    <w:name w:val="Нижний колонтитул Знак1"/>
    <w:rsid w:val="00917A0A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customStyle="1" w:styleId="aff">
    <w:name w:val="Заголовок"/>
    <w:basedOn w:val="a"/>
    <w:next w:val="a0"/>
    <w:rsid w:val="00917A0A"/>
    <w:pPr>
      <w:keepNext/>
      <w:suppressAutoHyphens/>
      <w:spacing w:before="240" w:after="120" w:line="240" w:lineRule="auto"/>
    </w:pPr>
    <w:rPr>
      <w:rFonts w:ascii="Arial" w:eastAsia="DejaVu Sans Condensed" w:hAnsi="Arial" w:cs="FreeSans"/>
      <w:sz w:val="28"/>
      <w:szCs w:val="28"/>
      <w:lang w:eastAsia="ar-SA"/>
    </w:rPr>
  </w:style>
  <w:style w:type="paragraph" w:styleId="a0">
    <w:name w:val="Body Text"/>
    <w:basedOn w:val="a"/>
    <w:link w:val="2b"/>
    <w:rsid w:val="00917A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b">
    <w:name w:val="Основной текст Знак2"/>
    <w:basedOn w:val="a1"/>
    <w:link w:val="a0"/>
    <w:rsid w:val="00917A0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f0">
    <w:name w:val="List"/>
    <w:basedOn w:val="a0"/>
    <w:rsid w:val="00917A0A"/>
    <w:rPr>
      <w:rFonts w:ascii="Arial" w:hAnsi="Arial" w:cs="FreeSans"/>
    </w:rPr>
  </w:style>
  <w:style w:type="paragraph" w:customStyle="1" w:styleId="37">
    <w:name w:val="Название3"/>
    <w:basedOn w:val="a"/>
    <w:rsid w:val="00917A0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917A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3">
    <w:name w:val="Название1"/>
    <w:basedOn w:val="a"/>
    <w:rsid w:val="00917A0A"/>
    <w:pPr>
      <w:suppressLineNumbers/>
      <w:suppressAutoHyphens/>
      <w:spacing w:before="120" w:after="120" w:line="240" w:lineRule="auto"/>
    </w:pPr>
    <w:rPr>
      <w:rFonts w:ascii="Arial" w:eastAsia="Times New Roman" w:hAnsi="Arial" w:cs="FreeSans"/>
      <w:i/>
      <w:iCs/>
      <w:sz w:val="20"/>
      <w:szCs w:val="24"/>
      <w:lang w:eastAsia="ar-SA"/>
    </w:rPr>
  </w:style>
  <w:style w:type="paragraph" w:customStyle="1" w:styleId="1f4">
    <w:name w:val="Указатель1"/>
    <w:basedOn w:val="a"/>
    <w:rsid w:val="00917A0A"/>
    <w:pPr>
      <w:suppressLineNumbers/>
      <w:suppressAutoHyphens/>
      <w:spacing w:after="0" w:line="240" w:lineRule="auto"/>
    </w:pPr>
    <w:rPr>
      <w:rFonts w:ascii="Arial" w:eastAsia="Times New Roman" w:hAnsi="Arial" w:cs="FreeSans"/>
      <w:sz w:val="24"/>
      <w:szCs w:val="24"/>
      <w:lang w:eastAsia="ar-SA"/>
    </w:rPr>
  </w:style>
  <w:style w:type="paragraph" w:styleId="aff1">
    <w:name w:val="Normal (Web)"/>
    <w:basedOn w:val="a"/>
    <w:rsid w:val="00917A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Body Text Indent"/>
    <w:basedOn w:val="a"/>
    <w:link w:val="1f5"/>
    <w:rsid w:val="00917A0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f5">
    <w:name w:val="Основной текст с отступом Знак1"/>
    <w:basedOn w:val="a1"/>
    <w:link w:val="aff2"/>
    <w:rsid w:val="00917A0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f3">
    <w:name w:val="footnote text"/>
    <w:basedOn w:val="a"/>
    <w:link w:val="2c"/>
    <w:rsid w:val="00917A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c">
    <w:name w:val="Текст сноски Знак2"/>
    <w:basedOn w:val="a1"/>
    <w:link w:val="aff3"/>
    <w:rsid w:val="00917A0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39">
    <w:name w:val="Заголовок 3+"/>
    <w:basedOn w:val="a"/>
    <w:rsid w:val="00917A0A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4">
    <w:name w:val="Title"/>
    <w:basedOn w:val="a"/>
    <w:next w:val="aff5"/>
    <w:link w:val="2d"/>
    <w:qFormat/>
    <w:rsid w:val="00917A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d">
    <w:name w:val="Название Знак2"/>
    <w:basedOn w:val="a1"/>
    <w:link w:val="aff4"/>
    <w:rsid w:val="00917A0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ff5">
    <w:name w:val="Subtitle"/>
    <w:basedOn w:val="aff"/>
    <w:next w:val="a0"/>
    <w:link w:val="1f6"/>
    <w:qFormat/>
    <w:rsid w:val="00917A0A"/>
    <w:pPr>
      <w:jc w:val="center"/>
    </w:pPr>
    <w:rPr>
      <w:rFonts w:cs="Times New Roman"/>
      <w:i/>
      <w:iCs/>
      <w:lang w:val="x-none"/>
    </w:rPr>
  </w:style>
  <w:style w:type="character" w:customStyle="1" w:styleId="1f6">
    <w:name w:val="Подзаголовок Знак1"/>
    <w:basedOn w:val="a1"/>
    <w:link w:val="aff5"/>
    <w:rsid w:val="00917A0A"/>
    <w:rPr>
      <w:rFonts w:ascii="Arial" w:eastAsia="DejaVu Sans Condensed" w:hAnsi="Arial" w:cs="Times New Roman"/>
      <w:i/>
      <w:iCs/>
      <w:sz w:val="28"/>
      <w:szCs w:val="28"/>
      <w:lang w:val="x-none" w:eastAsia="ar-SA"/>
    </w:rPr>
  </w:style>
  <w:style w:type="paragraph" w:styleId="aff6">
    <w:name w:val="footer"/>
    <w:basedOn w:val="a"/>
    <w:link w:val="2e"/>
    <w:rsid w:val="00917A0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e">
    <w:name w:val="Нижний колонтитул Знак2"/>
    <w:basedOn w:val="a1"/>
    <w:link w:val="aff6"/>
    <w:rsid w:val="00917A0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f7">
    <w:name w:val="Заголовок №1"/>
    <w:basedOn w:val="a"/>
    <w:rsid w:val="00917A0A"/>
    <w:pPr>
      <w:shd w:val="clear" w:color="auto" w:fill="FFFFFF"/>
      <w:suppressAutoHyphens/>
      <w:spacing w:after="180" w:line="240" w:lineRule="atLeast"/>
    </w:pPr>
    <w:rPr>
      <w:rFonts w:ascii="Candara" w:eastAsia="Times New Roman" w:hAnsi="Candara" w:cs="Times New Roman"/>
      <w:sz w:val="27"/>
      <w:szCs w:val="27"/>
      <w:lang w:val="x-none" w:eastAsia="ar-SA"/>
    </w:rPr>
  </w:style>
  <w:style w:type="paragraph" w:customStyle="1" w:styleId="212">
    <w:name w:val="Заголовок №21"/>
    <w:basedOn w:val="a"/>
    <w:rsid w:val="00917A0A"/>
    <w:pPr>
      <w:shd w:val="clear" w:color="auto" w:fill="FFFFFF"/>
      <w:suppressAutoHyphens/>
      <w:spacing w:before="180" w:after="180" w:line="240" w:lineRule="atLeast"/>
      <w:ind w:firstLine="380"/>
      <w:jc w:val="both"/>
    </w:pPr>
    <w:rPr>
      <w:rFonts w:ascii="Candara" w:eastAsia="Times New Roman" w:hAnsi="Candara" w:cs="Times New Roman"/>
      <w:b/>
      <w:bCs/>
      <w:lang w:val="x-none" w:eastAsia="ar-SA"/>
    </w:rPr>
  </w:style>
  <w:style w:type="paragraph" w:customStyle="1" w:styleId="2f">
    <w:name w:val="Основной текст (2)"/>
    <w:basedOn w:val="a"/>
    <w:rsid w:val="00917A0A"/>
    <w:pPr>
      <w:shd w:val="clear" w:color="auto" w:fill="FFFFFF"/>
      <w:suppressAutoHyphens/>
      <w:spacing w:after="0" w:line="211" w:lineRule="exact"/>
      <w:ind w:firstLine="380"/>
      <w:jc w:val="both"/>
    </w:pPr>
    <w:rPr>
      <w:rFonts w:ascii="Times New Roman" w:eastAsia="Times New Roman" w:hAnsi="Times New Roman" w:cs="Times New Roman"/>
      <w:i/>
      <w:iCs/>
      <w:lang w:val="x-none" w:eastAsia="ar-SA"/>
    </w:rPr>
  </w:style>
  <w:style w:type="paragraph" w:customStyle="1" w:styleId="44">
    <w:name w:val="Основной текст (4)"/>
    <w:basedOn w:val="a"/>
    <w:rsid w:val="00917A0A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3a">
    <w:name w:val="Основной текст (3)"/>
    <w:basedOn w:val="a"/>
    <w:rsid w:val="00917A0A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val="x-none" w:eastAsia="ar-SA"/>
    </w:rPr>
  </w:style>
  <w:style w:type="paragraph" w:customStyle="1" w:styleId="53">
    <w:name w:val="Основной текст (5)"/>
    <w:basedOn w:val="a"/>
    <w:rsid w:val="00917A0A"/>
    <w:pPr>
      <w:shd w:val="clear" w:color="auto" w:fill="FFFFFF"/>
      <w:suppressAutoHyphens/>
      <w:spacing w:after="120" w:line="240" w:lineRule="atLeast"/>
      <w:jc w:val="center"/>
    </w:pPr>
    <w:rPr>
      <w:rFonts w:ascii="Candara" w:eastAsia="Times New Roman" w:hAnsi="Candara" w:cs="Times New Roman"/>
      <w:b/>
      <w:bCs/>
      <w:sz w:val="18"/>
      <w:szCs w:val="18"/>
      <w:lang w:val="x-none" w:eastAsia="ar-SA"/>
    </w:rPr>
  </w:style>
  <w:style w:type="paragraph" w:customStyle="1" w:styleId="63">
    <w:name w:val="Основной текст (6)"/>
    <w:basedOn w:val="a"/>
    <w:rsid w:val="00917A0A"/>
    <w:pPr>
      <w:shd w:val="clear" w:color="auto" w:fill="FFFFFF"/>
      <w:suppressAutoHyphens/>
      <w:spacing w:after="120" w:line="240" w:lineRule="atLeast"/>
    </w:pPr>
    <w:rPr>
      <w:rFonts w:ascii="Trebuchet MS" w:eastAsia="Times New Roman" w:hAnsi="Trebuchet MS" w:cs="Times New Roman"/>
      <w:i/>
      <w:iCs/>
      <w:sz w:val="15"/>
      <w:szCs w:val="15"/>
      <w:lang w:val="x-none" w:eastAsia="ar-SA"/>
    </w:rPr>
  </w:style>
  <w:style w:type="paragraph" w:customStyle="1" w:styleId="410">
    <w:name w:val="Основной текст (4)1"/>
    <w:basedOn w:val="a"/>
    <w:rsid w:val="00917A0A"/>
    <w:pPr>
      <w:shd w:val="clear" w:color="auto" w:fill="FFFFFF"/>
      <w:suppressAutoHyphens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ar-SA"/>
    </w:rPr>
  </w:style>
  <w:style w:type="paragraph" w:customStyle="1" w:styleId="1210">
    <w:name w:val="Заголовок №1 (2)1"/>
    <w:basedOn w:val="a"/>
    <w:rsid w:val="00917A0A"/>
    <w:pPr>
      <w:shd w:val="clear" w:color="auto" w:fill="FFFFFF"/>
      <w:suppressAutoHyphens/>
      <w:spacing w:after="0" w:line="480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paragraph" w:styleId="aff7">
    <w:name w:val="List Paragraph"/>
    <w:basedOn w:val="a"/>
    <w:qFormat/>
    <w:rsid w:val="00917A0A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5">
    <w:name w:val="c5"/>
    <w:basedOn w:val="a"/>
    <w:rsid w:val="00917A0A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">
    <w:name w:val="c3"/>
    <w:basedOn w:val="a"/>
    <w:rsid w:val="00917A0A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917A0A"/>
    <w:pPr>
      <w:widowControl w:val="0"/>
      <w:suppressAutoHyphens/>
      <w:autoSpaceDE w:val="0"/>
      <w:spacing w:after="0" w:line="240" w:lineRule="auto"/>
    </w:pPr>
    <w:rPr>
      <w:rFonts w:ascii="Verdana" w:eastAsia="Calibri" w:hAnsi="Verdana" w:cs="Verdana"/>
      <w:sz w:val="24"/>
      <w:szCs w:val="24"/>
      <w:lang w:eastAsia="ar-SA"/>
    </w:rPr>
  </w:style>
  <w:style w:type="paragraph" w:customStyle="1" w:styleId="1f8">
    <w:name w:val="Текст примечания1"/>
    <w:basedOn w:val="a"/>
    <w:rsid w:val="00917A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8">
    <w:name w:val="annotation text"/>
    <w:basedOn w:val="a"/>
    <w:link w:val="2f0"/>
    <w:uiPriority w:val="99"/>
    <w:semiHidden/>
    <w:unhideWhenUsed/>
    <w:rsid w:val="00917A0A"/>
    <w:pPr>
      <w:spacing w:line="240" w:lineRule="auto"/>
    </w:pPr>
    <w:rPr>
      <w:sz w:val="20"/>
      <w:szCs w:val="20"/>
    </w:rPr>
  </w:style>
  <w:style w:type="character" w:customStyle="1" w:styleId="2f0">
    <w:name w:val="Текст примечания Знак2"/>
    <w:basedOn w:val="a1"/>
    <w:link w:val="aff8"/>
    <w:uiPriority w:val="99"/>
    <w:semiHidden/>
    <w:rsid w:val="00917A0A"/>
    <w:rPr>
      <w:sz w:val="20"/>
      <w:szCs w:val="20"/>
    </w:rPr>
  </w:style>
  <w:style w:type="paragraph" w:styleId="aff9">
    <w:name w:val="annotation subject"/>
    <w:basedOn w:val="1f8"/>
    <w:next w:val="1f8"/>
    <w:link w:val="2f1"/>
    <w:rsid w:val="00917A0A"/>
    <w:rPr>
      <w:rFonts w:ascii="Calibri" w:eastAsia="Calibri" w:hAnsi="Calibri"/>
      <w:b/>
      <w:bCs/>
      <w:lang w:val="x-none"/>
    </w:rPr>
  </w:style>
  <w:style w:type="character" w:customStyle="1" w:styleId="2f1">
    <w:name w:val="Тема примечания Знак2"/>
    <w:basedOn w:val="2f0"/>
    <w:link w:val="aff9"/>
    <w:rsid w:val="00917A0A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customStyle="1" w:styleId="2f2">
    <w:name w:val="Текст примечания2"/>
    <w:basedOn w:val="a"/>
    <w:rsid w:val="00917A0A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affa">
    <w:name w:val="Balloon Text"/>
    <w:basedOn w:val="a"/>
    <w:link w:val="2f3"/>
    <w:rsid w:val="00917A0A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2f3">
    <w:name w:val="Текст выноски Знак2"/>
    <w:basedOn w:val="a1"/>
    <w:link w:val="affa"/>
    <w:rsid w:val="00917A0A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ParagraphStyle">
    <w:name w:val="Paragraph Style"/>
    <w:rsid w:val="00917A0A"/>
    <w:pPr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  <w:lang w:eastAsia="ar-SA"/>
    </w:rPr>
  </w:style>
  <w:style w:type="paragraph" w:customStyle="1" w:styleId="1f9">
    <w:name w:val="Абзац списка1"/>
    <w:basedOn w:val="a"/>
    <w:rsid w:val="00917A0A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val="en-US" w:eastAsia="ar-SA"/>
    </w:rPr>
  </w:style>
  <w:style w:type="paragraph" w:customStyle="1" w:styleId="affb">
    <w:name w:val="Содержимое таблицы"/>
    <w:basedOn w:val="a"/>
    <w:rsid w:val="00917A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917A0A"/>
    <w:pPr>
      <w:jc w:val="center"/>
    </w:pPr>
    <w:rPr>
      <w:b/>
      <w:bCs/>
    </w:rPr>
  </w:style>
  <w:style w:type="paragraph" w:customStyle="1" w:styleId="affd">
    <w:name w:val="Содержимое врезки"/>
    <w:basedOn w:val="a0"/>
    <w:rsid w:val="00917A0A"/>
  </w:style>
  <w:style w:type="paragraph" w:styleId="affe">
    <w:name w:val="header"/>
    <w:basedOn w:val="a"/>
    <w:link w:val="2f4"/>
    <w:rsid w:val="00917A0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f4">
    <w:name w:val="Верхний колонтитул Знак2"/>
    <w:basedOn w:val="a1"/>
    <w:link w:val="affe"/>
    <w:rsid w:val="00917A0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3">
    <w:name w:val="Основной текст 21"/>
    <w:basedOn w:val="a"/>
    <w:rsid w:val="00917A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ff">
    <w:name w:val="Стиль после центра"/>
    <w:basedOn w:val="a"/>
    <w:rsid w:val="00917A0A"/>
    <w:pPr>
      <w:widowControl w:val="0"/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1fa">
    <w:name w:val="Текст выноски1"/>
    <w:basedOn w:val="a"/>
    <w:rsid w:val="00917A0A"/>
    <w:pPr>
      <w:suppressAutoHyphens/>
      <w:spacing w:after="0" w:line="100" w:lineRule="atLeast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214">
    <w:name w:val="Основной текст с отступом 21"/>
    <w:basedOn w:val="a"/>
    <w:rsid w:val="00917A0A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afff0">
    <w:name w:val="задвтекс"/>
    <w:basedOn w:val="a"/>
    <w:rsid w:val="00917A0A"/>
    <w:pPr>
      <w:suppressAutoHyphens/>
      <w:spacing w:after="0" w:line="100" w:lineRule="atLeast"/>
      <w:ind w:left="567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312">
    <w:name w:val="Основной текст с отступом 31"/>
    <w:basedOn w:val="a"/>
    <w:rsid w:val="00917A0A"/>
    <w:pPr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220">
    <w:name w:val="Основной текст 22"/>
    <w:basedOn w:val="a"/>
    <w:rsid w:val="00917A0A"/>
    <w:pPr>
      <w:suppressAutoHyphens/>
      <w:spacing w:after="120" w:line="48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2">
    <w:name w:val="Style2"/>
    <w:basedOn w:val="a"/>
    <w:rsid w:val="00917A0A"/>
    <w:pPr>
      <w:widowControl w:val="0"/>
      <w:suppressAutoHyphens/>
      <w:spacing w:after="0" w:line="230" w:lineRule="exact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Style3">
    <w:name w:val="Style3"/>
    <w:basedOn w:val="a"/>
    <w:rsid w:val="00917A0A"/>
    <w:pPr>
      <w:widowControl w:val="0"/>
      <w:suppressAutoHyphens/>
      <w:spacing w:after="0" w:line="240" w:lineRule="exact"/>
      <w:jc w:val="both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Style5">
    <w:name w:val="Style5"/>
    <w:basedOn w:val="a"/>
    <w:rsid w:val="00917A0A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313">
    <w:name w:val="Основной текст 31"/>
    <w:basedOn w:val="a"/>
    <w:rsid w:val="00917A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1fb">
    <w:name w:val="Текст1"/>
    <w:basedOn w:val="a"/>
    <w:rsid w:val="00917A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2f5">
    <w:name w:val="Quote"/>
    <w:basedOn w:val="a"/>
    <w:next w:val="a"/>
    <w:link w:val="215"/>
    <w:qFormat/>
    <w:rsid w:val="00917A0A"/>
    <w:pPr>
      <w:widowControl w:val="0"/>
      <w:autoSpaceDE w:val="0"/>
      <w:spacing w:after="0" w:line="240" w:lineRule="auto"/>
    </w:pPr>
    <w:rPr>
      <w:rFonts w:ascii="Arial" w:eastAsia="SimSun" w:hAnsi="Arial" w:cs="Times New Roman"/>
      <w:i/>
      <w:sz w:val="24"/>
      <w:szCs w:val="24"/>
      <w:lang w:val="x-none" w:eastAsia="ar-SA"/>
    </w:rPr>
  </w:style>
  <w:style w:type="character" w:customStyle="1" w:styleId="215">
    <w:name w:val="Цитата 2 Знак1"/>
    <w:basedOn w:val="a1"/>
    <w:link w:val="2f5"/>
    <w:rsid w:val="00917A0A"/>
    <w:rPr>
      <w:rFonts w:ascii="Arial" w:eastAsia="SimSun" w:hAnsi="Arial" w:cs="Times New Roman"/>
      <w:i/>
      <w:sz w:val="24"/>
      <w:szCs w:val="24"/>
      <w:lang w:val="x-none" w:eastAsia="ar-SA"/>
    </w:rPr>
  </w:style>
  <w:style w:type="paragraph" w:styleId="afff1">
    <w:name w:val="Intense Quote"/>
    <w:basedOn w:val="a"/>
    <w:next w:val="a"/>
    <w:link w:val="1fc"/>
    <w:qFormat/>
    <w:rsid w:val="00917A0A"/>
    <w:pPr>
      <w:widowControl w:val="0"/>
      <w:autoSpaceDE w:val="0"/>
      <w:spacing w:after="0" w:line="240" w:lineRule="auto"/>
      <w:ind w:left="720" w:right="720"/>
    </w:pPr>
    <w:rPr>
      <w:rFonts w:ascii="Arial" w:eastAsia="SimSun" w:hAnsi="Arial" w:cs="Times New Roman"/>
      <w:b/>
      <w:i/>
      <w:sz w:val="24"/>
      <w:lang w:val="x-none" w:eastAsia="ar-SA"/>
    </w:rPr>
  </w:style>
  <w:style w:type="character" w:customStyle="1" w:styleId="1fc">
    <w:name w:val="Выделенная цитата Знак1"/>
    <w:basedOn w:val="a1"/>
    <w:link w:val="afff1"/>
    <w:rsid w:val="00917A0A"/>
    <w:rPr>
      <w:rFonts w:ascii="Arial" w:eastAsia="SimSun" w:hAnsi="Arial" w:cs="Times New Roman"/>
      <w:b/>
      <w:i/>
      <w:sz w:val="24"/>
      <w:lang w:val="x-none" w:eastAsia="ar-SA"/>
    </w:rPr>
  </w:style>
  <w:style w:type="paragraph" w:customStyle="1" w:styleId="2f6">
    <w:name w:val="Название2"/>
    <w:basedOn w:val="a"/>
    <w:rsid w:val="00917A0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f7">
    <w:name w:val="Указатель2"/>
    <w:basedOn w:val="a"/>
    <w:rsid w:val="00917A0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entered">
    <w:name w:val="Centered"/>
    <w:rsid w:val="00917A0A"/>
    <w:pPr>
      <w:suppressAutoHyphens/>
      <w:autoSpaceDE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D"/>
  </w:style>
  <w:style w:type="paragraph" w:styleId="1">
    <w:name w:val="heading 1"/>
    <w:basedOn w:val="a"/>
    <w:next w:val="a0"/>
    <w:link w:val="10"/>
    <w:qFormat/>
    <w:rsid w:val="00917A0A"/>
    <w:pPr>
      <w:tabs>
        <w:tab w:val="num" w:pos="0"/>
      </w:tabs>
      <w:suppressAutoHyphens/>
      <w:spacing w:before="120" w:after="12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3"/>
      <w:szCs w:val="43"/>
      <w:lang w:val="x-none" w:eastAsia="ar-SA"/>
    </w:rPr>
  </w:style>
  <w:style w:type="paragraph" w:styleId="2">
    <w:name w:val="heading 2"/>
    <w:basedOn w:val="a"/>
    <w:next w:val="a"/>
    <w:link w:val="20"/>
    <w:qFormat/>
    <w:rsid w:val="00917A0A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917A0A"/>
    <w:pPr>
      <w:keepNext/>
      <w:keepLines/>
      <w:tabs>
        <w:tab w:val="num" w:pos="0"/>
      </w:tabs>
      <w:suppressAutoHyphens/>
      <w:spacing w:before="200" w:after="0" w:line="240" w:lineRule="auto"/>
      <w:ind w:left="720" w:hanging="720"/>
      <w:outlineLvl w:val="2"/>
    </w:pPr>
    <w:rPr>
      <w:rFonts w:ascii="Cambria" w:eastAsia="SimSun" w:hAnsi="Cambria" w:cs="font297"/>
      <w:b/>
      <w:bCs/>
      <w:color w:val="4F81BD"/>
      <w:kern w:val="1"/>
      <w:sz w:val="20"/>
      <w:szCs w:val="24"/>
      <w:lang w:val="x-none" w:eastAsia="hi-IN" w:bidi="hi-IN"/>
    </w:rPr>
  </w:style>
  <w:style w:type="paragraph" w:styleId="4">
    <w:name w:val="heading 4"/>
    <w:basedOn w:val="a"/>
    <w:next w:val="a0"/>
    <w:link w:val="40"/>
    <w:qFormat/>
    <w:rsid w:val="00917A0A"/>
    <w:pPr>
      <w:keepNext/>
      <w:keepLines/>
      <w:tabs>
        <w:tab w:val="num" w:pos="0"/>
      </w:tabs>
      <w:suppressAutoHyphens/>
      <w:spacing w:before="200" w:after="0" w:line="240" w:lineRule="auto"/>
      <w:ind w:left="864" w:hanging="864"/>
      <w:outlineLvl w:val="3"/>
    </w:pPr>
    <w:rPr>
      <w:rFonts w:ascii="Cambria" w:eastAsia="SimSun" w:hAnsi="Cambria" w:cs="font297"/>
      <w:b/>
      <w:bCs/>
      <w:i/>
      <w:iCs/>
      <w:color w:val="4F81BD"/>
      <w:kern w:val="1"/>
      <w:sz w:val="20"/>
      <w:szCs w:val="24"/>
      <w:lang w:val="x-none" w:eastAsia="hi-IN" w:bidi="hi-IN"/>
    </w:rPr>
  </w:style>
  <w:style w:type="paragraph" w:styleId="5">
    <w:name w:val="heading 5"/>
    <w:basedOn w:val="a"/>
    <w:next w:val="a0"/>
    <w:link w:val="50"/>
    <w:qFormat/>
    <w:rsid w:val="00917A0A"/>
    <w:pPr>
      <w:keepNext/>
      <w:keepLines/>
      <w:tabs>
        <w:tab w:val="num" w:pos="0"/>
      </w:tabs>
      <w:suppressAutoHyphens/>
      <w:spacing w:before="200" w:after="0" w:line="240" w:lineRule="auto"/>
      <w:ind w:left="1008" w:hanging="1008"/>
      <w:outlineLvl w:val="4"/>
    </w:pPr>
    <w:rPr>
      <w:rFonts w:ascii="Cambria" w:eastAsia="SimSun" w:hAnsi="Cambria" w:cs="font297"/>
      <w:color w:val="243F60"/>
      <w:kern w:val="1"/>
      <w:sz w:val="20"/>
      <w:szCs w:val="24"/>
      <w:lang w:val="x-none" w:eastAsia="hi-IN" w:bidi="hi-IN"/>
    </w:rPr>
  </w:style>
  <w:style w:type="paragraph" w:styleId="6">
    <w:name w:val="heading 6"/>
    <w:basedOn w:val="a"/>
    <w:next w:val="a0"/>
    <w:link w:val="60"/>
    <w:qFormat/>
    <w:rsid w:val="00917A0A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kern w:val="1"/>
      <w:sz w:val="20"/>
      <w:szCs w:val="24"/>
      <w:lang w:val="x-none" w:eastAsia="hi-IN" w:bidi="hi-IN"/>
    </w:rPr>
  </w:style>
  <w:style w:type="paragraph" w:styleId="7">
    <w:name w:val="heading 7"/>
    <w:basedOn w:val="a"/>
    <w:next w:val="a0"/>
    <w:link w:val="70"/>
    <w:qFormat/>
    <w:rsid w:val="00917A0A"/>
    <w:pPr>
      <w:keepNext/>
      <w:keepLines/>
      <w:tabs>
        <w:tab w:val="num" w:pos="0"/>
      </w:tabs>
      <w:suppressAutoHyphens/>
      <w:spacing w:before="200" w:after="0" w:line="240" w:lineRule="auto"/>
      <w:ind w:left="1296" w:hanging="1296"/>
      <w:outlineLvl w:val="6"/>
    </w:pPr>
    <w:rPr>
      <w:rFonts w:ascii="Cambria" w:eastAsia="SimSun" w:hAnsi="Cambria" w:cs="font297"/>
      <w:i/>
      <w:iCs/>
      <w:color w:val="404040"/>
      <w:kern w:val="1"/>
      <w:sz w:val="20"/>
      <w:szCs w:val="24"/>
      <w:lang w:val="x-none" w:eastAsia="hi-IN" w:bidi="hi-IN"/>
    </w:rPr>
  </w:style>
  <w:style w:type="paragraph" w:styleId="8">
    <w:name w:val="heading 8"/>
    <w:basedOn w:val="a"/>
    <w:next w:val="a"/>
    <w:link w:val="80"/>
    <w:qFormat/>
    <w:rsid w:val="00917A0A"/>
    <w:pPr>
      <w:widowControl w:val="0"/>
      <w:autoSpaceDE w:val="0"/>
      <w:spacing w:before="240" w:after="60" w:line="240" w:lineRule="auto"/>
      <w:outlineLvl w:val="7"/>
    </w:pPr>
    <w:rPr>
      <w:rFonts w:ascii="Arial" w:eastAsia="SimSun" w:hAnsi="Arial" w:cs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917A0A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D5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1"/>
    <w:link w:val="a6"/>
    <w:locked/>
    <w:rsid w:val="007C3983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qFormat/>
    <w:rsid w:val="007C39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917A0A"/>
    <w:rPr>
      <w:rFonts w:ascii="Times New Roman" w:eastAsia="Times New Roman" w:hAnsi="Times New Roman" w:cs="Times New Roman"/>
      <w:b/>
      <w:bCs/>
      <w:kern w:val="1"/>
      <w:sz w:val="43"/>
      <w:szCs w:val="43"/>
      <w:lang w:val="x-none" w:eastAsia="ar-SA"/>
    </w:rPr>
  </w:style>
  <w:style w:type="character" w:customStyle="1" w:styleId="20">
    <w:name w:val="Заголовок 2 Знак"/>
    <w:basedOn w:val="a1"/>
    <w:link w:val="2"/>
    <w:rsid w:val="00917A0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917A0A"/>
    <w:rPr>
      <w:rFonts w:ascii="Cambria" w:eastAsia="SimSun" w:hAnsi="Cambria" w:cs="font297"/>
      <w:b/>
      <w:bCs/>
      <w:color w:val="4F81BD"/>
      <w:kern w:val="1"/>
      <w:sz w:val="20"/>
      <w:szCs w:val="24"/>
      <w:lang w:val="x-none" w:eastAsia="hi-IN" w:bidi="hi-IN"/>
    </w:rPr>
  </w:style>
  <w:style w:type="character" w:customStyle="1" w:styleId="40">
    <w:name w:val="Заголовок 4 Знак"/>
    <w:basedOn w:val="a1"/>
    <w:link w:val="4"/>
    <w:rsid w:val="00917A0A"/>
    <w:rPr>
      <w:rFonts w:ascii="Cambria" w:eastAsia="SimSun" w:hAnsi="Cambria" w:cs="font297"/>
      <w:b/>
      <w:bCs/>
      <w:i/>
      <w:iCs/>
      <w:color w:val="4F81BD"/>
      <w:kern w:val="1"/>
      <w:sz w:val="20"/>
      <w:szCs w:val="24"/>
      <w:lang w:val="x-none" w:eastAsia="hi-IN" w:bidi="hi-IN"/>
    </w:rPr>
  </w:style>
  <w:style w:type="character" w:customStyle="1" w:styleId="50">
    <w:name w:val="Заголовок 5 Знак"/>
    <w:basedOn w:val="a1"/>
    <w:link w:val="5"/>
    <w:rsid w:val="00917A0A"/>
    <w:rPr>
      <w:rFonts w:ascii="Cambria" w:eastAsia="SimSun" w:hAnsi="Cambria" w:cs="font297"/>
      <w:color w:val="243F60"/>
      <w:kern w:val="1"/>
      <w:sz w:val="20"/>
      <w:szCs w:val="24"/>
      <w:lang w:val="x-none" w:eastAsia="hi-IN" w:bidi="hi-IN"/>
    </w:rPr>
  </w:style>
  <w:style w:type="character" w:customStyle="1" w:styleId="60">
    <w:name w:val="Заголовок 6 Знак"/>
    <w:basedOn w:val="a1"/>
    <w:link w:val="6"/>
    <w:rsid w:val="00917A0A"/>
    <w:rPr>
      <w:rFonts w:ascii="Calibri" w:eastAsia="Times New Roman" w:hAnsi="Calibri" w:cs="Times New Roman"/>
      <w:b/>
      <w:bCs/>
      <w:kern w:val="1"/>
      <w:sz w:val="20"/>
      <w:szCs w:val="24"/>
      <w:lang w:val="x-none" w:eastAsia="hi-IN" w:bidi="hi-IN"/>
    </w:rPr>
  </w:style>
  <w:style w:type="character" w:customStyle="1" w:styleId="70">
    <w:name w:val="Заголовок 7 Знак"/>
    <w:basedOn w:val="a1"/>
    <w:link w:val="7"/>
    <w:rsid w:val="00917A0A"/>
    <w:rPr>
      <w:rFonts w:ascii="Cambria" w:eastAsia="SimSun" w:hAnsi="Cambria" w:cs="font297"/>
      <w:i/>
      <w:iCs/>
      <w:color w:val="404040"/>
      <w:kern w:val="1"/>
      <w:sz w:val="20"/>
      <w:szCs w:val="24"/>
      <w:lang w:val="x-none" w:eastAsia="hi-IN" w:bidi="hi-IN"/>
    </w:rPr>
  </w:style>
  <w:style w:type="character" w:customStyle="1" w:styleId="80">
    <w:name w:val="Заголовок 8 Знак"/>
    <w:basedOn w:val="a1"/>
    <w:link w:val="8"/>
    <w:rsid w:val="00917A0A"/>
    <w:rPr>
      <w:rFonts w:ascii="Arial" w:eastAsia="SimSun" w:hAnsi="Arial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1"/>
    <w:link w:val="9"/>
    <w:rsid w:val="00917A0A"/>
    <w:rPr>
      <w:rFonts w:ascii="Arial" w:eastAsia="Times New Roman" w:hAnsi="Arial" w:cs="Times New Roman"/>
      <w:lang w:val="x-none" w:eastAsia="ar-SA"/>
    </w:rPr>
  </w:style>
  <w:style w:type="numbering" w:customStyle="1" w:styleId="11">
    <w:name w:val="Нет списка1"/>
    <w:next w:val="a3"/>
    <w:uiPriority w:val="99"/>
    <w:semiHidden/>
    <w:unhideWhenUsed/>
    <w:rsid w:val="00917A0A"/>
  </w:style>
  <w:style w:type="character" w:customStyle="1" w:styleId="WW8Num2z0">
    <w:name w:val="WW8Num2z0"/>
    <w:rsid w:val="00917A0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sid w:val="00917A0A"/>
    <w:rPr>
      <w:rFonts w:ascii="Symbol" w:hAnsi="Symbol"/>
    </w:rPr>
  </w:style>
  <w:style w:type="character" w:customStyle="1" w:styleId="WW8Num4z0">
    <w:name w:val="WW8Num4z0"/>
    <w:rsid w:val="00917A0A"/>
    <w:rPr>
      <w:rFonts w:ascii="Wingdings" w:hAnsi="Wingdings"/>
    </w:rPr>
  </w:style>
  <w:style w:type="character" w:customStyle="1" w:styleId="WW8Num5z0">
    <w:name w:val="WW8Num5z0"/>
    <w:rsid w:val="00917A0A"/>
    <w:rPr>
      <w:rFonts w:ascii="Symbol" w:hAnsi="Symbol"/>
    </w:rPr>
  </w:style>
  <w:style w:type="character" w:customStyle="1" w:styleId="WW8Num6z0">
    <w:name w:val="WW8Num6z0"/>
    <w:rsid w:val="00917A0A"/>
    <w:rPr>
      <w:rFonts w:ascii="Wingdings" w:hAnsi="Wingdings"/>
    </w:rPr>
  </w:style>
  <w:style w:type="character" w:customStyle="1" w:styleId="WW8Num7z0">
    <w:name w:val="WW8Num7z0"/>
    <w:rsid w:val="00917A0A"/>
    <w:rPr>
      <w:rFonts w:ascii="Wingdings" w:hAnsi="Wingdings"/>
    </w:rPr>
  </w:style>
  <w:style w:type="character" w:customStyle="1" w:styleId="WW8Num8z0">
    <w:name w:val="WW8Num8z0"/>
    <w:rsid w:val="00917A0A"/>
    <w:rPr>
      <w:rFonts w:ascii="Symbol" w:hAnsi="Symbol"/>
    </w:rPr>
  </w:style>
  <w:style w:type="character" w:customStyle="1" w:styleId="WW8Num9z0">
    <w:name w:val="WW8Num9z0"/>
    <w:rsid w:val="00917A0A"/>
    <w:rPr>
      <w:b w:val="0"/>
    </w:rPr>
  </w:style>
  <w:style w:type="character" w:customStyle="1" w:styleId="WW8Num10z0">
    <w:name w:val="WW8Num10z0"/>
    <w:rsid w:val="00917A0A"/>
    <w:rPr>
      <w:rFonts w:ascii="Symbol" w:hAnsi="Symbol"/>
    </w:rPr>
  </w:style>
  <w:style w:type="character" w:customStyle="1" w:styleId="WW8Num11z0">
    <w:name w:val="WW8Num11z0"/>
    <w:rsid w:val="00917A0A"/>
    <w:rPr>
      <w:b w:val="0"/>
    </w:rPr>
  </w:style>
  <w:style w:type="character" w:customStyle="1" w:styleId="WW8Num12z0">
    <w:name w:val="WW8Num12z0"/>
    <w:rsid w:val="00917A0A"/>
    <w:rPr>
      <w:rFonts w:ascii="Symbol" w:hAnsi="Symbol"/>
    </w:rPr>
  </w:style>
  <w:style w:type="character" w:customStyle="1" w:styleId="WW8Num13z0">
    <w:name w:val="WW8Num13z0"/>
    <w:rsid w:val="00917A0A"/>
    <w:rPr>
      <w:rFonts w:ascii="Symbol" w:hAnsi="Symbol"/>
    </w:rPr>
  </w:style>
  <w:style w:type="character" w:customStyle="1" w:styleId="WW8Num14z0">
    <w:name w:val="WW8Num14z0"/>
    <w:rsid w:val="00917A0A"/>
    <w:rPr>
      <w:b w:val="0"/>
    </w:rPr>
  </w:style>
  <w:style w:type="character" w:customStyle="1" w:styleId="WW8Num15z0">
    <w:name w:val="WW8Num15z0"/>
    <w:rsid w:val="00917A0A"/>
    <w:rPr>
      <w:rFonts w:ascii="Wingdings" w:hAnsi="Wingdings"/>
    </w:rPr>
  </w:style>
  <w:style w:type="character" w:customStyle="1" w:styleId="WW8Num16z0">
    <w:name w:val="WW8Num16z0"/>
    <w:rsid w:val="00917A0A"/>
    <w:rPr>
      <w:rFonts w:ascii="Symbol" w:hAnsi="Symbol"/>
    </w:rPr>
  </w:style>
  <w:style w:type="character" w:customStyle="1" w:styleId="WW8Num17z0">
    <w:name w:val="WW8Num17z0"/>
    <w:rsid w:val="00917A0A"/>
    <w:rPr>
      <w:b w:val="0"/>
    </w:rPr>
  </w:style>
  <w:style w:type="character" w:customStyle="1" w:styleId="WW8Num18z0">
    <w:name w:val="WW8Num18z0"/>
    <w:rsid w:val="00917A0A"/>
    <w:rPr>
      <w:rFonts w:ascii="Symbol" w:hAnsi="Symbol"/>
    </w:rPr>
  </w:style>
  <w:style w:type="character" w:customStyle="1" w:styleId="WW8Num19z0">
    <w:name w:val="WW8Num19z0"/>
    <w:rsid w:val="00917A0A"/>
    <w:rPr>
      <w:rFonts w:ascii="Wingdings" w:hAnsi="Wingdings"/>
    </w:rPr>
  </w:style>
  <w:style w:type="character" w:customStyle="1" w:styleId="WW8Num20z0">
    <w:name w:val="WW8Num20z0"/>
    <w:rsid w:val="00917A0A"/>
    <w:rPr>
      <w:rFonts w:ascii="Symbol" w:hAnsi="Symbol"/>
    </w:rPr>
  </w:style>
  <w:style w:type="character" w:customStyle="1" w:styleId="WW8Num21z0">
    <w:name w:val="WW8Num21z0"/>
    <w:rsid w:val="00917A0A"/>
    <w:rPr>
      <w:rFonts w:ascii="Symbol" w:hAnsi="Symbol"/>
    </w:rPr>
  </w:style>
  <w:style w:type="character" w:customStyle="1" w:styleId="WW8Num22z0">
    <w:name w:val="WW8Num22z0"/>
    <w:rsid w:val="00917A0A"/>
    <w:rPr>
      <w:rFonts w:ascii="Wingdings" w:hAnsi="Wingdings"/>
    </w:rPr>
  </w:style>
  <w:style w:type="character" w:customStyle="1" w:styleId="WW8Num23z0">
    <w:name w:val="WW8Num23z0"/>
    <w:rsid w:val="00917A0A"/>
    <w:rPr>
      <w:b w:val="0"/>
    </w:rPr>
  </w:style>
  <w:style w:type="character" w:customStyle="1" w:styleId="WW8Num24z0">
    <w:name w:val="WW8Num24z0"/>
    <w:rsid w:val="00917A0A"/>
    <w:rPr>
      <w:rFonts w:ascii="Symbol" w:hAnsi="Symbol"/>
    </w:rPr>
  </w:style>
  <w:style w:type="character" w:customStyle="1" w:styleId="WW8Num25z0">
    <w:name w:val="WW8Num25z0"/>
    <w:rsid w:val="00917A0A"/>
    <w:rPr>
      <w:rFonts w:ascii="Symbol" w:hAnsi="Symbol"/>
    </w:rPr>
  </w:style>
  <w:style w:type="character" w:customStyle="1" w:styleId="WW8Num26z1">
    <w:name w:val="WW8Num26z1"/>
    <w:rsid w:val="00917A0A"/>
    <w:rPr>
      <w:rFonts w:ascii="Courier New" w:hAnsi="Courier New" w:cs="Courier New"/>
    </w:rPr>
  </w:style>
  <w:style w:type="character" w:customStyle="1" w:styleId="WW8Num27z0">
    <w:name w:val="WW8Num27z0"/>
    <w:rsid w:val="00917A0A"/>
    <w:rPr>
      <w:b w:val="0"/>
    </w:rPr>
  </w:style>
  <w:style w:type="character" w:customStyle="1" w:styleId="WW8Num28z0">
    <w:name w:val="WW8Num28z0"/>
    <w:rsid w:val="00917A0A"/>
    <w:rPr>
      <w:b w:val="0"/>
    </w:rPr>
  </w:style>
  <w:style w:type="character" w:customStyle="1" w:styleId="WW8Num29z0">
    <w:name w:val="WW8Num29z0"/>
    <w:rsid w:val="00917A0A"/>
    <w:rPr>
      <w:rFonts w:ascii="Symbol" w:hAnsi="Symbol"/>
    </w:rPr>
  </w:style>
  <w:style w:type="character" w:customStyle="1" w:styleId="WW8Num30z0">
    <w:name w:val="WW8Num30z0"/>
    <w:rsid w:val="00917A0A"/>
    <w:rPr>
      <w:rFonts w:ascii="Wingdings" w:hAnsi="Wingdings"/>
    </w:rPr>
  </w:style>
  <w:style w:type="character" w:customStyle="1" w:styleId="WW8Num31z0">
    <w:name w:val="WW8Num31z0"/>
    <w:rsid w:val="00917A0A"/>
    <w:rPr>
      <w:rFonts w:ascii="Wingdings" w:hAnsi="Wingdings"/>
    </w:rPr>
  </w:style>
  <w:style w:type="character" w:customStyle="1" w:styleId="31">
    <w:name w:val="Основной шрифт абзаца3"/>
    <w:rsid w:val="00917A0A"/>
  </w:style>
  <w:style w:type="character" w:customStyle="1" w:styleId="12">
    <w:name w:val="Основной текст Знак1"/>
    <w:rsid w:val="00917A0A"/>
    <w:rPr>
      <w:sz w:val="24"/>
      <w:szCs w:val="24"/>
      <w:lang w:val="x-none"/>
    </w:rPr>
  </w:style>
  <w:style w:type="character" w:customStyle="1" w:styleId="WW8Num3z1">
    <w:name w:val="WW8Num3z1"/>
    <w:rsid w:val="00917A0A"/>
    <w:rPr>
      <w:rFonts w:ascii="Courier New" w:hAnsi="Courier New" w:cs="Courier New"/>
    </w:rPr>
  </w:style>
  <w:style w:type="character" w:customStyle="1" w:styleId="WW8Num3z2">
    <w:name w:val="WW8Num3z2"/>
    <w:rsid w:val="00917A0A"/>
    <w:rPr>
      <w:rFonts w:ascii="Wingdings" w:hAnsi="Wingdings"/>
    </w:rPr>
  </w:style>
  <w:style w:type="character" w:customStyle="1" w:styleId="WW8Num4z1">
    <w:name w:val="WW8Num4z1"/>
    <w:rsid w:val="00917A0A"/>
    <w:rPr>
      <w:rFonts w:ascii="Courier New" w:hAnsi="Courier New" w:cs="Courier New"/>
    </w:rPr>
  </w:style>
  <w:style w:type="character" w:customStyle="1" w:styleId="WW8Num4z3">
    <w:name w:val="WW8Num4z3"/>
    <w:rsid w:val="00917A0A"/>
    <w:rPr>
      <w:rFonts w:ascii="Symbol" w:hAnsi="Symbol"/>
    </w:rPr>
  </w:style>
  <w:style w:type="character" w:customStyle="1" w:styleId="WW8Num5z1">
    <w:name w:val="WW8Num5z1"/>
    <w:rsid w:val="00917A0A"/>
    <w:rPr>
      <w:rFonts w:ascii="Courier New" w:hAnsi="Courier New" w:cs="Courier New"/>
    </w:rPr>
  </w:style>
  <w:style w:type="character" w:customStyle="1" w:styleId="WW8Num5z2">
    <w:name w:val="WW8Num5z2"/>
    <w:rsid w:val="00917A0A"/>
    <w:rPr>
      <w:rFonts w:ascii="Wingdings" w:hAnsi="Wingdings"/>
    </w:rPr>
  </w:style>
  <w:style w:type="character" w:customStyle="1" w:styleId="WW8Num6z1">
    <w:name w:val="WW8Num6z1"/>
    <w:rsid w:val="00917A0A"/>
    <w:rPr>
      <w:rFonts w:ascii="Courier New" w:hAnsi="Courier New" w:cs="Courier New"/>
    </w:rPr>
  </w:style>
  <w:style w:type="character" w:customStyle="1" w:styleId="WW8Num6z3">
    <w:name w:val="WW8Num6z3"/>
    <w:rsid w:val="00917A0A"/>
    <w:rPr>
      <w:rFonts w:ascii="Symbol" w:hAnsi="Symbol"/>
    </w:rPr>
  </w:style>
  <w:style w:type="character" w:customStyle="1" w:styleId="WW8Num8z1">
    <w:name w:val="WW8Num8z1"/>
    <w:rsid w:val="00917A0A"/>
    <w:rPr>
      <w:rFonts w:ascii="Courier New" w:hAnsi="Courier New" w:cs="Courier New"/>
    </w:rPr>
  </w:style>
  <w:style w:type="character" w:customStyle="1" w:styleId="WW8Num8z2">
    <w:name w:val="WW8Num8z2"/>
    <w:rsid w:val="00917A0A"/>
    <w:rPr>
      <w:rFonts w:ascii="Wingdings" w:hAnsi="Wingdings"/>
    </w:rPr>
  </w:style>
  <w:style w:type="character" w:customStyle="1" w:styleId="WW8Num10z1">
    <w:name w:val="WW8Num10z1"/>
    <w:rsid w:val="00917A0A"/>
    <w:rPr>
      <w:rFonts w:ascii="Courier New" w:hAnsi="Courier New" w:cs="Courier New"/>
    </w:rPr>
  </w:style>
  <w:style w:type="character" w:customStyle="1" w:styleId="WW8Num10z2">
    <w:name w:val="WW8Num10z2"/>
    <w:rsid w:val="00917A0A"/>
    <w:rPr>
      <w:rFonts w:ascii="Wingdings" w:hAnsi="Wingdings"/>
    </w:rPr>
  </w:style>
  <w:style w:type="character" w:customStyle="1" w:styleId="WW8Num12z1">
    <w:name w:val="WW8Num12z1"/>
    <w:rsid w:val="00917A0A"/>
    <w:rPr>
      <w:rFonts w:ascii="Courier New" w:hAnsi="Courier New" w:cs="Courier New"/>
    </w:rPr>
  </w:style>
  <w:style w:type="character" w:customStyle="1" w:styleId="WW8Num12z2">
    <w:name w:val="WW8Num12z2"/>
    <w:rsid w:val="00917A0A"/>
    <w:rPr>
      <w:rFonts w:ascii="Wingdings" w:hAnsi="Wingdings"/>
    </w:rPr>
  </w:style>
  <w:style w:type="character" w:customStyle="1" w:styleId="WW8Num13z1">
    <w:name w:val="WW8Num13z1"/>
    <w:rsid w:val="00917A0A"/>
    <w:rPr>
      <w:rFonts w:ascii="Courier New" w:hAnsi="Courier New" w:cs="Courier New"/>
    </w:rPr>
  </w:style>
  <w:style w:type="character" w:customStyle="1" w:styleId="WW8Num13z2">
    <w:name w:val="WW8Num13z2"/>
    <w:rsid w:val="00917A0A"/>
    <w:rPr>
      <w:rFonts w:ascii="Wingdings" w:hAnsi="Wingdings"/>
    </w:rPr>
  </w:style>
  <w:style w:type="character" w:customStyle="1" w:styleId="WW8Num15z1">
    <w:name w:val="WW8Num15z1"/>
    <w:rsid w:val="00917A0A"/>
    <w:rPr>
      <w:rFonts w:ascii="Courier New" w:hAnsi="Courier New" w:cs="Courier New"/>
    </w:rPr>
  </w:style>
  <w:style w:type="character" w:customStyle="1" w:styleId="WW8Num15z3">
    <w:name w:val="WW8Num15z3"/>
    <w:rsid w:val="00917A0A"/>
    <w:rPr>
      <w:rFonts w:ascii="Symbol" w:hAnsi="Symbol"/>
    </w:rPr>
  </w:style>
  <w:style w:type="character" w:customStyle="1" w:styleId="WW8Num16z1">
    <w:name w:val="WW8Num16z1"/>
    <w:rsid w:val="00917A0A"/>
    <w:rPr>
      <w:rFonts w:ascii="Courier New" w:hAnsi="Courier New" w:cs="Courier New"/>
    </w:rPr>
  </w:style>
  <w:style w:type="character" w:customStyle="1" w:styleId="WW8Num16z2">
    <w:name w:val="WW8Num16z2"/>
    <w:rsid w:val="00917A0A"/>
    <w:rPr>
      <w:rFonts w:ascii="Wingdings" w:hAnsi="Wingdings"/>
    </w:rPr>
  </w:style>
  <w:style w:type="character" w:customStyle="1" w:styleId="WW8Num18z1">
    <w:name w:val="WW8Num18z1"/>
    <w:rsid w:val="00917A0A"/>
    <w:rPr>
      <w:rFonts w:ascii="Courier New" w:hAnsi="Courier New" w:cs="Courier New"/>
    </w:rPr>
  </w:style>
  <w:style w:type="character" w:customStyle="1" w:styleId="WW8Num18z2">
    <w:name w:val="WW8Num18z2"/>
    <w:rsid w:val="00917A0A"/>
    <w:rPr>
      <w:rFonts w:ascii="Wingdings" w:hAnsi="Wingdings"/>
    </w:rPr>
  </w:style>
  <w:style w:type="character" w:customStyle="1" w:styleId="WW8Num19z1">
    <w:name w:val="WW8Num19z1"/>
    <w:rsid w:val="00917A0A"/>
    <w:rPr>
      <w:rFonts w:ascii="Courier New" w:hAnsi="Courier New" w:cs="Courier New"/>
    </w:rPr>
  </w:style>
  <w:style w:type="character" w:customStyle="1" w:styleId="WW8Num19z3">
    <w:name w:val="WW8Num19z3"/>
    <w:rsid w:val="00917A0A"/>
    <w:rPr>
      <w:rFonts w:ascii="Symbol" w:hAnsi="Symbol"/>
    </w:rPr>
  </w:style>
  <w:style w:type="character" w:customStyle="1" w:styleId="WW8Num20z1">
    <w:name w:val="WW8Num20z1"/>
    <w:rsid w:val="00917A0A"/>
    <w:rPr>
      <w:rFonts w:ascii="Courier New" w:hAnsi="Courier New" w:cs="Courier New"/>
    </w:rPr>
  </w:style>
  <w:style w:type="character" w:customStyle="1" w:styleId="WW8Num20z2">
    <w:name w:val="WW8Num20z2"/>
    <w:rsid w:val="00917A0A"/>
    <w:rPr>
      <w:rFonts w:ascii="Wingdings" w:hAnsi="Wingdings"/>
    </w:rPr>
  </w:style>
  <w:style w:type="character" w:customStyle="1" w:styleId="WW8Num21z1">
    <w:name w:val="WW8Num21z1"/>
    <w:rsid w:val="00917A0A"/>
    <w:rPr>
      <w:rFonts w:ascii="Courier New" w:hAnsi="Courier New" w:cs="Courier New"/>
    </w:rPr>
  </w:style>
  <w:style w:type="character" w:customStyle="1" w:styleId="WW8Num21z2">
    <w:name w:val="WW8Num21z2"/>
    <w:rsid w:val="00917A0A"/>
    <w:rPr>
      <w:rFonts w:ascii="Wingdings" w:hAnsi="Wingdings"/>
    </w:rPr>
  </w:style>
  <w:style w:type="character" w:customStyle="1" w:styleId="WW8Num22z1">
    <w:name w:val="WW8Num22z1"/>
    <w:rsid w:val="00917A0A"/>
    <w:rPr>
      <w:rFonts w:ascii="Courier New" w:hAnsi="Courier New" w:cs="Courier New"/>
    </w:rPr>
  </w:style>
  <w:style w:type="character" w:customStyle="1" w:styleId="WW8Num22z3">
    <w:name w:val="WW8Num22z3"/>
    <w:rsid w:val="00917A0A"/>
    <w:rPr>
      <w:rFonts w:ascii="Symbol" w:hAnsi="Symbol"/>
    </w:rPr>
  </w:style>
  <w:style w:type="character" w:customStyle="1" w:styleId="WW8Num24z1">
    <w:name w:val="WW8Num24z1"/>
    <w:rsid w:val="00917A0A"/>
    <w:rPr>
      <w:rFonts w:ascii="Courier New" w:hAnsi="Courier New" w:cs="Courier New"/>
    </w:rPr>
  </w:style>
  <w:style w:type="character" w:customStyle="1" w:styleId="WW8Num24z2">
    <w:name w:val="WW8Num24z2"/>
    <w:rsid w:val="00917A0A"/>
    <w:rPr>
      <w:rFonts w:ascii="Wingdings" w:hAnsi="Wingdings"/>
    </w:rPr>
  </w:style>
  <w:style w:type="character" w:customStyle="1" w:styleId="WW8Num25z1">
    <w:name w:val="WW8Num25z1"/>
    <w:rsid w:val="00917A0A"/>
    <w:rPr>
      <w:rFonts w:ascii="Courier New" w:hAnsi="Courier New" w:cs="Courier New"/>
    </w:rPr>
  </w:style>
  <w:style w:type="character" w:customStyle="1" w:styleId="WW8Num25z2">
    <w:name w:val="WW8Num25z2"/>
    <w:rsid w:val="00917A0A"/>
    <w:rPr>
      <w:rFonts w:ascii="Wingdings" w:hAnsi="Wingdings"/>
    </w:rPr>
  </w:style>
  <w:style w:type="character" w:customStyle="1" w:styleId="WW8Num26z0">
    <w:name w:val="WW8Num26z0"/>
    <w:rsid w:val="00917A0A"/>
    <w:rPr>
      <w:rFonts w:ascii="Symbol" w:hAnsi="Symbol"/>
    </w:rPr>
  </w:style>
  <w:style w:type="character" w:customStyle="1" w:styleId="WW8Num26z2">
    <w:name w:val="WW8Num26z2"/>
    <w:rsid w:val="00917A0A"/>
    <w:rPr>
      <w:rFonts w:ascii="Wingdings" w:hAnsi="Wingdings"/>
    </w:rPr>
  </w:style>
  <w:style w:type="character" w:customStyle="1" w:styleId="WW8Num27z1">
    <w:name w:val="WW8Num27z1"/>
    <w:rsid w:val="00917A0A"/>
    <w:rPr>
      <w:rFonts w:ascii="Symbol" w:hAnsi="Symbol"/>
    </w:rPr>
  </w:style>
  <w:style w:type="character" w:customStyle="1" w:styleId="WW8Num29z1">
    <w:name w:val="WW8Num29z1"/>
    <w:rsid w:val="00917A0A"/>
    <w:rPr>
      <w:rFonts w:ascii="Courier New" w:hAnsi="Courier New" w:cs="Courier New"/>
    </w:rPr>
  </w:style>
  <w:style w:type="character" w:customStyle="1" w:styleId="WW8Num29z2">
    <w:name w:val="WW8Num29z2"/>
    <w:rsid w:val="00917A0A"/>
    <w:rPr>
      <w:rFonts w:ascii="Wingdings" w:hAnsi="Wingdings"/>
    </w:rPr>
  </w:style>
  <w:style w:type="character" w:customStyle="1" w:styleId="WW8Num30z1">
    <w:name w:val="WW8Num30z1"/>
    <w:rsid w:val="00917A0A"/>
    <w:rPr>
      <w:rFonts w:ascii="Courier New" w:hAnsi="Courier New" w:cs="Courier New"/>
    </w:rPr>
  </w:style>
  <w:style w:type="character" w:customStyle="1" w:styleId="WW8Num30z3">
    <w:name w:val="WW8Num30z3"/>
    <w:rsid w:val="00917A0A"/>
    <w:rPr>
      <w:rFonts w:ascii="Symbol" w:hAnsi="Symbol"/>
    </w:rPr>
  </w:style>
  <w:style w:type="character" w:customStyle="1" w:styleId="WW8Num31z1">
    <w:name w:val="WW8Num31z1"/>
    <w:rsid w:val="00917A0A"/>
    <w:rPr>
      <w:rFonts w:ascii="Courier New" w:hAnsi="Courier New" w:cs="Courier New"/>
    </w:rPr>
  </w:style>
  <w:style w:type="character" w:customStyle="1" w:styleId="WW8Num31z3">
    <w:name w:val="WW8Num31z3"/>
    <w:rsid w:val="00917A0A"/>
    <w:rPr>
      <w:rFonts w:ascii="Symbol" w:hAnsi="Symbol"/>
    </w:rPr>
  </w:style>
  <w:style w:type="character" w:customStyle="1" w:styleId="WW8Num32z0">
    <w:name w:val="WW8Num32z0"/>
    <w:rsid w:val="00917A0A"/>
    <w:rPr>
      <w:b w:val="0"/>
      <w:color w:val="auto"/>
    </w:rPr>
  </w:style>
  <w:style w:type="character" w:customStyle="1" w:styleId="WW8NumSt1z0">
    <w:name w:val="WW8NumSt1z0"/>
    <w:rsid w:val="00917A0A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917A0A"/>
  </w:style>
  <w:style w:type="character" w:styleId="a7">
    <w:name w:val="Hyperlink"/>
    <w:rsid w:val="00917A0A"/>
    <w:rPr>
      <w:color w:val="000000"/>
      <w:u w:val="single"/>
    </w:rPr>
  </w:style>
  <w:style w:type="character" w:customStyle="1" w:styleId="a8">
    <w:name w:val="Текст сноски Знак"/>
    <w:rsid w:val="00917A0A"/>
    <w:rPr>
      <w:lang w:val="ru-RU" w:eastAsia="ar-SA" w:bidi="ar-SA"/>
    </w:rPr>
  </w:style>
  <w:style w:type="character" w:customStyle="1" w:styleId="a9">
    <w:name w:val="Символ сноски"/>
    <w:rsid w:val="00917A0A"/>
    <w:rPr>
      <w:vertAlign w:val="superscript"/>
    </w:rPr>
  </w:style>
  <w:style w:type="character" w:customStyle="1" w:styleId="aa">
    <w:name w:val="Название Знак"/>
    <w:rsid w:val="00917A0A"/>
    <w:rPr>
      <w:b/>
      <w:bCs/>
      <w:sz w:val="24"/>
      <w:szCs w:val="24"/>
      <w:lang w:val="ru-RU" w:eastAsia="ar-SA" w:bidi="ar-SA"/>
    </w:rPr>
  </w:style>
  <w:style w:type="character" w:styleId="ab">
    <w:name w:val="page number"/>
    <w:basedOn w:val="13"/>
    <w:rsid w:val="00917A0A"/>
  </w:style>
  <w:style w:type="character" w:customStyle="1" w:styleId="ac">
    <w:name w:val="Основной текст + Курсив"/>
    <w:rsid w:val="00917A0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4">
    <w:name w:val="Заголовок №1_"/>
    <w:rsid w:val="00917A0A"/>
    <w:rPr>
      <w:rFonts w:ascii="Candara" w:hAnsi="Candara"/>
      <w:sz w:val="27"/>
      <w:szCs w:val="27"/>
      <w:lang w:eastAsia="ar-SA" w:bidi="ar-SA"/>
    </w:rPr>
  </w:style>
  <w:style w:type="character" w:customStyle="1" w:styleId="21">
    <w:name w:val="Заголовок №2_"/>
    <w:rsid w:val="00917A0A"/>
    <w:rPr>
      <w:rFonts w:ascii="Candara" w:hAnsi="Candara"/>
      <w:b/>
      <w:bCs/>
      <w:sz w:val="22"/>
      <w:szCs w:val="22"/>
      <w:lang w:eastAsia="ar-SA" w:bidi="ar-SA"/>
    </w:rPr>
  </w:style>
  <w:style w:type="character" w:customStyle="1" w:styleId="22">
    <w:name w:val="Основной текст (2)_"/>
    <w:rsid w:val="00917A0A"/>
    <w:rPr>
      <w:i/>
      <w:iCs/>
      <w:sz w:val="22"/>
      <w:szCs w:val="22"/>
      <w:lang w:eastAsia="ar-SA" w:bidi="ar-SA"/>
    </w:rPr>
  </w:style>
  <w:style w:type="character" w:customStyle="1" w:styleId="23">
    <w:name w:val="Заголовок №2"/>
    <w:rsid w:val="00917A0A"/>
    <w:rPr>
      <w:rFonts w:ascii="Candara" w:hAnsi="Candara"/>
      <w:b/>
      <w:bCs/>
      <w:color w:val="FFFFFF"/>
      <w:sz w:val="22"/>
      <w:szCs w:val="22"/>
      <w:lang w:eastAsia="ar-SA" w:bidi="ar-SA"/>
    </w:rPr>
  </w:style>
  <w:style w:type="character" w:customStyle="1" w:styleId="41">
    <w:name w:val="Основной текст (4)_"/>
    <w:rsid w:val="00917A0A"/>
    <w:rPr>
      <w:b/>
      <w:bCs/>
      <w:lang w:eastAsia="ar-SA" w:bidi="ar-SA"/>
    </w:rPr>
  </w:style>
  <w:style w:type="character" w:customStyle="1" w:styleId="32">
    <w:name w:val="Основной текст (3)_"/>
    <w:rsid w:val="00917A0A"/>
    <w:rPr>
      <w:sz w:val="19"/>
      <w:szCs w:val="19"/>
      <w:lang w:eastAsia="ar-SA" w:bidi="ar-SA"/>
    </w:rPr>
  </w:style>
  <w:style w:type="character" w:customStyle="1" w:styleId="51">
    <w:name w:val="Основной текст (5)_"/>
    <w:rsid w:val="00917A0A"/>
    <w:rPr>
      <w:rFonts w:ascii="Candara" w:hAnsi="Candara"/>
      <w:b/>
      <w:bCs/>
      <w:sz w:val="18"/>
      <w:szCs w:val="18"/>
      <w:lang w:eastAsia="ar-SA" w:bidi="ar-SA"/>
    </w:rPr>
  </w:style>
  <w:style w:type="character" w:customStyle="1" w:styleId="5TrebuchetMS">
    <w:name w:val="Основной текст (5) + Trebuchet MS"/>
    <w:rsid w:val="00917A0A"/>
    <w:rPr>
      <w:rFonts w:ascii="Trebuchet MS" w:hAnsi="Trebuchet MS" w:cs="Trebuchet MS"/>
      <w:b/>
      <w:bCs/>
      <w:i/>
      <w:iCs/>
      <w:sz w:val="15"/>
      <w:szCs w:val="15"/>
      <w:lang w:eastAsia="ar-SA" w:bidi="ar-SA"/>
    </w:rPr>
  </w:style>
  <w:style w:type="character" w:customStyle="1" w:styleId="ad">
    <w:name w:val="Основной текст + Полужирный"/>
    <w:rsid w:val="00917A0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2">
    <w:name w:val="Основной текст + Полужирный5"/>
    <w:rsid w:val="00917A0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(6)_"/>
    <w:rsid w:val="00917A0A"/>
    <w:rPr>
      <w:rFonts w:ascii="Trebuchet MS" w:hAnsi="Trebuchet MS"/>
      <w:i/>
      <w:iCs/>
      <w:sz w:val="15"/>
      <w:szCs w:val="15"/>
      <w:lang w:eastAsia="ar-SA" w:bidi="ar-SA"/>
    </w:rPr>
  </w:style>
  <w:style w:type="character" w:customStyle="1" w:styleId="6Candara">
    <w:name w:val="Основной текст (6) + Candara"/>
    <w:rsid w:val="00917A0A"/>
    <w:rPr>
      <w:rFonts w:ascii="Candara" w:hAnsi="Candara" w:cs="Candara"/>
      <w:b/>
      <w:bCs/>
      <w:i/>
      <w:iCs/>
      <w:sz w:val="18"/>
      <w:szCs w:val="18"/>
      <w:lang w:eastAsia="ar-SA" w:bidi="ar-SA"/>
    </w:rPr>
  </w:style>
  <w:style w:type="character" w:customStyle="1" w:styleId="42">
    <w:name w:val="Основной текст + Полужирный4"/>
    <w:rsid w:val="00917A0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Candara1">
    <w:name w:val="Основной текст (6) + Candara1"/>
    <w:rsid w:val="00917A0A"/>
    <w:rPr>
      <w:rFonts w:ascii="Candara" w:hAnsi="Candara" w:cs="Candara"/>
      <w:b/>
      <w:bCs/>
      <w:i/>
      <w:iCs/>
      <w:sz w:val="18"/>
      <w:szCs w:val="18"/>
      <w:lang w:eastAsia="ar-SA" w:bidi="ar-SA"/>
    </w:rPr>
  </w:style>
  <w:style w:type="character" w:customStyle="1" w:styleId="33">
    <w:name w:val="Основной текст + Полужирный3"/>
    <w:rsid w:val="00917A0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4">
    <w:name w:val="Основной текст + Курсив3"/>
    <w:rsid w:val="00917A0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5TrebuchetMS2">
    <w:name w:val="Основной текст (5) + Trebuchet MS2"/>
    <w:rsid w:val="00917A0A"/>
    <w:rPr>
      <w:rFonts w:ascii="Trebuchet MS" w:hAnsi="Trebuchet MS" w:cs="Trebuchet MS"/>
      <w:b/>
      <w:bCs/>
      <w:i/>
      <w:iCs/>
      <w:sz w:val="15"/>
      <w:szCs w:val="15"/>
      <w:lang w:eastAsia="ar-SA" w:bidi="ar-SA"/>
    </w:rPr>
  </w:style>
  <w:style w:type="character" w:customStyle="1" w:styleId="24">
    <w:name w:val="Основной текст + Полужирный2"/>
    <w:rsid w:val="00917A0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5">
    <w:name w:val="Основной текст + Полужирный1"/>
    <w:rsid w:val="00917A0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TrebuchetMS1">
    <w:name w:val="Основной текст (5) + Trebuchet MS1"/>
    <w:rsid w:val="00917A0A"/>
    <w:rPr>
      <w:rFonts w:ascii="Trebuchet MS" w:hAnsi="Trebuchet MS" w:cs="Trebuchet MS"/>
      <w:b/>
      <w:bCs/>
      <w:i/>
      <w:iCs/>
      <w:sz w:val="15"/>
      <w:szCs w:val="15"/>
      <w:lang w:eastAsia="ar-SA" w:bidi="ar-SA"/>
    </w:rPr>
  </w:style>
  <w:style w:type="character" w:customStyle="1" w:styleId="25">
    <w:name w:val="Основной текст + Курсив2"/>
    <w:rsid w:val="00917A0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-1pt">
    <w:name w:val="Основной текст + Интервал -1 pt"/>
    <w:rsid w:val="00917A0A"/>
    <w:rPr>
      <w:rFonts w:ascii="Times New Roman" w:hAnsi="Times New Roman" w:cs="Times New Roman"/>
      <w:spacing w:val="-20"/>
      <w:sz w:val="22"/>
      <w:szCs w:val="22"/>
      <w:lang w:val="en-US"/>
    </w:rPr>
  </w:style>
  <w:style w:type="character" w:customStyle="1" w:styleId="120">
    <w:name w:val="Заголовок №1 (2)_"/>
    <w:rsid w:val="00917A0A"/>
    <w:rPr>
      <w:b/>
      <w:bCs/>
      <w:sz w:val="27"/>
      <w:szCs w:val="27"/>
      <w:lang w:eastAsia="ar-SA" w:bidi="ar-SA"/>
    </w:rPr>
  </w:style>
  <w:style w:type="character" w:customStyle="1" w:styleId="43">
    <w:name w:val="Основной текст (4) + Не курсив"/>
    <w:rsid w:val="00917A0A"/>
    <w:rPr>
      <w:b/>
      <w:bCs/>
      <w:i/>
      <w:iCs/>
      <w:spacing w:val="0"/>
      <w:sz w:val="27"/>
      <w:szCs w:val="27"/>
      <w:lang w:eastAsia="ar-SA" w:bidi="ar-SA"/>
    </w:rPr>
  </w:style>
  <w:style w:type="character" w:customStyle="1" w:styleId="1234">
    <w:name w:val="Заголовок №1 (2)34"/>
    <w:rsid w:val="00917A0A"/>
    <w:rPr>
      <w:b/>
      <w:bCs/>
      <w:spacing w:val="0"/>
      <w:sz w:val="27"/>
      <w:szCs w:val="27"/>
      <w:lang w:eastAsia="ar-SA" w:bidi="ar-SA"/>
    </w:rPr>
  </w:style>
  <w:style w:type="character" w:customStyle="1" w:styleId="1233">
    <w:name w:val="Заголовок №1 (2)33"/>
    <w:rsid w:val="00917A0A"/>
    <w:rPr>
      <w:b/>
      <w:bCs/>
      <w:spacing w:val="0"/>
      <w:sz w:val="27"/>
      <w:szCs w:val="27"/>
      <w:lang w:eastAsia="ar-SA" w:bidi="ar-SA"/>
    </w:rPr>
  </w:style>
  <w:style w:type="character" w:customStyle="1" w:styleId="1232">
    <w:name w:val="Заголовок №1 (2)32"/>
    <w:rsid w:val="00917A0A"/>
    <w:rPr>
      <w:b/>
      <w:bCs/>
      <w:spacing w:val="0"/>
      <w:sz w:val="27"/>
      <w:szCs w:val="27"/>
      <w:lang w:eastAsia="ar-SA" w:bidi="ar-SA"/>
    </w:rPr>
  </w:style>
  <w:style w:type="character" w:customStyle="1" w:styleId="1231">
    <w:name w:val="Заголовок №1 (2)31"/>
    <w:rsid w:val="00917A0A"/>
    <w:rPr>
      <w:b/>
      <w:bCs/>
      <w:spacing w:val="0"/>
      <w:sz w:val="27"/>
      <w:szCs w:val="27"/>
      <w:lang w:eastAsia="ar-SA" w:bidi="ar-SA"/>
    </w:rPr>
  </w:style>
  <w:style w:type="character" w:customStyle="1" w:styleId="1230">
    <w:name w:val="Заголовок №1 (2)30"/>
    <w:rsid w:val="00917A0A"/>
    <w:rPr>
      <w:b/>
      <w:bCs/>
      <w:spacing w:val="0"/>
      <w:sz w:val="27"/>
      <w:szCs w:val="27"/>
      <w:lang w:eastAsia="ar-SA" w:bidi="ar-SA"/>
    </w:rPr>
  </w:style>
  <w:style w:type="character" w:customStyle="1" w:styleId="1229">
    <w:name w:val="Заголовок №1 (2)29"/>
    <w:rsid w:val="00917A0A"/>
    <w:rPr>
      <w:b/>
      <w:bCs/>
      <w:spacing w:val="0"/>
      <w:sz w:val="27"/>
      <w:szCs w:val="27"/>
      <w:lang w:eastAsia="ar-SA" w:bidi="ar-SA"/>
    </w:rPr>
  </w:style>
  <w:style w:type="character" w:customStyle="1" w:styleId="1228">
    <w:name w:val="Заголовок №1 (2)28"/>
    <w:rsid w:val="00917A0A"/>
    <w:rPr>
      <w:b/>
      <w:bCs/>
      <w:spacing w:val="0"/>
      <w:sz w:val="27"/>
      <w:szCs w:val="27"/>
      <w:lang w:eastAsia="ar-SA" w:bidi="ar-SA"/>
    </w:rPr>
  </w:style>
  <w:style w:type="character" w:customStyle="1" w:styleId="1227">
    <w:name w:val="Заголовок №1 (2)27"/>
    <w:rsid w:val="00917A0A"/>
    <w:rPr>
      <w:b/>
      <w:bCs/>
      <w:spacing w:val="0"/>
      <w:sz w:val="27"/>
      <w:szCs w:val="27"/>
      <w:lang w:eastAsia="ar-SA" w:bidi="ar-SA"/>
    </w:rPr>
  </w:style>
  <w:style w:type="character" w:customStyle="1" w:styleId="121">
    <w:name w:val="Заголовок №1 (2)"/>
    <w:rsid w:val="00917A0A"/>
    <w:rPr>
      <w:b/>
      <w:bCs/>
      <w:spacing w:val="0"/>
      <w:sz w:val="27"/>
      <w:szCs w:val="27"/>
      <w:lang w:eastAsia="ar-SA" w:bidi="ar-SA"/>
    </w:rPr>
  </w:style>
  <w:style w:type="character" w:customStyle="1" w:styleId="17">
    <w:name w:val="Основной текст + Полужирный17"/>
    <w:rsid w:val="00917A0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6">
    <w:name w:val="Основной текст (2) + Не полужирный"/>
    <w:rsid w:val="00917A0A"/>
    <w:rPr>
      <w:rFonts w:ascii="Lucida Sans Unicode" w:hAnsi="Lucida Sans Unicode" w:cs="Lucida Sans Unicode"/>
      <w:b/>
      <w:bCs/>
      <w:i/>
      <w:iCs/>
      <w:spacing w:val="0"/>
      <w:sz w:val="17"/>
      <w:szCs w:val="17"/>
      <w:lang w:eastAsia="ar-SA" w:bidi="ar-SA"/>
    </w:rPr>
  </w:style>
  <w:style w:type="character" w:customStyle="1" w:styleId="8pt">
    <w:name w:val="Основной текст + 8 pt"/>
    <w:rsid w:val="00917A0A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6">
    <w:name w:val="Основной текст + Полужирный16"/>
    <w:rsid w:val="00917A0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8">
    <w:name w:val="Основной текст + 8 pt8"/>
    <w:rsid w:val="00917A0A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50">
    <w:name w:val="Основной текст + Полужирный15"/>
    <w:rsid w:val="00917A0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pt">
    <w:name w:val="Основной текст + Интервал 2 pt"/>
    <w:rsid w:val="00917A0A"/>
    <w:rPr>
      <w:rFonts w:ascii="Lucida Sans Unicode" w:hAnsi="Lucida Sans Unicode" w:cs="Lucida Sans Unicode"/>
      <w:spacing w:val="40"/>
      <w:sz w:val="17"/>
      <w:szCs w:val="17"/>
    </w:rPr>
  </w:style>
  <w:style w:type="character" w:customStyle="1" w:styleId="140">
    <w:name w:val="Основной текст + Полужирный14"/>
    <w:rsid w:val="00917A0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7">
    <w:name w:val="Основной текст + 8 pt7"/>
    <w:rsid w:val="00917A0A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30">
    <w:name w:val="Основной текст + Полужирный13"/>
    <w:rsid w:val="00917A0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6">
    <w:name w:val="Основной текст + 8 pt6"/>
    <w:rsid w:val="00917A0A"/>
    <w:rPr>
      <w:rFonts w:ascii="Lucida Sans Unicode" w:hAnsi="Lucida Sans Unicode" w:cs="Lucida Sans Unicode"/>
      <w:i/>
      <w:iCs/>
      <w:spacing w:val="80"/>
      <w:sz w:val="16"/>
      <w:szCs w:val="16"/>
      <w:lang w:val="en-US"/>
    </w:rPr>
  </w:style>
  <w:style w:type="character" w:customStyle="1" w:styleId="122">
    <w:name w:val="Основной текст + Полужирный12"/>
    <w:rsid w:val="00917A0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5">
    <w:name w:val="Основной текст + 8 pt5"/>
    <w:rsid w:val="00917A0A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10">
    <w:name w:val="Основной текст + Полужирный11"/>
    <w:rsid w:val="00917A0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8">
    <w:name w:val="Основной текст + Курсив1"/>
    <w:rsid w:val="00917A0A"/>
    <w:rPr>
      <w:rFonts w:ascii="Calibri" w:hAnsi="Calibri" w:cs="Calibri"/>
      <w:i/>
      <w:iCs/>
      <w:spacing w:val="0"/>
      <w:sz w:val="19"/>
      <w:szCs w:val="19"/>
    </w:rPr>
  </w:style>
  <w:style w:type="character" w:customStyle="1" w:styleId="100">
    <w:name w:val="Основной текст + Полужирный10"/>
    <w:rsid w:val="00917A0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4">
    <w:name w:val="Основной текст + 8 pt4"/>
    <w:rsid w:val="00917A0A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8pt3">
    <w:name w:val="Основной текст + 8 pt3"/>
    <w:rsid w:val="00917A0A"/>
    <w:rPr>
      <w:rFonts w:ascii="Lucida Sans Unicode" w:hAnsi="Lucida Sans Unicode" w:cs="Lucida Sans Unicode"/>
      <w:i/>
      <w:iCs/>
      <w:spacing w:val="60"/>
      <w:sz w:val="16"/>
      <w:szCs w:val="16"/>
    </w:rPr>
  </w:style>
  <w:style w:type="character" w:customStyle="1" w:styleId="91">
    <w:name w:val="Основной текст + Полужирный9"/>
    <w:rsid w:val="00917A0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1">
    <w:name w:val="Основной текст + Полужирный8"/>
    <w:rsid w:val="00917A0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2">
    <w:name w:val="Основной текст + 8 pt2"/>
    <w:rsid w:val="00917A0A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71">
    <w:name w:val="Основной текст + Полужирный7"/>
    <w:rsid w:val="00917A0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62">
    <w:name w:val="Основной текст + Полужирный6"/>
    <w:rsid w:val="00917A0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10">
    <w:name w:val="Основной текст (2) + Не полужирный1"/>
    <w:rsid w:val="00917A0A"/>
    <w:rPr>
      <w:rFonts w:ascii="Lucida Sans Unicode" w:hAnsi="Lucida Sans Unicode" w:cs="Lucida Sans Unicode"/>
      <w:b/>
      <w:bCs/>
      <w:i/>
      <w:iCs/>
      <w:spacing w:val="0"/>
      <w:sz w:val="17"/>
      <w:szCs w:val="17"/>
      <w:lang w:eastAsia="ar-SA" w:bidi="ar-SA"/>
    </w:rPr>
  </w:style>
  <w:style w:type="character" w:customStyle="1" w:styleId="c15c14">
    <w:name w:val="c15 c14"/>
    <w:basedOn w:val="13"/>
    <w:rsid w:val="00917A0A"/>
  </w:style>
  <w:style w:type="character" w:customStyle="1" w:styleId="c1">
    <w:name w:val="c1"/>
    <w:basedOn w:val="13"/>
    <w:rsid w:val="00917A0A"/>
  </w:style>
  <w:style w:type="character" w:customStyle="1" w:styleId="c4">
    <w:name w:val="c4"/>
    <w:basedOn w:val="13"/>
    <w:rsid w:val="00917A0A"/>
  </w:style>
  <w:style w:type="character" w:customStyle="1" w:styleId="c4c11">
    <w:name w:val="c4 c11"/>
    <w:basedOn w:val="13"/>
    <w:rsid w:val="00917A0A"/>
  </w:style>
  <w:style w:type="character" w:customStyle="1" w:styleId="c7">
    <w:name w:val="c7"/>
    <w:basedOn w:val="13"/>
    <w:rsid w:val="00917A0A"/>
  </w:style>
  <w:style w:type="character" w:customStyle="1" w:styleId="c13c10c9">
    <w:name w:val="c13 c10 c9"/>
    <w:basedOn w:val="13"/>
    <w:rsid w:val="00917A0A"/>
  </w:style>
  <w:style w:type="character" w:customStyle="1" w:styleId="c9">
    <w:name w:val="c9"/>
    <w:basedOn w:val="13"/>
    <w:rsid w:val="00917A0A"/>
  </w:style>
  <w:style w:type="character" w:customStyle="1" w:styleId="c10c9c19">
    <w:name w:val="c10 c9 c19"/>
    <w:basedOn w:val="13"/>
    <w:rsid w:val="00917A0A"/>
  </w:style>
  <w:style w:type="character" w:customStyle="1" w:styleId="FontStyle68">
    <w:name w:val="Font Style68"/>
    <w:rsid w:val="00917A0A"/>
    <w:rPr>
      <w:rFonts w:ascii="Times New Roman" w:hAnsi="Times New Roman" w:cs="Times New Roman"/>
      <w:sz w:val="22"/>
      <w:szCs w:val="22"/>
    </w:rPr>
  </w:style>
  <w:style w:type="character" w:customStyle="1" w:styleId="19">
    <w:name w:val="Знак примечания1"/>
    <w:rsid w:val="00917A0A"/>
    <w:rPr>
      <w:sz w:val="16"/>
      <w:szCs w:val="16"/>
    </w:rPr>
  </w:style>
  <w:style w:type="character" w:customStyle="1" w:styleId="ae">
    <w:name w:val="Текст примечания Знак"/>
    <w:basedOn w:val="13"/>
    <w:rsid w:val="00917A0A"/>
  </w:style>
  <w:style w:type="character" w:customStyle="1" w:styleId="af">
    <w:name w:val="Тема примечания Знак"/>
    <w:rsid w:val="00917A0A"/>
    <w:rPr>
      <w:b/>
      <w:bCs/>
    </w:rPr>
  </w:style>
  <w:style w:type="character" w:customStyle="1" w:styleId="af0">
    <w:name w:val="Текст выноски Знак"/>
    <w:rsid w:val="00917A0A"/>
    <w:rPr>
      <w:rFonts w:ascii="Tahoma" w:hAnsi="Tahoma" w:cs="Tahoma"/>
      <w:sz w:val="16"/>
      <w:szCs w:val="16"/>
    </w:rPr>
  </w:style>
  <w:style w:type="character" w:customStyle="1" w:styleId="af1">
    <w:name w:val="Основной текст Знак"/>
    <w:rsid w:val="00917A0A"/>
    <w:rPr>
      <w:sz w:val="24"/>
      <w:szCs w:val="24"/>
    </w:rPr>
  </w:style>
  <w:style w:type="character" w:customStyle="1" w:styleId="BodyTextChar">
    <w:name w:val="Body Text Char"/>
    <w:rsid w:val="00917A0A"/>
    <w:rPr>
      <w:rFonts w:ascii="Times New Roman" w:hAnsi="Times New Roman" w:cs="Times New Roman"/>
      <w:sz w:val="24"/>
      <w:szCs w:val="24"/>
      <w:lang w:val="x-none"/>
    </w:rPr>
  </w:style>
  <w:style w:type="character" w:customStyle="1" w:styleId="af2">
    <w:name w:val="Основной текст с отступом Знак"/>
    <w:rsid w:val="00917A0A"/>
    <w:rPr>
      <w:sz w:val="28"/>
    </w:rPr>
  </w:style>
  <w:style w:type="character" w:customStyle="1" w:styleId="1a">
    <w:name w:val="Текст сноски Знак1"/>
    <w:rsid w:val="00917A0A"/>
  </w:style>
  <w:style w:type="character" w:customStyle="1" w:styleId="af3">
    <w:name w:val="Подзаголовок Знак"/>
    <w:rsid w:val="00917A0A"/>
    <w:rPr>
      <w:rFonts w:ascii="Arial" w:eastAsia="DejaVu Sans Condensed" w:hAnsi="Arial" w:cs="FreeSans"/>
      <w:i/>
      <w:iCs/>
      <w:sz w:val="28"/>
      <w:szCs w:val="28"/>
    </w:rPr>
  </w:style>
  <w:style w:type="character" w:customStyle="1" w:styleId="1b">
    <w:name w:val="Название Знак1"/>
    <w:rsid w:val="00917A0A"/>
    <w:rPr>
      <w:b/>
      <w:bCs/>
      <w:sz w:val="24"/>
      <w:szCs w:val="24"/>
    </w:rPr>
  </w:style>
  <w:style w:type="character" w:customStyle="1" w:styleId="af4">
    <w:name w:val="Нижний колонтитул Знак"/>
    <w:rsid w:val="00917A0A"/>
    <w:rPr>
      <w:sz w:val="24"/>
      <w:szCs w:val="24"/>
    </w:rPr>
  </w:style>
  <w:style w:type="character" w:customStyle="1" w:styleId="1c">
    <w:name w:val="Тема примечания Знак1"/>
    <w:rsid w:val="00917A0A"/>
    <w:rPr>
      <w:rFonts w:ascii="Calibri" w:eastAsia="Calibri" w:hAnsi="Calibri"/>
      <w:b/>
      <w:bCs/>
      <w:lang w:val="x-none"/>
    </w:rPr>
  </w:style>
  <w:style w:type="character" w:customStyle="1" w:styleId="1d">
    <w:name w:val="Текст примечания Знак1"/>
    <w:rsid w:val="00917A0A"/>
    <w:rPr>
      <w:rFonts w:ascii="Calibri" w:eastAsia="Calibri" w:hAnsi="Calibri"/>
    </w:rPr>
  </w:style>
  <w:style w:type="character" w:customStyle="1" w:styleId="1e">
    <w:name w:val="Текст выноски Знак1"/>
    <w:rsid w:val="00917A0A"/>
    <w:rPr>
      <w:rFonts w:ascii="Tahoma" w:hAnsi="Tahoma"/>
      <w:sz w:val="16"/>
      <w:szCs w:val="16"/>
      <w:lang w:val="x-none"/>
    </w:rPr>
  </w:style>
  <w:style w:type="character" w:customStyle="1" w:styleId="af5">
    <w:name w:val="Верхний колонтитул Знак"/>
    <w:rsid w:val="00917A0A"/>
    <w:rPr>
      <w:sz w:val="24"/>
      <w:szCs w:val="24"/>
    </w:rPr>
  </w:style>
  <w:style w:type="character" w:customStyle="1" w:styleId="27">
    <w:name w:val="Основной шрифт абзаца2"/>
    <w:rsid w:val="00917A0A"/>
  </w:style>
  <w:style w:type="character" w:customStyle="1" w:styleId="28">
    <w:name w:val="Основной текст с отступом 2 Знак"/>
    <w:rsid w:val="00917A0A"/>
    <w:rPr>
      <w:rFonts w:ascii="Times New Roman" w:eastAsia="Times New Roman" w:hAnsi="Times New Roman" w:cs="Times New Roman"/>
      <w:sz w:val="24"/>
      <w:szCs w:val="20"/>
    </w:rPr>
  </w:style>
  <w:style w:type="character" w:customStyle="1" w:styleId="35">
    <w:name w:val="Основной текст с отступом 3 Знак"/>
    <w:rsid w:val="00917A0A"/>
    <w:rPr>
      <w:sz w:val="16"/>
      <w:szCs w:val="16"/>
    </w:rPr>
  </w:style>
  <w:style w:type="character" w:customStyle="1" w:styleId="310">
    <w:name w:val="Основной текст с отступом 3 Знак1"/>
    <w:rsid w:val="00917A0A"/>
    <w:rPr>
      <w:sz w:val="16"/>
      <w:szCs w:val="16"/>
    </w:rPr>
  </w:style>
  <w:style w:type="character" w:customStyle="1" w:styleId="29">
    <w:name w:val="Основной текст 2 Знак"/>
    <w:rsid w:val="00917A0A"/>
    <w:rPr>
      <w:sz w:val="24"/>
      <w:szCs w:val="24"/>
    </w:rPr>
  </w:style>
  <w:style w:type="character" w:customStyle="1" w:styleId="211">
    <w:name w:val="Основной текст 2 Знак1"/>
    <w:rsid w:val="00917A0A"/>
    <w:rPr>
      <w:sz w:val="24"/>
      <w:szCs w:val="24"/>
    </w:rPr>
  </w:style>
  <w:style w:type="character" w:customStyle="1" w:styleId="1f">
    <w:name w:val="Замещающий текст1"/>
    <w:rsid w:val="00917A0A"/>
    <w:rPr>
      <w:color w:val="808080"/>
    </w:rPr>
  </w:style>
  <w:style w:type="character" w:customStyle="1" w:styleId="FontStyle14">
    <w:name w:val="Font Style14"/>
    <w:rsid w:val="00917A0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5">
    <w:name w:val="Font Style15"/>
    <w:rsid w:val="00917A0A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rsid w:val="00917A0A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ListLabel1">
    <w:name w:val="ListLabel 1"/>
    <w:rsid w:val="00917A0A"/>
    <w:rPr>
      <w:color w:val="00000A"/>
    </w:rPr>
  </w:style>
  <w:style w:type="character" w:customStyle="1" w:styleId="ListLabel2">
    <w:name w:val="ListLabel 2"/>
    <w:rsid w:val="00917A0A"/>
    <w:rPr>
      <w:rFonts w:cs="Courier New"/>
    </w:rPr>
  </w:style>
  <w:style w:type="character" w:customStyle="1" w:styleId="ListLabel3">
    <w:name w:val="ListLabel 3"/>
    <w:rsid w:val="00917A0A"/>
    <w:rPr>
      <w:b/>
      <w:sz w:val="28"/>
      <w:szCs w:val="28"/>
    </w:rPr>
  </w:style>
  <w:style w:type="character" w:customStyle="1" w:styleId="ListLabel4">
    <w:name w:val="ListLabel 4"/>
    <w:rsid w:val="00917A0A"/>
    <w:rPr>
      <w:b w:val="0"/>
    </w:rPr>
  </w:style>
  <w:style w:type="character" w:customStyle="1" w:styleId="ListLabel5">
    <w:name w:val="ListLabel 5"/>
    <w:rsid w:val="00917A0A"/>
    <w:rPr>
      <w:b/>
    </w:rPr>
  </w:style>
  <w:style w:type="character" w:customStyle="1" w:styleId="36">
    <w:name w:val="Основной текст 3 Знак"/>
    <w:rsid w:val="00917A0A"/>
    <w:rPr>
      <w:sz w:val="16"/>
      <w:szCs w:val="16"/>
    </w:rPr>
  </w:style>
  <w:style w:type="character" w:customStyle="1" w:styleId="311">
    <w:name w:val="Основной текст 3 Знак1"/>
    <w:rsid w:val="00917A0A"/>
    <w:rPr>
      <w:sz w:val="16"/>
      <w:szCs w:val="16"/>
    </w:rPr>
  </w:style>
  <w:style w:type="character" w:customStyle="1" w:styleId="af6">
    <w:name w:val="Текст Знак"/>
    <w:rsid w:val="00917A0A"/>
    <w:rPr>
      <w:rFonts w:ascii="Courier New" w:hAnsi="Courier New" w:cs="Courier New"/>
    </w:rPr>
  </w:style>
  <w:style w:type="character" w:customStyle="1" w:styleId="1f0">
    <w:name w:val="Текст Знак1"/>
    <w:rsid w:val="00917A0A"/>
    <w:rPr>
      <w:rFonts w:ascii="Courier New" w:hAnsi="Courier New" w:cs="Courier New"/>
    </w:rPr>
  </w:style>
  <w:style w:type="character" w:styleId="af7">
    <w:name w:val="Strong"/>
    <w:qFormat/>
    <w:rsid w:val="00917A0A"/>
    <w:rPr>
      <w:b/>
      <w:bCs/>
    </w:rPr>
  </w:style>
  <w:style w:type="character" w:styleId="af8">
    <w:name w:val="Emphasis"/>
    <w:qFormat/>
    <w:rsid w:val="00917A0A"/>
    <w:rPr>
      <w:rFonts w:ascii="Calibri" w:hAnsi="Calibri"/>
      <w:b/>
      <w:i/>
      <w:iCs/>
    </w:rPr>
  </w:style>
  <w:style w:type="character" w:customStyle="1" w:styleId="2a">
    <w:name w:val="Цитата 2 Знак"/>
    <w:rsid w:val="00917A0A"/>
    <w:rPr>
      <w:rFonts w:ascii="Arial" w:eastAsia="SimSun" w:hAnsi="Arial" w:cs="Arial"/>
      <w:i/>
      <w:sz w:val="24"/>
      <w:szCs w:val="24"/>
    </w:rPr>
  </w:style>
  <w:style w:type="character" w:customStyle="1" w:styleId="af9">
    <w:name w:val="Выделенная цитата Знак"/>
    <w:rsid w:val="00917A0A"/>
    <w:rPr>
      <w:rFonts w:ascii="Arial" w:eastAsia="SimSun" w:hAnsi="Arial"/>
      <w:b/>
      <w:i/>
      <w:sz w:val="24"/>
      <w:szCs w:val="22"/>
    </w:rPr>
  </w:style>
  <w:style w:type="character" w:styleId="afa">
    <w:name w:val="Subtle Emphasis"/>
    <w:qFormat/>
    <w:rsid w:val="00917A0A"/>
    <w:rPr>
      <w:i/>
      <w:color w:val="5A5A5A"/>
    </w:rPr>
  </w:style>
  <w:style w:type="character" w:styleId="afb">
    <w:name w:val="Intense Emphasis"/>
    <w:qFormat/>
    <w:rsid w:val="00917A0A"/>
    <w:rPr>
      <w:b/>
      <w:i/>
      <w:sz w:val="24"/>
      <w:szCs w:val="24"/>
      <w:u w:val="single"/>
    </w:rPr>
  </w:style>
  <w:style w:type="character" w:styleId="afc">
    <w:name w:val="Subtle Reference"/>
    <w:qFormat/>
    <w:rsid w:val="00917A0A"/>
    <w:rPr>
      <w:sz w:val="24"/>
      <w:szCs w:val="24"/>
      <w:u w:val="single"/>
    </w:rPr>
  </w:style>
  <w:style w:type="character" w:styleId="afd">
    <w:name w:val="Intense Reference"/>
    <w:qFormat/>
    <w:rsid w:val="00917A0A"/>
    <w:rPr>
      <w:b/>
      <w:sz w:val="24"/>
      <w:u w:val="single"/>
    </w:rPr>
  </w:style>
  <w:style w:type="character" w:styleId="afe">
    <w:name w:val="Book Title"/>
    <w:qFormat/>
    <w:rsid w:val="00917A0A"/>
    <w:rPr>
      <w:rFonts w:ascii="Cambria" w:eastAsia="Times New Roman" w:hAnsi="Cambria"/>
      <w:b/>
      <w:i/>
      <w:sz w:val="24"/>
      <w:szCs w:val="24"/>
    </w:rPr>
  </w:style>
  <w:style w:type="character" w:customStyle="1" w:styleId="Absatz-Standardschriftart">
    <w:name w:val="Absatz-Standardschriftart"/>
    <w:rsid w:val="00917A0A"/>
  </w:style>
  <w:style w:type="character" w:customStyle="1" w:styleId="WW-Absatz-Standardschriftart">
    <w:name w:val="WW-Absatz-Standardschriftart"/>
    <w:rsid w:val="00917A0A"/>
  </w:style>
  <w:style w:type="character" w:customStyle="1" w:styleId="WW-Absatz-Standardschriftart1">
    <w:name w:val="WW-Absatz-Standardschriftart1"/>
    <w:rsid w:val="00917A0A"/>
  </w:style>
  <w:style w:type="character" w:customStyle="1" w:styleId="WW-Absatz-Standardschriftart11">
    <w:name w:val="WW-Absatz-Standardschriftart11"/>
    <w:rsid w:val="00917A0A"/>
  </w:style>
  <w:style w:type="character" w:customStyle="1" w:styleId="WW-Absatz-Standardschriftart111">
    <w:name w:val="WW-Absatz-Standardschriftart111"/>
    <w:rsid w:val="00917A0A"/>
  </w:style>
  <w:style w:type="character" w:customStyle="1" w:styleId="1f1">
    <w:name w:val="Верхний колонтитул Знак1"/>
    <w:rsid w:val="00917A0A"/>
    <w:rPr>
      <w:rFonts w:ascii="Times New Roman" w:eastAsia="Times New Roman" w:hAnsi="Times New Roman"/>
      <w:sz w:val="24"/>
      <w:szCs w:val="24"/>
      <w:lang w:val="ru-RU" w:eastAsia="ar-SA" w:bidi="ar-SA"/>
    </w:rPr>
  </w:style>
  <w:style w:type="character" w:customStyle="1" w:styleId="1f2">
    <w:name w:val="Нижний колонтитул Знак1"/>
    <w:rsid w:val="00917A0A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customStyle="1" w:styleId="aff">
    <w:name w:val="Заголовок"/>
    <w:basedOn w:val="a"/>
    <w:next w:val="a0"/>
    <w:rsid w:val="00917A0A"/>
    <w:pPr>
      <w:keepNext/>
      <w:suppressAutoHyphens/>
      <w:spacing w:before="240" w:after="120" w:line="240" w:lineRule="auto"/>
    </w:pPr>
    <w:rPr>
      <w:rFonts w:ascii="Arial" w:eastAsia="DejaVu Sans Condensed" w:hAnsi="Arial" w:cs="FreeSans"/>
      <w:sz w:val="28"/>
      <w:szCs w:val="28"/>
      <w:lang w:eastAsia="ar-SA"/>
    </w:rPr>
  </w:style>
  <w:style w:type="paragraph" w:styleId="a0">
    <w:name w:val="Body Text"/>
    <w:basedOn w:val="a"/>
    <w:link w:val="2b"/>
    <w:rsid w:val="00917A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b">
    <w:name w:val="Основной текст Знак2"/>
    <w:basedOn w:val="a1"/>
    <w:link w:val="a0"/>
    <w:rsid w:val="00917A0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f0">
    <w:name w:val="List"/>
    <w:basedOn w:val="a0"/>
    <w:rsid w:val="00917A0A"/>
    <w:rPr>
      <w:rFonts w:ascii="Arial" w:hAnsi="Arial" w:cs="FreeSans"/>
    </w:rPr>
  </w:style>
  <w:style w:type="paragraph" w:customStyle="1" w:styleId="37">
    <w:name w:val="Название3"/>
    <w:basedOn w:val="a"/>
    <w:rsid w:val="00917A0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917A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3">
    <w:name w:val="Название1"/>
    <w:basedOn w:val="a"/>
    <w:rsid w:val="00917A0A"/>
    <w:pPr>
      <w:suppressLineNumbers/>
      <w:suppressAutoHyphens/>
      <w:spacing w:before="120" w:after="120" w:line="240" w:lineRule="auto"/>
    </w:pPr>
    <w:rPr>
      <w:rFonts w:ascii="Arial" w:eastAsia="Times New Roman" w:hAnsi="Arial" w:cs="FreeSans"/>
      <w:i/>
      <w:iCs/>
      <w:sz w:val="20"/>
      <w:szCs w:val="24"/>
      <w:lang w:eastAsia="ar-SA"/>
    </w:rPr>
  </w:style>
  <w:style w:type="paragraph" w:customStyle="1" w:styleId="1f4">
    <w:name w:val="Указатель1"/>
    <w:basedOn w:val="a"/>
    <w:rsid w:val="00917A0A"/>
    <w:pPr>
      <w:suppressLineNumbers/>
      <w:suppressAutoHyphens/>
      <w:spacing w:after="0" w:line="240" w:lineRule="auto"/>
    </w:pPr>
    <w:rPr>
      <w:rFonts w:ascii="Arial" w:eastAsia="Times New Roman" w:hAnsi="Arial" w:cs="FreeSans"/>
      <w:sz w:val="24"/>
      <w:szCs w:val="24"/>
      <w:lang w:eastAsia="ar-SA"/>
    </w:rPr>
  </w:style>
  <w:style w:type="paragraph" w:styleId="aff1">
    <w:name w:val="Normal (Web)"/>
    <w:basedOn w:val="a"/>
    <w:rsid w:val="00917A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Body Text Indent"/>
    <w:basedOn w:val="a"/>
    <w:link w:val="1f5"/>
    <w:rsid w:val="00917A0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f5">
    <w:name w:val="Основной текст с отступом Знак1"/>
    <w:basedOn w:val="a1"/>
    <w:link w:val="aff2"/>
    <w:rsid w:val="00917A0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f3">
    <w:name w:val="footnote text"/>
    <w:basedOn w:val="a"/>
    <w:link w:val="2c"/>
    <w:rsid w:val="00917A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c">
    <w:name w:val="Текст сноски Знак2"/>
    <w:basedOn w:val="a1"/>
    <w:link w:val="aff3"/>
    <w:rsid w:val="00917A0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39">
    <w:name w:val="Заголовок 3+"/>
    <w:basedOn w:val="a"/>
    <w:rsid w:val="00917A0A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4">
    <w:name w:val="Title"/>
    <w:basedOn w:val="a"/>
    <w:next w:val="aff5"/>
    <w:link w:val="2d"/>
    <w:qFormat/>
    <w:rsid w:val="00917A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d">
    <w:name w:val="Название Знак2"/>
    <w:basedOn w:val="a1"/>
    <w:link w:val="aff4"/>
    <w:rsid w:val="00917A0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ff5">
    <w:name w:val="Subtitle"/>
    <w:basedOn w:val="aff"/>
    <w:next w:val="a0"/>
    <w:link w:val="1f6"/>
    <w:qFormat/>
    <w:rsid w:val="00917A0A"/>
    <w:pPr>
      <w:jc w:val="center"/>
    </w:pPr>
    <w:rPr>
      <w:rFonts w:cs="Times New Roman"/>
      <w:i/>
      <w:iCs/>
      <w:lang w:val="x-none"/>
    </w:rPr>
  </w:style>
  <w:style w:type="character" w:customStyle="1" w:styleId="1f6">
    <w:name w:val="Подзаголовок Знак1"/>
    <w:basedOn w:val="a1"/>
    <w:link w:val="aff5"/>
    <w:rsid w:val="00917A0A"/>
    <w:rPr>
      <w:rFonts w:ascii="Arial" w:eastAsia="DejaVu Sans Condensed" w:hAnsi="Arial" w:cs="Times New Roman"/>
      <w:i/>
      <w:iCs/>
      <w:sz w:val="28"/>
      <w:szCs w:val="28"/>
      <w:lang w:val="x-none" w:eastAsia="ar-SA"/>
    </w:rPr>
  </w:style>
  <w:style w:type="paragraph" w:styleId="aff6">
    <w:name w:val="footer"/>
    <w:basedOn w:val="a"/>
    <w:link w:val="2e"/>
    <w:rsid w:val="00917A0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e">
    <w:name w:val="Нижний колонтитул Знак2"/>
    <w:basedOn w:val="a1"/>
    <w:link w:val="aff6"/>
    <w:rsid w:val="00917A0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f7">
    <w:name w:val="Заголовок №1"/>
    <w:basedOn w:val="a"/>
    <w:rsid w:val="00917A0A"/>
    <w:pPr>
      <w:shd w:val="clear" w:color="auto" w:fill="FFFFFF"/>
      <w:suppressAutoHyphens/>
      <w:spacing w:after="180" w:line="240" w:lineRule="atLeast"/>
    </w:pPr>
    <w:rPr>
      <w:rFonts w:ascii="Candara" w:eastAsia="Times New Roman" w:hAnsi="Candara" w:cs="Times New Roman"/>
      <w:sz w:val="27"/>
      <w:szCs w:val="27"/>
      <w:lang w:val="x-none" w:eastAsia="ar-SA"/>
    </w:rPr>
  </w:style>
  <w:style w:type="paragraph" w:customStyle="1" w:styleId="212">
    <w:name w:val="Заголовок №21"/>
    <w:basedOn w:val="a"/>
    <w:rsid w:val="00917A0A"/>
    <w:pPr>
      <w:shd w:val="clear" w:color="auto" w:fill="FFFFFF"/>
      <w:suppressAutoHyphens/>
      <w:spacing w:before="180" w:after="180" w:line="240" w:lineRule="atLeast"/>
      <w:ind w:firstLine="380"/>
      <w:jc w:val="both"/>
    </w:pPr>
    <w:rPr>
      <w:rFonts w:ascii="Candara" w:eastAsia="Times New Roman" w:hAnsi="Candara" w:cs="Times New Roman"/>
      <w:b/>
      <w:bCs/>
      <w:lang w:val="x-none" w:eastAsia="ar-SA"/>
    </w:rPr>
  </w:style>
  <w:style w:type="paragraph" w:customStyle="1" w:styleId="2f">
    <w:name w:val="Основной текст (2)"/>
    <w:basedOn w:val="a"/>
    <w:rsid w:val="00917A0A"/>
    <w:pPr>
      <w:shd w:val="clear" w:color="auto" w:fill="FFFFFF"/>
      <w:suppressAutoHyphens/>
      <w:spacing w:after="0" w:line="211" w:lineRule="exact"/>
      <w:ind w:firstLine="380"/>
      <w:jc w:val="both"/>
    </w:pPr>
    <w:rPr>
      <w:rFonts w:ascii="Times New Roman" w:eastAsia="Times New Roman" w:hAnsi="Times New Roman" w:cs="Times New Roman"/>
      <w:i/>
      <w:iCs/>
      <w:lang w:val="x-none" w:eastAsia="ar-SA"/>
    </w:rPr>
  </w:style>
  <w:style w:type="paragraph" w:customStyle="1" w:styleId="44">
    <w:name w:val="Основной текст (4)"/>
    <w:basedOn w:val="a"/>
    <w:rsid w:val="00917A0A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3a">
    <w:name w:val="Основной текст (3)"/>
    <w:basedOn w:val="a"/>
    <w:rsid w:val="00917A0A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val="x-none" w:eastAsia="ar-SA"/>
    </w:rPr>
  </w:style>
  <w:style w:type="paragraph" w:customStyle="1" w:styleId="53">
    <w:name w:val="Основной текст (5)"/>
    <w:basedOn w:val="a"/>
    <w:rsid w:val="00917A0A"/>
    <w:pPr>
      <w:shd w:val="clear" w:color="auto" w:fill="FFFFFF"/>
      <w:suppressAutoHyphens/>
      <w:spacing w:after="120" w:line="240" w:lineRule="atLeast"/>
      <w:jc w:val="center"/>
    </w:pPr>
    <w:rPr>
      <w:rFonts w:ascii="Candara" w:eastAsia="Times New Roman" w:hAnsi="Candara" w:cs="Times New Roman"/>
      <w:b/>
      <w:bCs/>
      <w:sz w:val="18"/>
      <w:szCs w:val="18"/>
      <w:lang w:val="x-none" w:eastAsia="ar-SA"/>
    </w:rPr>
  </w:style>
  <w:style w:type="paragraph" w:customStyle="1" w:styleId="63">
    <w:name w:val="Основной текст (6)"/>
    <w:basedOn w:val="a"/>
    <w:rsid w:val="00917A0A"/>
    <w:pPr>
      <w:shd w:val="clear" w:color="auto" w:fill="FFFFFF"/>
      <w:suppressAutoHyphens/>
      <w:spacing w:after="120" w:line="240" w:lineRule="atLeast"/>
    </w:pPr>
    <w:rPr>
      <w:rFonts w:ascii="Trebuchet MS" w:eastAsia="Times New Roman" w:hAnsi="Trebuchet MS" w:cs="Times New Roman"/>
      <w:i/>
      <w:iCs/>
      <w:sz w:val="15"/>
      <w:szCs w:val="15"/>
      <w:lang w:val="x-none" w:eastAsia="ar-SA"/>
    </w:rPr>
  </w:style>
  <w:style w:type="paragraph" w:customStyle="1" w:styleId="410">
    <w:name w:val="Основной текст (4)1"/>
    <w:basedOn w:val="a"/>
    <w:rsid w:val="00917A0A"/>
    <w:pPr>
      <w:shd w:val="clear" w:color="auto" w:fill="FFFFFF"/>
      <w:suppressAutoHyphens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ar-SA"/>
    </w:rPr>
  </w:style>
  <w:style w:type="paragraph" w:customStyle="1" w:styleId="1210">
    <w:name w:val="Заголовок №1 (2)1"/>
    <w:basedOn w:val="a"/>
    <w:rsid w:val="00917A0A"/>
    <w:pPr>
      <w:shd w:val="clear" w:color="auto" w:fill="FFFFFF"/>
      <w:suppressAutoHyphens/>
      <w:spacing w:after="0" w:line="480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paragraph" w:styleId="aff7">
    <w:name w:val="List Paragraph"/>
    <w:basedOn w:val="a"/>
    <w:qFormat/>
    <w:rsid w:val="00917A0A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5">
    <w:name w:val="c5"/>
    <w:basedOn w:val="a"/>
    <w:rsid w:val="00917A0A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">
    <w:name w:val="c3"/>
    <w:basedOn w:val="a"/>
    <w:rsid w:val="00917A0A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917A0A"/>
    <w:pPr>
      <w:widowControl w:val="0"/>
      <w:suppressAutoHyphens/>
      <w:autoSpaceDE w:val="0"/>
      <w:spacing w:after="0" w:line="240" w:lineRule="auto"/>
    </w:pPr>
    <w:rPr>
      <w:rFonts w:ascii="Verdana" w:eastAsia="Calibri" w:hAnsi="Verdana" w:cs="Verdana"/>
      <w:sz w:val="24"/>
      <w:szCs w:val="24"/>
      <w:lang w:eastAsia="ar-SA"/>
    </w:rPr>
  </w:style>
  <w:style w:type="paragraph" w:customStyle="1" w:styleId="1f8">
    <w:name w:val="Текст примечания1"/>
    <w:basedOn w:val="a"/>
    <w:rsid w:val="00917A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8">
    <w:name w:val="annotation text"/>
    <w:basedOn w:val="a"/>
    <w:link w:val="2f0"/>
    <w:uiPriority w:val="99"/>
    <w:semiHidden/>
    <w:unhideWhenUsed/>
    <w:rsid w:val="00917A0A"/>
    <w:pPr>
      <w:spacing w:line="240" w:lineRule="auto"/>
    </w:pPr>
    <w:rPr>
      <w:sz w:val="20"/>
      <w:szCs w:val="20"/>
    </w:rPr>
  </w:style>
  <w:style w:type="character" w:customStyle="1" w:styleId="2f0">
    <w:name w:val="Текст примечания Знак2"/>
    <w:basedOn w:val="a1"/>
    <w:link w:val="aff8"/>
    <w:uiPriority w:val="99"/>
    <w:semiHidden/>
    <w:rsid w:val="00917A0A"/>
    <w:rPr>
      <w:sz w:val="20"/>
      <w:szCs w:val="20"/>
    </w:rPr>
  </w:style>
  <w:style w:type="paragraph" w:styleId="aff9">
    <w:name w:val="annotation subject"/>
    <w:basedOn w:val="1f8"/>
    <w:next w:val="1f8"/>
    <w:link w:val="2f1"/>
    <w:rsid w:val="00917A0A"/>
    <w:rPr>
      <w:rFonts w:ascii="Calibri" w:eastAsia="Calibri" w:hAnsi="Calibri"/>
      <w:b/>
      <w:bCs/>
      <w:lang w:val="x-none"/>
    </w:rPr>
  </w:style>
  <w:style w:type="character" w:customStyle="1" w:styleId="2f1">
    <w:name w:val="Тема примечания Знак2"/>
    <w:basedOn w:val="2f0"/>
    <w:link w:val="aff9"/>
    <w:rsid w:val="00917A0A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customStyle="1" w:styleId="2f2">
    <w:name w:val="Текст примечания2"/>
    <w:basedOn w:val="a"/>
    <w:rsid w:val="00917A0A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affa">
    <w:name w:val="Balloon Text"/>
    <w:basedOn w:val="a"/>
    <w:link w:val="2f3"/>
    <w:rsid w:val="00917A0A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2f3">
    <w:name w:val="Текст выноски Знак2"/>
    <w:basedOn w:val="a1"/>
    <w:link w:val="affa"/>
    <w:rsid w:val="00917A0A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ParagraphStyle">
    <w:name w:val="Paragraph Style"/>
    <w:rsid w:val="00917A0A"/>
    <w:pPr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  <w:lang w:eastAsia="ar-SA"/>
    </w:rPr>
  </w:style>
  <w:style w:type="paragraph" w:customStyle="1" w:styleId="1f9">
    <w:name w:val="Абзац списка1"/>
    <w:basedOn w:val="a"/>
    <w:rsid w:val="00917A0A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val="en-US" w:eastAsia="ar-SA"/>
    </w:rPr>
  </w:style>
  <w:style w:type="paragraph" w:customStyle="1" w:styleId="affb">
    <w:name w:val="Содержимое таблицы"/>
    <w:basedOn w:val="a"/>
    <w:rsid w:val="00917A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917A0A"/>
    <w:pPr>
      <w:jc w:val="center"/>
    </w:pPr>
    <w:rPr>
      <w:b/>
      <w:bCs/>
    </w:rPr>
  </w:style>
  <w:style w:type="paragraph" w:customStyle="1" w:styleId="affd">
    <w:name w:val="Содержимое врезки"/>
    <w:basedOn w:val="a0"/>
    <w:rsid w:val="00917A0A"/>
  </w:style>
  <w:style w:type="paragraph" w:styleId="affe">
    <w:name w:val="header"/>
    <w:basedOn w:val="a"/>
    <w:link w:val="2f4"/>
    <w:rsid w:val="00917A0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f4">
    <w:name w:val="Верхний колонтитул Знак2"/>
    <w:basedOn w:val="a1"/>
    <w:link w:val="affe"/>
    <w:rsid w:val="00917A0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3">
    <w:name w:val="Основной текст 21"/>
    <w:basedOn w:val="a"/>
    <w:rsid w:val="00917A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ff">
    <w:name w:val="Стиль после центра"/>
    <w:basedOn w:val="a"/>
    <w:rsid w:val="00917A0A"/>
    <w:pPr>
      <w:widowControl w:val="0"/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1fa">
    <w:name w:val="Текст выноски1"/>
    <w:basedOn w:val="a"/>
    <w:rsid w:val="00917A0A"/>
    <w:pPr>
      <w:suppressAutoHyphens/>
      <w:spacing w:after="0" w:line="100" w:lineRule="atLeast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214">
    <w:name w:val="Основной текст с отступом 21"/>
    <w:basedOn w:val="a"/>
    <w:rsid w:val="00917A0A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afff0">
    <w:name w:val="задвтекс"/>
    <w:basedOn w:val="a"/>
    <w:rsid w:val="00917A0A"/>
    <w:pPr>
      <w:suppressAutoHyphens/>
      <w:spacing w:after="0" w:line="100" w:lineRule="atLeast"/>
      <w:ind w:left="567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312">
    <w:name w:val="Основной текст с отступом 31"/>
    <w:basedOn w:val="a"/>
    <w:rsid w:val="00917A0A"/>
    <w:pPr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220">
    <w:name w:val="Основной текст 22"/>
    <w:basedOn w:val="a"/>
    <w:rsid w:val="00917A0A"/>
    <w:pPr>
      <w:suppressAutoHyphens/>
      <w:spacing w:after="120" w:line="48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2">
    <w:name w:val="Style2"/>
    <w:basedOn w:val="a"/>
    <w:rsid w:val="00917A0A"/>
    <w:pPr>
      <w:widowControl w:val="0"/>
      <w:suppressAutoHyphens/>
      <w:spacing w:after="0" w:line="230" w:lineRule="exact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Style3">
    <w:name w:val="Style3"/>
    <w:basedOn w:val="a"/>
    <w:rsid w:val="00917A0A"/>
    <w:pPr>
      <w:widowControl w:val="0"/>
      <w:suppressAutoHyphens/>
      <w:spacing w:after="0" w:line="240" w:lineRule="exact"/>
      <w:jc w:val="both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Style5">
    <w:name w:val="Style5"/>
    <w:basedOn w:val="a"/>
    <w:rsid w:val="00917A0A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313">
    <w:name w:val="Основной текст 31"/>
    <w:basedOn w:val="a"/>
    <w:rsid w:val="00917A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1fb">
    <w:name w:val="Текст1"/>
    <w:basedOn w:val="a"/>
    <w:rsid w:val="00917A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2f5">
    <w:name w:val="Quote"/>
    <w:basedOn w:val="a"/>
    <w:next w:val="a"/>
    <w:link w:val="215"/>
    <w:qFormat/>
    <w:rsid w:val="00917A0A"/>
    <w:pPr>
      <w:widowControl w:val="0"/>
      <w:autoSpaceDE w:val="0"/>
      <w:spacing w:after="0" w:line="240" w:lineRule="auto"/>
    </w:pPr>
    <w:rPr>
      <w:rFonts w:ascii="Arial" w:eastAsia="SimSun" w:hAnsi="Arial" w:cs="Times New Roman"/>
      <w:i/>
      <w:sz w:val="24"/>
      <w:szCs w:val="24"/>
      <w:lang w:val="x-none" w:eastAsia="ar-SA"/>
    </w:rPr>
  </w:style>
  <w:style w:type="character" w:customStyle="1" w:styleId="215">
    <w:name w:val="Цитата 2 Знак1"/>
    <w:basedOn w:val="a1"/>
    <w:link w:val="2f5"/>
    <w:rsid w:val="00917A0A"/>
    <w:rPr>
      <w:rFonts w:ascii="Arial" w:eastAsia="SimSun" w:hAnsi="Arial" w:cs="Times New Roman"/>
      <w:i/>
      <w:sz w:val="24"/>
      <w:szCs w:val="24"/>
      <w:lang w:val="x-none" w:eastAsia="ar-SA"/>
    </w:rPr>
  </w:style>
  <w:style w:type="paragraph" w:styleId="afff1">
    <w:name w:val="Intense Quote"/>
    <w:basedOn w:val="a"/>
    <w:next w:val="a"/>
    <w:link w:val="1fc"/>
    <w:qFormat/>
    <w:rsid w:val="00917A0A"/>
    <w:pPr>
      <w:widowControl w:val="0"/>
      <w:autoSpaceDE w:val="0"/>
      <w:spacing w:after="0" w:line="240" w:lineRule="auto"/>
      <w:ind w:left="720" w:right="720"/>
    </w:pPr>
    <w:rPr>
      <w:rFonts w:ascii="Arial" w:eastAsia="SimSun" w:hAnsi="Arial" w:cs="Times New Roman"/>
      <w:b/>
      <w:i/>
      <w:sz w:val="24"/>
      <w:lang w:val="x-none" w:eastAsia="ar-SA"/>
    </w:rPr>
  </w:style>
  <w:style w:type="character" w:customStyle="1" w:styleId="1fc">
    <w:name w:val="Выделенная цитата Знак1"/>
    <w:basedOn w:val="a1"/>
    <w:link w:val="afff1"/>
    <w:rsid w:val="00917A0A"/>
    <w:rPr>
      <w:rFonts w:ascii="Arial" w:eastAsia="SimSun" w:hAnsi="Arial" w:cs="Times New Roman"/>
      <w:b/>
      <w:i/>
      <w:sz w:val="24"/>
      <w:lang w:val="x-none" w:eastAsia="ar-SA"/>
    </w:rPr>
  </w:style>
  <w:style w:type="paragraph" w:customStyle="1" w:styleId="2f6">
    <w:name w:val="Название2"/>
    <w:basedOn w:val="a"/>
    <w:rsid w:val="00917A0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f7">
    <w:name w:val="Указатель2"/>
    <w:basedOn w:val="a"/>
    <w:rsid w:val="00917A0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entered">
    <w:name w:val="Centered"/>
    <w:rsid w:val="00917A0A"/>
    <w:pPr>
      <w:suppressAutoHyphens/>
      <w:autoSpaceDE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sov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estival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18077</Words>
  <Characters>103039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2015-09-28T12:21:00Z</cp:lastPrinted>
  <dcterms:created xsi:type="dcterms:W3CDTF">2015-10-16T05:00:00Z</dcterms:created>
  <dcterms:modified xsi:type="dcterms:W3CDTF">2015-10-17T02:45:00Z</dcterms:modified>
</cp:coreProperties>
</file>