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98" w:rsidRDefault="008B18B3"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b/>
          <w:kern w:val="1"/>
          <w:sz w:val="24"/>
          <w:szCs w:val="24"/>
          <w:lang w:eastAsia="hi-IN" w:bidi="hi-IN"/>
        </w:rPr>
      </w:pPr>
      <w:r>
        <w:rPr>
          <w:noProof/>
        </w:rPr>
        <w:drawing>
          <wp:anchor distT="0" distB="0" distL="114300" distR="114300" simplePos="0" relativeHeight="251658240" behindDoc="0" locked="0" layoutInCell="1" allowOverlap="1" wp14:anchorId="15BFB0D1" wp14:editId="75EF05A8">
            <wp:simplePos x="0" y="0"/>
            <wp:positionH relativeFrom="column">
              <wp:posOffset>561975</wp:posOffset>
            </wp:positionH>
            <wp:positionV relativeFrom="paragraph">
              <wp:posOffset>9525</wp:posOffset>
            </wp:positionV>
            <wp:extent cx="5932965" cy="2328530"/>
            <wp:effectExtent l="0" t="0" r="0" b="0"/>
            <wp:wrapThrough wrapText="bothSides">
              <wp:wrapPolygon edited="0">
                <wp:start x="0" y="0"/>
                <wp:lineTo x="0" y="21388"/>
                <wp:lineTo x="21501" y="21388"/>
                <wp:lineTo x="21501" y="0"/>
                <wp:lineTo x="0" y="0"/>
              </wp:wrapPolygon>
            </wp:wrapThrough>
            <wp:docPr id="7" name="Рисунок 7" descr="C:\Users\user\Desktop\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 лист.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71502"/>
                    <a:stretch/>
                  </pic:blipFill>
                  <pic:spPr bwMode="auto">
                    <a:xfrm>
                      <a:off x="0" y="0"/>
                      <a:ext cx="5932965" cy="2328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5098" w:rsidRPr="000926CB"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8B18B3" w:rsidRDefault="008B18B3"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r>
        <w:rPr>
          <w:noProof/>
        </w:rPr>
        <w:drawing>
          <wp:inline distT="0" distB="0" distL="0" distR="0" wp14:anchorId="4CDBFD21" wp14:editId="2E8AA94A">
            <wp:extent cx="5932965" cy="2328530"/>
            <wp:effectExtent l="0" t="0" r="0" b="0"/>
            <wp:docPr id="1" name="Рисунок 1" descr="C:\Users\user\Desktop\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 лист.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71502"/>
                    <a:stretch/>
                  </pic:blipFill>
                  <pic:spPr bwMode="auto">
                    <a:xfrm>
                      <a:off x="0" y="0"/>
                      <a:ext cx="5940425" cy="2331458"/>
                    </a:xfrm>
                    <a:prstGeom prst="rect">
                      <a:avLst/>
                    </a:prstGeom>
                    <a:noFill/>
                    <a:ln>
                      <a:noFill/>
                    </a:ln>
                    <a:extLst>
                      <a:ext uri="{53640926-AAD7-44D8-BBD7-CCE9431645EC}">
                        <a14:shadowObscured xmlns:a14="http://schemas.microsoft.com/office/drawing/2010/main"/>
                      </a:ext>
                    </a:extLst>
                  </pic:spPr>
                </pic:pic>
              </a:graphicData>
            </a:graphic>
          </wp:inline>
        </w:drawing>
      </w:r>
    </w:p>
    <w:p w:rsidR="008B18B3" w:rsidRDefault="008B18B3"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8B18B3" w:rsidRDefault="008B18B3"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8B18B3" w:rsidRDefault="008B18B3"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r>
        <w:rPr>
          <w:noProof/>
        </w:rPr>
        <w:drawing>
          <wp:inline distT="0" distB="0" distL="0" distR="0" wp14:anchorId="188D4E9B" wp14:editId="000D582B">
            <wp:extent cx="5932965" cy="2328530"/>
            <wp:effectExtent l="0" t="0" r="0" b="0"/>
            <wp:docPr id="8" name="Рисунок 8" descr="C:\Users\user\Desktop\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 лист.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71502"/>
                    <a:stretch/>
                  </pic:blipFill>
                  <pic:spPr bwMode="auto">
                    <a:xfrm>
                      <a:off x="0" y="0"/>
                      <a:ext cx="5940425" cy="2331458"/>
                    </a:xfrm>
                    <a:prstGeom prst="rect">
                      <a:avLst/>
                    </a:prstGeom>
                    <a:noFill/>
                    <a:ln>
                      <a:noFill/>
                    </a:ln>
                    <a:extLst>
                      <a:ext uri="{53640926-AAD7-44D8-BBD7-CCE9431645EC}">
                        <a14:shadowObscured xmlns:a14="http://schemas.microsoft.com/office/drawing/2010/main"/>
                      </a:ext>
                    </a:extLst>
                  </pic:spPr>
                </pic:pic>
              </a:graphicData>
            </a:graphic>
          </wp:inline>
        </w:drawing>
      </w:r>
    </w:p>
    <w:p w:rsidR="008B18B3" w:rsidRDefault="008B18B3"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8B18B3" w:rsidRDefault="008B18B3" w:rsidP="008B18B3">
      <w:pPr>
        <w:widowControl w:val="0"/>
        <w:shd w:val="clear" w:color="auto" w:fill="FFFFFF"/>
        <w:suppressAutoHyphens/>
        <w:spacing w:after="0" w:line="240" w:lineRule="exact"/>
        <w:ind w:left="720"/>
        <w:textAlignment w:val="baseline"/>
        <w:rPr>
          <w:rFonts w:ascii="Times New Roman" w:eastAsia="SimSun" w:hAnsi="Times New Roman" w:cs="Arial"/>
          <w:kern w:val="1"/>
          <w:sz w:val="24"/>
          <w:szCs w:val="24"/>
          <w:lang w:eastAsia="hi-IN" w:bidi="hi-IN"/>
        </w:rPr>
      </w:pPr>
    </w:p>
    <w:p w:rsidR="00655098" w:rsidRPr="000926CB"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655098" w:rsidRPr="000926CB"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655098"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22797C" w:rsidRPr="000926CB" w:rsidRDefault="0022797C"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655098"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655098"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655098" w:rsidRPr="000926CB"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r w:rsidRPr="000926CB">
        <w:rPr>
          <w:rFonts w:ascii="Times New Roman" w:eastAsia="SimSun" w:hAnsi="Times New Roman" w:cs="Arial"/>
          <w:kern w:val="1"/>
          <w:sz w:val="24"/>
          <w:szCs w:val="24"/>
          <w:lang w:eastAsia="hi-IN" w:bidi="hi-IN"/>
        </w:rPr>
        <w:t>Рабочая учебная программа</w:t>
      </w:r>
    </w:p>
    <w:p w:rsidR="00655098" w:rsidRPr="000926CB"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r w:rsidRPr="000926CB">
        <w:rPr>
          <w:rFonts w:ascii="Times New Roman" w:eastAsia="SimSun" w:hAnsi="Times New Roman" w:cs="Arial"/>
          <w:kern w:val="1"/>
          <w:sz w:val="24"/>
          <w:szCs w:val="24"/>
          <w:lang w:eastAsia="hi-IN" w:bidi="hi-IN"/>
        </w:rPr>
        <w:t xml:space="preserve">по информатике </w:t>
      </w:r>
    </w:p>
    <w:p w:rsidR="00655098" w:rsidRPr="000926CB"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r>
        <w:rPr>
          <w:rFonts w:ascii="Times New Roman" w:eastAsia="SimSun" w:hAnsi="Times New Roman" w:cs="Arial"/>
          <w:kern w:val="1"/>
          <w:sz w:val="24"/>
          <w:szCs w:val="24"/>
          <w:lang w:eastAsia="hi-IN" w:bidi="hi-IN"/>
        </w:rPr>
        <w:t xml:space="preserve">в  5 – 6 </w:t>
      </w:r>
      <w:r w:rsidRPr="000926CB">
        <w:rPr>
          <w:rFonts w:ascii="Times New Roman" w:eastAsia="SimSun" w:hAnsi="Times New Roman" w:cs="Arial"/>
          <w:kern w:val="1"/>
          <w:sz w:val="24"/>
          <w:szCs w:val="24"/>
          <w:lang w:eastAsia="hi-IN" w:bidi="hi-IN"/>
        </w:rPr>
        <w:t xml:space="preserve"> классах</w:t>
      </w:r>
    </w:p>
    <w:p w:rsidR="00655098" w:rsidRPr="000926CB"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655098" w:rsidRPr="000926CB"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655098"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22797C" w:rsidRPr="000926CB" w:rsidRDefault="0022797C"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655098" w:rsidRPr="000926CB"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655098" w:rsidRPr="000926CB" w:rsidRDefault="00655098" w:rsidP="00655098">
      <w:pPr>
        <w:widowControl w:val="0"/>
        <w:shd w:val="clear" w:color="auto" w:fill="FFFFFF"/>
        <w:suppressAutoHyphens/>
        <w:spacing w:after="0" w:line="240" w:lineRule="exact"/>
        <w:ind w:left="720"/>
        <w:jc w:val="right"/>
        <w:textAlignment w:val="baseline"/>
        <w:rPr>
          <w:rFonts w:ascii="Times New Roman" w:eastAsia="SimSun" w:hAnsi="Times New Roman" w:cs="Arial"/>
          <w:kern w:val="1"/>
          <w:sz w:val="24"/>
          <w:szCs w:val="24"/>
          <w:lang w:eastAsia="hi-IN" w:bidi="hi-IN"/>
        </w:rPr>
      </w:pPr>
    </w:p>
    <w:p w:rsidR="00655098" w:rsidRPr="000926CB" w:rsidRDefault="003354ED" w:rsidP="00655098">
      <w:pPr>
        <w:widowControl w:val="0"/>
        <w:shd w:val="clear" w:color="auto" w:fill="FFFFFF"/>
        <w:suppressAutoHyphens/>
        <w:spacing w:after="0" w:line="240" w:lineRule="exact"/>
        <w:ind w:left="720"/>
        <w:jc w:val="right"/>
        <w:textAlignment w:val="baseline"/>
        <w:rPr>
          <w:rFonts w:ascii="Times New Roman" w:eastAsia="SimSun" w:hAnsi="Times New Roman" w:cs="Arial"/>
          <w:kern w:val="1"/>
          <w:sz w:val="24"/>
          <w:szCs w:val="24"/>
          <w:lang w:eastAsia="hi-IN" w:bidi="hi-IN"/>
        </w:rPr>
      </w:pPr>
      <w:r>
        <w:rPr>
          <w:rFonts w:ascii="Times New Roman" w:eastAsia="SimSun" w:hAnsi="Times New Roman" w:cs="Arial"/>
          <w:kern w:val="1"/>
          <w:sz w:val="24"/>
          <w:szCs w:val="24"/>
          <w:lang w:val="en-US" w:eastAsia="hi-IN" w:bidi="hi-IN"/>
        </w:rPr>
        <w:t>C</w:t>
      </w:r>
      <w:bookmarkStart w:id="0" w:name="_GoBack"/>
      <w:bookmarkEnd w:id="0"/>
      <w:r w:rsidR="00655098">
        <w:rPr>
          <w:rFonts w:ascii="Times New Roman" w:eastAsia="SimSun" w:hAnsi="Times New Roman" w:cs="Arial"/>
          <w:kern w:val="1"/>
          <w:sz w:val="24"/>
          <w:szCs w:val="24"/>
          <w:lang w:eastAsia="hi-IN" w:bidi="hi-IN"/>
        </w:rPr>
        <w:t xml:space="preserve">оставила: </w:t>
      </w:r>
      <w:r w:rsidR="00655098" w:rsidRPr="000926CB">
        <w:rPr>
          <w:rFonts w:ascii="Times New Roman" w:eastAsia="SimSun" w:hAnsi="Times New Roman" w:cs="Arial"/>
          <w:kern w:val="1"/>
          <w:sz w:val="24"/>
          <w:szCs w:val="24"/>
          <w:lang w:eastAsia="hi-IN" w:bidi="hi-IN"/>
        </w:rPr>
        <w:t>учитель начальных классов</w:t>
      </w:r>
    </w:p>
    <w:p w:rsidR="00655098" w:rsidRPr="000926CB" w:rsidRDefault="00655098" w:rsidP="00655098">
      <w:pPr>
        <w:widowControl w:val="0"/>
        <w:shd w:val="clear" w:color="auto" w:fill="FFFFFF"/>
        <w:suppressAutoHyphens/>
        <w:spacing w:after="0" w:line="240" w:lineRule="exact"/>
        <w:ind w:left="720"/>
        <w:jc w:val="right"/>
        <w:textAlignment w:val="baseline"/>
        <w:rPr>
          <w:rFonts w:ascii="Times New Roman" w:eastAsia="SimSun" w:hAnsi="Times New Roman" w:cs="Arial"/>
          <w:kern w:val="1"/>
          <w:sz w:val="24"/>
          <w:szCs w:val="24"/>
          <w:lang w:eastAsia="hi-IN" w:bidi="hi-IN"/>
        </w:rPr>
      </w:pPr>
      <w:r w:rsidRPr="000926CB">
        <w:rPr>
          <w:rFonts w:ascii="Times New Roman" w:eastAsia="SimSun" w:hAnsi="Times New Roman" w:cs="Arial"/>
          <w:kern w:val="1"/>
          <w:sz w:val="24"/>
          <w:szCs w:val="24"/>
          <w:lang w:eastAsia="hi-IN" w:bidi="hi-IN"/>
        </w:rPr>
        <w:tab/>
        <w:t>пе</w:t>
      </w:r>
      <w:r>
        <w:rPr>
          <w:rFonts w:ascii="Times New Roman" w:eastAsia="SimSun" w:hAnsi="Times New Roman" w:cs="Arial"/>
          <w:kern w:val="1"/>
          <w:sz w:val="24"/>
          <w:szCs w:val="24"/>
          <w:lang w:eastAsia="hi-IN" w:bidi="hi-IN"/>
        </w:rPr>
        <w:t>рвой квалификационной категории Данилина В.П.</w:t>
      </w:r>
      <w:r w:rsidRPr="000926CB">
        <w:rPr>
          <w:rFonts w:ascii="Times New Roman" w:eastAsia="SimSun" w:hAnsi="Times New Roman" w:cs="Arial"/>
          <w:kern w:val="1"/>
          <w:sz w:val="24"/>
          <w:szCs w:val="24"/>
          <w:lang w:eastAsia="hi-IN" w:bidi="hi-IN"/>
        </w:rPr>
        <w:t xml:space="preserve"> </w:t>
      </w:r>
    </w:p>
    <w:p w:rsidR="00655098" w:rsidRPr="000926CB" w:rsidRDefault="00655098" w:rsidP="00655098">
      <w:pPr>
        <w:widowControl w:val="0"/>
        <w:shd w:val="clear" w:color="auto" w:fill="FFFFFF"/>
        <w:suppressAutoHyphens/>
        <w:spacing w:after="0" w:line="240" w:lineRule="exact"/>
        <w:ind w:left="720"/>
        <w:jc w:val="right"/>
        <w:textAlignment w:val="baseline"/>
        <w:rPr>
          <w:rFonts w:ascii="Times New Roman" w:eastAsia="SimSun" w:hAnsi="Times New Roman" w:cs="Arial"/>
          <w:kern w:val="1"/>
          <w:sz w:val="24"/>
          <w:szCs w:val="24"/>
          <w:lang w:eastAsia="hi-IN" w:bidi="hi-IN"/>
        </w:rPr>
      </w:pPr>
      <w:r w:rsidRPr="000926CB">
        <w:rPr>
          <w:rFonts w:ascii="Times New Roman" w:eastAsia="SimSun" w:hAnsi="Times New Roman" w:cs="Arial"/>
          <w:kern w:val="1"/>
          <w:sz w:val="24"/>
          <w:szCs w:val="24"/>
          <w:lang w:eastAsia="hi-IN" w:bidi="hi-IN"/>
        </w:rPr>
        <w:t xml:space="preserve">                                                          </w:t>
      </w:r>
    </w:p>
    <w:p w:rsidR="00655098" w:rsidRPr="000926CB"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655098" w:rsidRPr="000926CB"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655098" w:rsidRPr="000926CB"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655098" w:rsidRDefault="00655098" w:rsidP="00655098">
      <w:pPr>
        <w:widowControl w:val="0"/>
        <w:shd w:val="clear" w:color="auto" w:fill="FFFFFF"/>
        <w:suppressAutoHyphens/>
        <w:spacing w:after="0" w:line="240" w:lineRule="exact"/>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textAlignment w:val="baseline"/>
        <w:rPr>
          <w:rFonts w:ascii="Times New Roman" w:eastAsia="SimSun" w:hAnsi="Times New Roman" w:cs="Arial"/>
          <w:kern w:val="1"/>
          <w:sz w:val="24"/>
          <w:szCs w:val="24"/>
          <w:lang w:eastAsia="hi-IN" w:bidi="hi-IN"/>
        </w:rPr>
      </w:pPr>
    </w:p>
    <w:p w:rsidR="0022797C" w:rsidRDefault="0022797C" w:rsidP="00655098">
      <w:pPr>
        <w:widowControl w:val="0"/>
        <w:shd w:val="clear" w:color="auto" w:fill="FFFFFF"/>
        <w:suppressAutoHyphens/>
        <w:spacing w:after="0" w:line="240" w:lineRule="exact"/>
        <w:textAlignment w:val="baseline"/>
        <w:rPr>
          <w:rFonts w:ascii="Times New Roman" w:eastAsia="SimSun" w:hAnsi="Times New Roman" w:cs="Arial"/>
          <w:kern w:val="1"/>
          <w:sz w:val="24"/>
          <w:szCs w:val="24"/>
          <w:lang w:eastAsia="hi-IN" w:bidi="hi-IN"/>
        </w:rPr>
      </w:pPr>
    </w:p>
    <w:p w:rsidR="0022797C" w:rsidRPr="000926CB" w:rsidRDefault="0022797C" w:rsidP="00655098">
      <w:pPr>
        <w:widowControl w:val="0"/>
        <w:shd w:val="clear" w:color="auto" w:fill="FFFFFF"/>
        <w:suppressAutoHyphens/>
        <w:spacing w:after="0" w:line="240" w:lineRule="exact"/>
        <w:textAlignment w:val="baseline"/>
        <w:rPr>
          <w:rFonts w:ascii="Times New Roman" w:eastAsia="SimSun" w:hAnsi="Times New Roman" w:cs="Arial"/>
          <w:kern w:val="1"/>
          <w:sz w:val="24"/>
          <w:szCs w:val="24"/>
          <w:lang w:eastAsia="hi-IN" w:bidi="hi-IN"/>
        </w:rPr>
      </w:pPr>
    </w:p>
    <w:p w:rsidR="00655098" w:rsidRPr="000926CB"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655098" w:rsidRPr="000926CB"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p>
    <w:p w:rsidR="00655098" w:rsidRPr="000926CB"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r w:rsidRPr="000926CB">
        <w:rPr>
          <w:rFonts w:ascii="Times New Roman" w:eastAsia="SimSun" w:hAnsi="Times New Roman" w:cs="Arial"/>
          <w:kern w:val="1"/>
          <w:sz w:val="24"/>
          <w:szCs w:val="24"/>
          <w:lang w:eastAsia="hi-IN" w:bidi="hi-IN"/>
        </w:rPr>
        <w:t>2016 – 2017</w:t>
      </w:r>
    </w:p>
    <w:p w:rsidR="00655098" w:rsidRPr="000926CB" w:rsidRDefault="00655098" w:rsidP="00655098">
      <w:pPr>
        <w:widowControl w:val="0"/>
        <w:shd w:val="clear" w:color="auto" w:fill="FFFFFF"/>
        <w:suppressAutoHyphens/>
        <w:spacing w:after="0" w:line="240" w:lineRule="exact"/>
        <w:ind w:left="720"/>
        <w:jc w:val="center"/>
        <w:textAlignment w:val="baseline"/>
        <w:rPr>
          <w:rFonts w:ascii="Times New Roman" w:eastAsia="SimSun" w:hAnsi="Times New Roman" w:cs="Arial"/>
          <w:kern w:val="1"/>
          <w:sz w:val="24"/>
          <w:szCs w:val="24"/>
          <w:lang w:eastAsia="hi-IN" w:bidi="hi-IN"/>
        </w:rPr>
      </w:pPr>
      <w:r w:rsidRPr="000926CB">
        <w:rPr>
          <w:rFonts w:ascii="Times New Roman" w:eastAsia="SimSun" w:hAnsi="Times New Roman" w:cs="Arial"/>
          <w:kern w:val="1"/>
          <w:sz w:val="24"/>
          <w:szCs w:val="24"/>
          <w:lang w:eastAsia="hi-IN" w:bidi="hi-IN"/>
        </w:rPr>
        <w:t>учебный  год</w:t>
      </w:r>
    </w:p>
    <w:p w:rsidR="00655098" w:rsidRDefault="00655098" w:rsidP="00654A2D">
      <w:pPr>
        <w:spacing w:after="0"/>
        <w:jc w:val="center"/>
        <w:rPr>
          <w:rFonts w:ascii="Times New Roman" w:hAnsi="Times New Roman" w:cs="Times New Roman"/>
          <w:b/>
          <w:sz w:val="24"/>
          <w:szCs w:val="24"/>
        </w:rPr>
      </w:pPr>
    </w:p>
    <w:p w:rsidR="00655098" w:rsidRDefault="00655098" w:rsidP="00654A2D">
      <w:pPr>
        <w:spacing w:after="0"/>
        <w:jc w:val="center"/>
        <w:rPr>
          <w:rFonts w:ascii="Times New Roman" w:hAnsi="Times New Roman" w:cs="Times New Roman"/>
          <w:b/>
          <w:sz w:val="24"/>
          <w:szCs w:val="24"/>
        </w:rPr>
      </w:pPr>
    </w:p>
    <w:p w:rsidR="0022797C" w:rsidRDefault="0022797C" w:rsidP="0022797C">
      <w:pPr>
        <w:spacing w:after="0"/>
        <w:rPr>
          <w:rFonts w:ascii="Times New Roman" w:hAnsi="Times New Roman" w:cs="Times New Roman"/>
          <w:b/>
          <w:sz w:val="24"/>
          <w:szCs w:val="24"/>
        </w:rPr>
      </w:pPr>
    </w:p>
    <w:p w:rsidR="00655098" w:rsidRDefault="00655098" w:rsidP="00654A2D">
      <w:pPr>
        <w:spacing w:after="0"/>
        <w:jc w:val="center"/>
        <w:rPr>
          <w:rFonts w:ascii="Times New Roman" w:hAnsi="Times New Roman" w:cs="Times New Roman"/>
          <w:b/>
          <w:sz w:val="24"/>
          <w:szCs w:val="24"/>
        </w:rPr>
      </w:pPr>
    </w:p>
    <w:p w:rsidR="0022797C" w:rsidRPr="00015D3A" w:rsidRDefault="0022797C" w:rsidP="0022797C">
      <w:pPr>
        <w:spacing w:after="0" w:line="360" w:lineRule="auto"/>
        <w:jc w:val="center"/>
        <w:rPr>
          <w:rFonts w:ascii="Times New Roman" w:hAnsi="Times New Roman" w:cs="Times New Roman"/>
          <w:b/>
          <w:caps/>
          <w:sz w:val="24"/>
          <w:szCs w:val="24"/>
        </w:rPr>
      </w:pPr>
      <w:r w:rsidRPr="00015D3A">
        <w:rPr>
          <w:rFonts w:ascii="Times New Roman" w:hAnsi="Times New Roman" w:cs="Times New Roman"/>
          <w:b/>
          <w:caps/>
          <w:sz w:val="24"/>
          <w:szCs w:val="24"/>
        </w:rPr>
        <w:t>Пояснительная записка.</w:t>
      </w:r>
    </w:p>
    <w:p w:rsidR="0022797C" w:rsidRPr="00015D3A" w:rsidRDefault="0022797C" w:rsidP="0022797C">
      <w:pPr>
        <w:spacing w:after="0" w:line="360" w:lineRule="auto"/>
        <w:jc w:val="center"/>
        <w:rPr>
          <w:rFonts w:ascii="Times New Roman" w:hAnsi="Times New Roman" w:cs="Times New Roman"/>
          <w:b/>
          <w:caps/>
          <w:sz w:val="24"/>
          <w:szCs w:val="24"/>
        </w:rPr>
      </w:pPr>
    </w:p>
    <w:p w:rsidR="0022797C" w:rsidRPr="00015D3A" w:rsidRDefault="0022797C" w:rsidP="0022797C">
      <w:pPr>
        <w:pStyle w:val="c10"/>
        <w:spacing w:before="0" w:beforeAutospacing="0" w:after="0" w:afterAutospacing="0" w:line="360" w:lineRule="auto"/>
        <w:ind w:firstLine="709"/>
        <w:jc w:val="both"/>
      </w:pPr>
      <w:r w:rsidRPr="00015D3A">
        <w:rPr>
          <w:rFonts w:eastAsia="+mn-ea"/>
        </w:rPr>
        <w:lastRenderedPageBreak/>
        <w:t xml:space="preserve">Рабочая программа по </w:t>
      </w:r>
      <w:r w:rsidRPr="00015D3A">
        <w:t xml:space="preserve">информатике  </w:t>
      </w:r>
      <w:r w:rsidRPr="00015D3A">
        <w:rPr>
          <w:rFonts w:eastAsia="+mn-ea"/>
        </w:rPr>
        <w:t xml:space="preserve"> ра</w:t>
      </w:r>
      <w:r>
        <w:rPr>
          <w:rFonts w:eastAsia="+mn-ea"/>
        </w:rPr>
        <w:t xml:space="preserve">зработана в соответствии с ФГОС </w:t>
      </w:r>
      <w:r w:rsidRPr="00015D3A">
        <w:rPr>
          <w:rFonts w:eastAsia="+mn-ea"/>
        </w:rPr>
        <w:t xml:space="preserve"> и направлена на реализацию учебного предмета «</w:t>
      </w:r>
      <w:r w:rsidRPr="00015D3A">
        <w:t>Информатика и ИКТ</w:t>
      </w:r>
      <w:r w:rsidRPr="00015D3A">
        <w:rPr>
          <w:rFonts w:eastAsia="+mn-ea"/>
        </w:rPr>
        <w:t xml:space="preserve">».  За основу  рабочей программы взята </w:t>
      </w:r>
      <w:r w:rsidRPr="00015D3A">
        <w:t>программа для основной школы: 5-6 классы.</w:t>
      </w:r>
      <w:r>
        <w:t xml:space="preserve"> /Л.Л. </w:t>
      </w:r>
      <w:proofErr w:type="spellStart"/>
      <w:r>
        <w:t>Босова</w:t>
      </w:r>
      <w:proofErr w:type="spellEnd"/>
      <w:r>
        <w:t xml:space="preserve">, А.Ю. </w:t>
      </w:r>
      <w:proofErr w:type="spellStart"/>
      <w:r>
        <w:t>Босова</w:t>
      </w:r>
      <w:proofErr w:type="spellEnd"/>
      <w:r>
        <w:t>. _ М.</w:t>
      </w:r>
      <w:r w:rsidRPr="00015D3A">
        <w:t xml:space="preserve">: БИНОМ. Лаборатория знаний, 2013 г. </w:t>
      </w:r>
    </w:p>
    <w:p w:rsidR="0022797C" w:rsidRPr="00015D3A" w:rsidRDefault="0022797C" w:rsidP="0022797C">
      <w:pPr>
        <w:spacing w:after="0" w:line="360" w:lineRule="auto"/>
        <w:ind w:firstLine="709"/>
        <w:jc w:val="both"/>
        <w:rPr>
          <w:rFonts w:ascii="Times New Roman" w:hAnsi="Times New Roman" w:cs="Times New Roman"/>
          <w:sz w:val="24"/>
          <w:szCs w:val="24"/>
        </w:rPr>
      </w:pPr>
      <w:r w:rsidRPr="00015D3A">
        <w:rPr>
          <w:rFonts w:ascii="Times New Roman" w:hAnsi="Times New Roman" w:cs="Times New Roman"/>
          <w:sz w:val="24"/>
          <w:szCs w:val="24"/>
        </w:rPr>
        <w:t>Программа рассчитана на 34 часа  в год. Программой предусмотрено проведение 18 практических работ. Программа построена так, что может использоваться как учениками, изучавшими информатику в начальной школе, так и служить «точкой входа» в предмет для школьников, приступающих к ее изучению впервые. Освоение данного курса вполне доступно для учащихся.</w:t>
      </w:r>
    </w:p>
    <w:p w:rsidR="0022797C" w:rsidRPr="005E7CCF" w:rsidRDefault="0022797C" w:rsidP="0022797C">
      <w:pPr>
        <w:pStyle w:val="2"/>
        <w:spacing w:line="360" w:lineRule="auto"/>
        <w:rPr>
          <w:rFonts w:ascii="Times New Roman" w:hAnsi="Times New Roman" w:cs="Times New Roman"/>
          <w:color w:val="auto"/>
          <w:sz w:val="24"/>
          <w:szCs w:val="24"/>
        </w:rPr>
      </w:pPr>
      <w:r w:rsidRPr="005E7CCF">
        <w:rPr>
          <w:rFonts w:ascii="Times New Roman" w:eastAsia="Times New Roman" w:hAnsi="Times New Roman" w:cs="Times New Roman"/>
          <w:color w:val="auto"/>
          <w:sz w:val="24"/>
          <w:szCs w:val="24"/>
        </w:rPr>
        <w:t>Общие цели курса</w:t>
      </w:r>
    </w:p>
    <w:p w:rsidR="0022797C" w:rsidRPr="005E7CCF" w:rsidRDefault="0022797C" w:rsidP="0022797C">
      <w:pPr>
        <w:spacing w:line="360" w:lineRule="auto"/>
        <w:ind w:firstLine="567"/>
        <w:jc w:val="both"/>
        <w:rPr>
          <w:rFonts w:ascii="Times New Roman" w:hAnsi="Times New Roman" w:cs="Times New Roman"/>
          <w:sz w:val="24"/>
          <w:szCs w:val="24"/>
        </w:rPr>
      </w:pPr>
      <w:r w:rsidRPr="005E7CCF">
        <w:rPr>
          <w:rFonts w:ascii="Times New Roman" w:hAnsi="Times New Roman" w:cs="Times New Roman"/>
          <w:sz w:val="24"/>
          <w:szCs w:val="24"/>
        </w:rPr>
        <w:t>Методологической основой федеральных государственных образовательных стандартов является системно-</w:t>
      </w:r>
      <w:proofErr w:type="spellStart"/>
      <w:r w:rsidRPr="005E7CCF">
        <w:rPr>
          <w:rFonts w:ascii="Times New Roman" w:hAnsi="Times New Roman" w:cs="Times New Roman"/>
          <w:sz w:val="24"/>
          <w:szCs w:val="24"/>
        </w:rPr>
        <w:t>деятельностный</w:t>
      </w:r>
      <w:proofErr w:type="spellEnd"/>
      <w:r w:rsidRPr="005E7CCF">
        <w:rPr>
          <w:rFonts w:ascii="Times New Roman" w:hAnsi="Times New Roman" w:cs="Times New Roman"/>
          <w:sz w:val="24"/>
          <w:szCs w:val="24"/>
        </w:rPr>
        <w:t xml:space="preserve">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22797C" w:rsidRPr="00015D3A" w:rsidRDefault="0022797C" w:rsidP="0022797C">
      <w:pPr>
        <w:spacing w:line="360" w:lineRule="auto"/>
        <w:ind w:firstLine="567"/>
        <w:jc w:val="both"/>
        <w:rPr>
          <w:rFonts w:ascii="Times New Roman" w:hAnsi="Times New Roman" w:cs="Times New Roman"/>
          <w:sz w:val="24"/>
          <w:szCs w:val="24"/>
        </w:rPr>
      </w:pPr>
      <w:r w:rsidRPr="005E7CCF">
        <w:rPr>
          <w:rFonts w:ascii="Times New Roman" w:hAnsi="Times New Roman" w:cs="Times New Roman"/>
          <w:sz w:val="24"/>
          <w:szCs w:val="24"/>
        </w:rPr>
        <w:t>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22797C" w:rsidRPr="00015D3A" w:rsidRDefault="0022797C" w:rsidP="0022797C">
      <w:pPr>
        <w:spacing w:after="0" w:line="360" w:lineRule="auto"/>
        <w:jc w:val="both"/>
        <w:rPr>
          <w:rFonts w:ascii="Times New Roman" w:hAnsi="Times New Roman" w:cs="Times New Roman"/>
          <w:sz w:val="24"/>
          <w:szCs w:val="24"/>
        </w:rPr>
      </w:pPr>
      <w:r w:rsidRPr="00015D3A">
        <w:rPr>
          <w:rFonts w:ascii="Times New Roman" w:hAnsi="Times New Roman" w:cs="Times New Roman"/>
          <w:sz w:val="24"/>
          <w:szCs w:val="24"/>
        </w:rPr>
        <w:t>И</w:t>
      </w:r>
      <w:r w:rsidRPr="00015D3A">
        <w:rPr>
          <w:rFonts w:ascii="Times New Roman" w:hAnsi="Times New Roman" w:cs="Times New Roman"/>
          <w:spacing w:val="-5"/>
          <w:w w:val="104"/>
          <w:sz w:val="24"/>
          <w:szCs w:val="24"/>
        </w:rPr>
        <w:t xml:space="preserve">зучение информатики и ИКТ </w:t>
      </w:r>
      <w:r w:rsidRPr="00015D3A">
        <w:rPr>
          <w:rFonts w:ascii="Times New Roman" w:hAnsi="Times New Roman" w:cs="Times New Roman"/>
          <w:sz w:val="24"/>
          <w:szCs w:val="24"/>
        </w:rPr>
        <w:t xml:space="preserve">направлено на достижение следующих </w:t>
      </w:r>
      <w:r w:rsidRPr="00015D3A">
        <w:rPr>
          <w:rFonts w:ascii="Times New Roman" w:hAnsi="Times New Roman" w:cs="Times New Roman"/>
          <w:b/>
          <w:sz w:val="24"/>
          <w:szCs w:val="24"/>
        </w:rPr>
        <w:t>целей</w:t>
      </w:r>
      <w:r w:rsidRPr="00015D3A">
        <w:rPr>
          <w:rFonts w:ascii="Times New Roman" w:hAnsi="Times New Roman" w:cs="Times New Roman"/>
          <w:sz w:val="24"/>
          <w:szCs w:val="24"/>
        </w:rPr>
        <w:t>:</w:t>
      </w:r>
    </w:p>
    <w:p w:rsidR="0022797C" w:rsidRPr="00015D3A" w:rsidRDefault="0022797C" w:rsidP="0022797C">
      <w:pPr>
        <w:pStyle w:val="a6"/>
        <w:numPr>
          <w:ilvl w:val="0"/>
          <w:numId w:val="4"/>
        </w:numPr>
        <w:spacing w:line="360" w:lineRule="auto"/>
        <w:jc w:val="both"/>
      </w:pPr>
      <w:r w:rsidRPr="00015D3A">
        <w:rPr>
          <w:i/>
        </w:rPr>
        <w:t xml:space="preserve">формирование </w:t>
      </w:r>
      <w:proofErr w:type="spellStart"/>
      <w:r w:rsidRPr="00015D3A">
        <w:t>общеучебных</w:t>
      </w:r>
      <w:proofErr w:type="spellEnd"/>
      <w:r w:rsidRPr="00015D3A">
        <w:t xml:space="preserve"> умений и способов интеллектуальной деятельности на основе методов информатики;</w:t>
      </w:r>
    </w:p>
    <w:p w:rsidR="0022797C" w:rsidRPr="00015D3A" w:rsidRDefault="0022797C" w:rsidP="0022797C">
      <w:pPr>
        <w:pStyle w:val="a6"/>
        <w:numPr>
          <w:ilvl w:val="0"/>
          <w:numId w:val="4"/>
        </w:numPr>
        <w:spacing w:line="360" w:lineRule="auto"/>
        <w:jc w:val="both"/>
      </w:pPr>
      <w:r w:rsidRPr="00015D3A">
        <w:rPr>
          <w:i/>
        </w:rPr>
        <w:t>формирование</w:t>
      </w:r>
      <w:r w:rsidRPr="00015D3A">
        <w:t xml:space="preserve"> у учащихся навыков информационно-учебной деятельности на базе средств ИКТ для решения познавательных задач и саморазвития;</w:t>
      </w:r>
    </w:p>
    <w:p w:rsidR="0022797C" w:rsidRPr="00015D3A" w:rsidRDefault="0022797C" w:rsidP="0022797C">
      <w:pPr>
        <w:pStyle w:val="a6"/>
        <w:numPr>
          <w:ilvl w:val="0"/>
          <w:numId w:val="4"/>
        </w:numPr>
        <w:spacing w:line="360" w:lineRule="auto"/>
        <w:jc w:val="both"/>
      </w:pPr>
      <w:r w:rsidRPr="00015D3A">
        <w:rPr>
          <w:i/>
        </w:rPr>
        <w:t>усиление</w:t>
      </w:r>
      <w:r w:rsidRPr="00015D3A">
        <w:t xml:space="preserve"> культурологической составляющей школьного образования;</w:t>
      </w:r>
    </w:p>
    <w:p w:rsidR="0022797C" w:rsidRPr="00015D3A" w:rsidRDefault="0022797C" w:rsidP="0022797C">
      <w:pPr>
        <w:pStyle w:val="a6"/>
        <w:numPr>
          <w:ilvl w:val="0"/>
          <w:numId w:val="4"/>
        </w:numPr>
        <w:spacing w:line="360" w:lineRule="auto"/>
        <w:jc w:val="both"/>
      </w:pPr>
      <w:r w:rsidRPr="00015D3A">
        <w:rPr>
          <w:i/>
        </w:rPr>
        <w:t xml:space="preserve">пропедевтика </w:t>
      </w:r>
      <w:r w:rsidRPr="00015D3A">
        <w:t>понятий базового курса школьной информатики;</w:t>
      </w:r>
    </w:p>
    <w:p w:rsidR="0022797C" w:rsidRPr="00015D3A" w:rsidRDefault="0022797C" w:rsidP="0022797C">
      <w:pPr>
        <w:pStyle w:val="a6"/>
        <w:numPr>
          <w:ilvl w:val="0"/>
          <w:numId w:val="4"/>
        </w:numPr>
        <w:spacing w:line="360" w:lineRule="auto"/>
        <w:jc w:val="both"/>
      </w:pPr>
      <w:r w:rsidRPr="00015D3A">
        <w:rPr>
          <w:i/>
        </w:rPr>
        <w:lastRenderedPageBreak/>
        <w:t>развитие</w:t>
      </w:r>
      <w:r w:rsidRPr="00015D3A">
        <w:t xml:space="preserve"> познавательных, интеллектуальных и творческих способностей учащихся.</w:t>
      </w:r>
    </w:p>
    <w:p w:rsidR="0022797C" w:rsidRPr="00015D3A" w:rsidRDefault="0022797C" w:rsidP="0022797C">
      <w:pPr>
        <w:pStyle w:val="a6"/>
        <w:spacing w:line="360" w:lineRule="auto"/>
        <w:jc w:val="both"/>
      </w:pPr>
    </w:p>
    <w:p w:rsidR="0022797C" w:rsidRPr="00015D3A" w:rsidRDefault="0022797C" w:rsidP="0022797C">
      <w:pPr>
        <w:pStyle w:val="a6"/>
        <w:spacing w:line="360" w:lineRule="auto"/>
        <w:ind w:left="0"/>
        <w:jc w:val="both"/>
        <w:rPr>
          <w:i/>
        </w:rPr>
      </w:pPr>
      <w:r w:rsidRPr="00015D3A">
        <w:t xml:space="preserve">В ходе обучения информатике по данной программе решаются следующие   </w:t>
      </w:r>
      <w:r w:rsidRPr="00015D3A">
        <w:rPr>
          <w:b/>
          <w:i/>
        </w:rPr>
        <w:t>задачи:</w:t>
      </w:r>
    </w:p>
    <w:p w:rsidR="0022797C" w:rsidRPr="00015D3A" w:rsidRDefault="0022797C" w:rsidP="0022797C">
      <w:pPr>
        <w:pStyle w:val="a6"/>
        <w:numPr>
          <w:ilvl w:val="0"/>
          <w:numId w:val="5"/>
        </w:numPr>
        <w:spacing w:line="360" w:lineRule="auto"/>
        <w:ind w:left="709"/>
        <w:jc w:val="both"/>
      </w:pPr>
      <w:r w:rsidRPr="00015D3A">
        <w:t xml:space="preserve">показать учащимся роль информации и информационных процессов в их жизни и в окружающем мире; </w:t>
      </w:r>
    </w:p>
    <w:p w:rsidR="0022797C" w:rsidRPr="00015D3A" w:rsidRDefault="0022797C" w:rsidP="0022797C">
      <w:pPr>
        <w:pStyle w:val="a6"/>
        <w:numPr>
          <w:ilvl w:val="0"/>
          <w:numId w:val="5"/>
        </w:numPr>
        <w:spacing w:line="360" w:lineRule="auto"/>
        <w:ind w:left="709"/>
        <w:jc w:val="both"/>
      </w:pPr>
      <w:r w:rsidRPr="00015D3A">
        <w:t xml:space="preserve">показать  роль  средств  информационных  и  коммуникационных  технологий  в информационной деятельности человека; </w:t>
      </w:r>
    </w:p>
    <w:p w:rsidR="0022797C" w:rsidRPr="00015D3A" w:rsidRDefault="0022797C" w:rsidP="0022797C">
      <w:pPr>
        <w:pStyle w:val="a6"/>
        <w:numPr>
          <w:ilvl w:val="0"/>
          <w:numId w:val="6"/>
        </w:numPr>
        <w:spacing w:line="360" w:lineRule="auto"/>
        <w:ind w:left="709"/>
        <w:jc w:val="both"/>
      </w:pPr>
      <w:r w:rsidRPr="00015D3A">
        <w:t xml:space="preserve">включить  в  учебный  процесс  содержание,  направленное  на  формирование  у учащихся    основных  </w:t>
      </w:r>
      <w:proofErr w:type="spellStart"/>
      <w:r w:rsidRPr="00015D3A">
        <w:t>общеучебных</w:t>
      </w:r>
      <w:proofErr w:type="spellEnd"/>
      <w:r w:rsidRPr="00015D3A">
        <w:t xml:space="preserve">  умений  информационно-логического  характера: анализ объектов и ситуаций;  синтез как составление целого из частей и самостоятельное </w:t>
      </w:r>
    </w:p>
    <w:p w:rsidR="0022797C" w:rsidRPr="00015D3A" w:rsidRDefault="0022797C" w:rsidP="0022797C">
      <w:pPr>
        <w:pStyle w:val="a6"/>
        <w:numPr>
          <w:ilvl w:val="0"/>
          <w:numId w:val="6"/>
        </w:numPr>
        <w:spacing w:line="360" w:lineRule="auto"/>
        <w:ind w:left="709"/>
        <w:jc w:val="both"/>
      </w:pPr>
      <w:r w:rsidRPr="00015D3A">
        <w:t xml:space="preserve">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 </w:t>
      </w:r>
    </w:p>
    <w:p w:rsidR="0022797C" w:rsidRPr="00015D3A" w:rsidRDefault="0022797C" w:rsidP="0022797C">
      <w:pPr>
        <w:pStyle w:val="a6"/>
        <w:numPr>
          <w:ilvl w:val="0"/>
          <w:numId w:val="6"/>
        </w:numPr>
        <w:spacing w:line="360" w:lineRule="auto"/>
        <w:ind w:left="709"/>
        <w:jc w:val="both"/>
      </w:pPr>
      <w:r w:rsidRPr="00015D3A">
        <w:t xml:space="preserve">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w:t>
      </w:r>
    </w:p>
    <w:p w:rsidR="0022797C" w:rsidRPr="00015D3A" w:rsidRDefault="0022797C" w:rsidP="0022797C">
      <w:pPr>
        <w:pStyle w:val="a6"/>
        <w:numPr>
          <w:ilvl w:val="0"/>
          <w:numId w:val="6"/>
        </w:numPr>
        <w:spacing w:line="360" w:lineRule="auto"/>
        <w:ind w:left="709"/>
        <w:jc w:val="both"/>
      </w:pPr>
      <w:r w:rsidRPr="00015D3A">
        <w:t>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22797C" w:rsidRPr="00015D3A" w:rsidRDefault="0022797C" w:rsidP="0022797C">
      <w:pPr>
        <w:pStyle w:val="a6"/>
        <w:numPr>
          <w:ilvl w:val="0"/>
          <w:numId w:val="6"/>
        </w:numPr>
        <w:spacing w:line="360" w:lineRule="auto"/>
        <w:ind w:left="709"/>
        <w:jc w:val="both"/>
      </w:pPr>
      <w:r w:rsidRPr="00015D3A">
        <w:t>организовать  компьютерный  практикум,  ориентированный  на:    формирование широкого спектра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22797C" w:rsidRPr="00015D3A" w:rsidRDefault="0022797C" w:rsidP="0022797C">
      <w:pPr>
        <w:pStyle w:val="a6"/>
        <w:numPr>
          <w:ilvl w:val="0"/>
          <w:numId w:val="6"/>
        </w:numPr>
        <w:spacing w:line="360" w:lineRule="auto"/>
        <w:ind w:left="709"/>
        <w:jc w:val="both"/>
      </w:pPr>
      <w:r w:rsidRPr="00015D3A">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22797C" w:rsidRDefault="0022797C" w:rsidP="0022797C">
      <w:pPr>
        <w:pStyle w:val="a6"/>
        <w:spacing w:line="360" w:lineRule="auto"/>
        <w:ind w:left="0"/>
        <w:jc w:val="both"/>
      </w:pPr>
      <w:proofErr w:type="gramStart"/>
      <w:r w:rsidRPr="00015D3A">
        <w:t>учащиеся  к</w:t>
      </w:r>
      <w:proofErr w:type="gramEnd"/>
      <w:r w:rsidRPr="00015D3A">
        <w:t xml:space="preserve">  концу  начальной школы должны обладать ИКТ-компетентностью, достаточной для дальнейшего обучения. В основной школе, начиная с 5-го класса, они закрепляют полученные технические навыки  и  развивают  их  в  рамках  применения  при  изучении  всех  предметов. </w:t>
      </w:r>
    </w:p>
    <w:p w:rsidR="0022797C" w:rsidRPr="00015D3A" w:rsidRDefault="0022797C" w:rsidP="0022797C">
      <w:pPr>
        <w:pStyle w:val="a6"/>
        <w:spacing w:line="360" w:lineRule="auto"/>
        <w:ind w:left="0"/>
        <w:jc w:val="both"/>
      </w:pPr>
    </w:p>
    <w:p w:rsidR="0022797C" w:rsidRDefault="0022797C" w:rsidP="0022797C">
      <w:pPr>
        <w:spacing w:after="0" w:line="360" w:lineRule="auto"/>
        <w:jc w:val="center"/>
        <w:rPr>
          <w:rFonts w:ascii="Times New Roman" w:hAnsi="Times New Roman" w:cs="Times New Roman"/>
          <w:b/>
          <w:sz w:val="24"/>
          <w:szCs w:val="24"/>
        </w:rPr>
      </w:pPr>
      <w:r w:rsidRPr="00015D3A">
        <w:rPr>
          <w:rFonts w:ascii="Times New Roman" w:hAnsi="Times New Roman" w:cs="Times New Roman"/>
          <w:b/>
          <w:sz w:val="24"/>
          <w:szCs w:val="24"/>
        </w:rPr>
        <w:t>Планируемые результаты.</w:t>
      </w:r>
    </w:p>
    <w:p w:rsidR="0022797C" w:rsidRPr="009A1D86" w:rsidRDefault="0022797C" w:rsidP="0022797C">
      <w:pPr>
        <w:pStyle w:val="dash041e005f0441005f043d005f043e005f0432005f043d005f043e005f0439005f0020005f0442005f0435005f043a005f0441005f0442005f0020005f0441005f0020005f043e005f0442005f0441005f0442005f0443005f043f005f043e005f043"/>
        <w:spacing w:after="0" w:line="360" w:lineRule="auto"/>
        <w:ind w:left="0" w:firstLine="567"/>
        <w:jc w:val="both"/>
        <w:rPr>
          <w:sz w:val="22"/>
        </w:rPr>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w:t>
      </w:r>
      <w:proofErr w:type="spellStart"/>
      <w:r w:rsidRPr="009A1D86">
        <w:rPr>
          <w:rStyle w:val="dash041e005f0441005f043d005f043e005f0432005f043d005f043e005f0439005f0020005f0442005f0435005f043a005f0441005f0442005f0020005f0441005f0020005f043e005f0442005f0441005f0442005f0443005f043f005f043e005f043char1"/>
          <w:szCs w:val="28"/>
        </w:rPr>
        <w:t>метапредметных</w:t>
      </w:r>
      <w:proofErr w:type="spellEnd"/>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22797C" w:rsidRPr="00E160FD" w:rsidRDefault="0022797C" w:rsidP="0022797C">
      <w:pPr>
        <w:pStyle w:val="dash041e005f0441005f043d005f043e005f0432005f043d005f043e005f0439005f0020005f0442005f0435005f043a005f0441005f0442005f0020005f0441005f0020005f043e005f0442005f0441005f0442005f0443005f043f005f043e005f043"/>
        <w:spacing w:after="0" w:line="360" w:lineRule="auto"/>
        <w:ind w:left="0" w:firstLine="567"/>
        <w:jc w:val="both"/>
        <w:rPr>
          <w:rStyle w:val="dash041e005f0441005f043d005f043e005f0432005f043d005f043e005f0439005f0020005f0442005f0435005f043a005f0441005f0442005f0020005f0441005f0020005f043e005f0442005f0441005f0442005f0443005f043f005f043e005f043char1"/>
          <w:szCs w:val="28"/>
        </w:rPr>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результаты </w:t>
      </w:r>
      <w:r>
        <w:rPr>
          <w:rStyle w:val="dash041e005f0441005f043d005f043e005f0432005f043d005f043e005f0439005f0020005f0442005f0435005f043a005f0441005f0442005f0020005f0441005f0020005f043e005f0442005f0441005f0442005f0443005f043f005f043e005f043char1"/>
          <w:szCs w:val="28"/>
        </w:rPr>
        <w:t>сф</w:t>
      </w:r>
      <w:r w:rsidRPr="00E160FD">
        <w:rPr>
          <w:rStyle w:val="dash041e005f0441005f043d005f043e005f0432005f043d005f043e005f0439005f0020005f0442005f0435005f043a005f0441005f0442005f0020005f0441005f0020005f043e005f0442005f0441005f0442005f0443005f043f005f043e005f043char1"/>
          <w:szCs w:val="28"/>
        </w:rPr>
        <w:t>ормулир</w:t>
      </w:r>
      <w:r>
        <w:rPr>
          <w:rStyle w:val="dash041e005f0441005f043d005f043e005f0432005f043d005f043e005f0439005f0020005f0442005f0435005f043a005f0441005f0442005f0020005f0441005f0020005f043e005f0442005f0441005f0442005f0443005f043f005f043e005f043char1"/>
          <w:szCs w:val="28"/>
        </w:rPr>
        <w:t>ованы</w:t>
      </w:r>
      <w:r w:rsidRPr="00E160FD">
        <w:rPr>
          <w:rStyle w:val="dash041e005f0441005f043d005f043e005f0432005f043d005f043e005f0439005f0020005f0442005f0435005f043a005f0441005f0442005f0020005f0441005f0020005f043e005f0442005f0441005f0442005f0443005f043f005f043e005f043char1"/>
          <w:szCs w:val="28"/>
        </w:rPr>
        <w:t xml:space="preserve"> к каждому разделу </w:t>
      </w:r>
      <w:r>
        <w:rPr>
          <w:rStyle w:val="dash041e005f0441005f043d005f043e005f0432005f043d005f043e005f0439005f0020005f0442005f0435005f043a005f0441005f0442005f0020005f0441005f0020005f043e005f0442005f0441005f0442005f0443005f043f005f043e005f043char1"/>
          <w:szCs w:val="28"/>
        </w:rPr>
        <w:t>учебной</w:t>
      </w:r>
      <w:r w:rsidRPr="00E160FD">
        <w:rPr>
          <w:rStyle w:val="dash041e005f0441005f043d005f043e005f0432005f043d005f043e005f0439005f0020005f0442005f0435005f043a005f0441005f0442005f0020005f0441005f0020005f043e005f0442005f0441005f0442005f0443005f043f005f043e005f043char1"/>
          <w:szCs w:val="28"/>
        </w:rPr>
        <w:t xml:space="preserve"> программы</w:t>
      </w:r>
      <w:r>
        <w:rPr>
          <w:rStyle w:val="dash041e005f0441005f043d005f043e005f0432005f043d005f043e005f0439005f0020005f0442005f0435005f043a005f0441005f0442005f0020005f0441005f0020005f043e005f0442005f0441005f0442005f0443005f043f005f043e005f043char1"/>
          <w:szCs w:val="28"/>
        </w:rPr>
        <w:t>.</w:t>
      </w:r>
    </w:p>
    <w:p w:rsidR="0022797C" w:rsidRPr="001B2AA5" w:rsidRDefault="0022797C" w:rsidP="0022797C">
      <w:pPr>
        <w:pStyle w:val="dash041e005f0441005f043d005f043e005f0432005f043d005f043e005f0439005f0020005f0442005f0435005f043a005f0441005f0442005f0020005f0441005f0020005f043e005f0442005f0441005f0442005f0443005f043f005f043e005f043"/>
        <w:spacing w:after="0" w:line="360" w:lineRule="auto"/>
        <w:ind w:left="0" w:firstLine="567"/>
        <w:jc w:val="both"/>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w:t>
      </w:r>
      <w:r>
        <w:rPr>
          <w:rStyle w:val="dash041e005f0441005f043d005f043e005f0432005f043d005f043e005f0439005f0020005f0442005f0435005f043a005f0441005f0442005f0020005f0441005f0020005f043e005f0442005f0441005f0442005f0443005f043f005f043e005f043char1"/>
          <w:szCs w:val="28"/>
        </w:rPr>
        <w:t>результаты</w:t>
      </w:r>
      <w:r w:rsidRPr="00E160FD">
        <w:rPr>
          <w:rStyle w:val="dash041e005f0441005f043d005f043e005f0432005f043d005f043e005f0439005f0020005f0442005f0435005f043a005f0441005f0442005f0020005f0441005f0020005f043e005f0442005f0441005f0442005f0443005f043f005f043e005f043char1"/>
          <w:szCs w:val="28"/>
        </w:rPr>
        <w:t>, характеризующие систему учебных действий в отношении опорного учебного материала</w:t>
      </w:r>
      <w:r>
        <w:rPr>
          <w:rStyle w:val="dash041e005f0441005f043d005f043e005f0432005f043d005f043e005f0439005f0020005f0442005f0435005f043a005f0441005f0442005f0020005f0441005f0020005f043e005f0442005f0441005f0442005f0443005f043f005f043e005f043char1"/>
          <w:szCs w:val="28"/>
        </w:rPr>
        <w:t>, размещены в рубрике «</w:t>
      </w:r>
      <w:r w:rsidRPr="00E160FD">
        <w:rPr>
          <w:rStyle w:val="dash041e005f0441005f043d005f043e005f0432005f043d005f043e005f0439005f0020005f0442005f0435005f043a005f0441005f0442005f0020005f0441005f0020005f043e005f0442005f0441005f0442005f0443005f043f005f043e005f043char1"/>
          <w:b/>
          <w:szCs w:val="28"/>
        </w:rPr>
        <w:t>Выпускник научится …</w:t>
      </w:r>
      <w:r>
        <w:rPr>
          <w:rStyle w:val="dash041e005f0441005f043d005f043e005f0432005f043d005f043e005f0439005f0020005f0442005f0435005f043a005f0441005f0442005f0020005f0441005f0020005f043e005f0442005f0441005f0442005f0443005f043f005f043e005f043char1"/>
          <w:szCs w:val="28"/>
        </w:rPr>
        <w:t>». Они п</w:t>
      </w:r>
      <w:r w:rsidRPr="001B2AA5">
        <w:t>оказывают, какой уровень освоения опорного учебного материала ожидается от выпускника</w:t>
      </w:r>
      <w:r>
        <w:t>. Эти результаты п</w:t>
      </w:r>
      <w:r w:rsidRPr="001B2AA5">
        <w:t>отенциально достигаемы большинством учащихся</w:t>
      </w:r>
      <w:r>
        <w:t xml:space="preserve"> и выносятся на итоговую оценку как </w:t>
      </w:r>
      <w:r w:rsidRPr="001B2AA5">
        <w:t>задания базового уровня (</w:t>
      </w:r>
      <w:r>
        <w:t xml:space="preserve">исполнительская компетентность) или </w:t>
      </w:r>
      <w:r w:rsidRPr="001B2AA5">
        <w:t>задания повышенного уровня (зона ближайшего развития)</w:t>
      </w:r>
      <w:r>
        <w:t>.</w:t>
      </w:r>
    </w:p>
    <w:p w:rsidR="0022797C" w:rsidRDefault="0022797C" w:rsidP="0022797C">
      <w:pPr>
        <w:pStyle w:val="dash041e005f0441005f043d005f043e005f0432005f043d005f043e005f0439005f0020005f0442005f0435005f043a005f0441005f0442005f0020005f0441005f0020005f043e005f0442005f0441005f0442005f0443005f043f005f043e005f043"/>
        <w:spacing w:after="0" w:line="360" w:lineRule="auto"/>
        <w:ind w:left="0" w:firstLine="567"/>
        <w:jc w:val="both"/>
      </w:pPr>
      <w:r w:rsidRPr="009A1D86">
        <w:rPr>
          <w:rStyle w:val="dash041e005f0441005f043d005f043e005f0432005f043d005f043e005f0439005f0020005f0442005f0435005f043a005f0441005f0442005f0020005f0441005f0020005f043e005f0442005f0441005f0442005f0443005f043f005f043e005f043char1"/>
          <w:szCs w:val="28"/>
        </w:rPr>
        <w:t xml:space="preserve">Планируемые </w:t>
      </w:r>
      <w:r>
        <w:rPr>
          <w:rStyle w:val="dash041e005f0441005f043d005f043e005f0432005f043d005f043e005f0439005f0020005f0442005f0435005f043a005f0441005f0442005f0020005f0441005f0020005f043e005f0442005f0441005f0442005f0443005f043f005f043e005f043char1"/>
          <w:szCs w:val="28"/>
        </w:rPr>
        <w:t>результаты</w:t>
      </w:r>
      <w:r w:rsidRPr="00E160FD">
        <w:rPr>
          <w:rStyle w:val="dash041e005f0441005f043d005f043e005f0432005f043d005f043e005f0439005f0020005f0442005f0435005f043a005f0441005f0442005f0020005f0441005f0020005f043e005f0442005f0441005f0442005f0443005f043f005f043e005f043char1"/>
          <w:szCs w:val="28"/>
        </w:rPr>
        <w:t>, характеризующие систему учебных действий в отношении знаний, умений, навыков, расширяющих и углубляющих опорную систему</w:t>
      </w:r>
      <w:r>
        <w:rPr>
          <w:rStyle w:val="dash041e005f0441005f043d005f043e005f0432005f043d005f043e005f0439005f0020005f0442005f0435005f043a005f0441005f0442005f0020005f0441005f0020005f043e005f0442005f0441005f0442005f0443005f043f005f043e005f043char1"/>
          <w:szCs w:val="28"/>
        </w:rPr>
        <w:t>, размещены в рубрике «</w:t>
      </w:r>
      <w:r w:rsidRPr="00E160FD">
        <w:rPr>
          <w:rStyle w:val="dash041e005f0441005f043d005f043e005f0432005f043d005f043e005f0439005f0020005f0442005f0435005f043a005f0441005f0442005f0020005f0441005f0020005f043e005f0442005f0441005f0442005f0443005f043f005f043e005f043char1"/>
          <w:szCs w:val="28"/>
        </w:rPr>
        <w:t>Выпускник получит возможность научиться …</w:t>
      </w:r>
      <w:r>
        <w:rPr>
          <w:rStyle w:val="dash041e005f0441005f043d005f043e005f0432005f043d005f043e005f0439005f0020005f0442005f0435005f043a005f0441005f0442005f0020005f0441005f0020005f043e005f0442005f0441005f0442005f0443005f043f005f043e005f043char1"/>
          <w:szCs w:val="28"/>
        </w:rPr>
        <w:t xml:space="preserve">». </w:t>
      </w:r>
      <w:r>
        <w:t>Эти результаты д</w:t>
      </w:r>
      <w:r w:rsidRPr="001B2AA5">
        <w:t>остигаются отдельными мотивированными и способными учащимися</w:t>
      </w:r>
      <w:r>
        <w:t xml:space="preserve">; они не </w:t>
      </w:r>
      <w:r w:rsidRPr="001B2AA5">
        <w:t>отрабатываются со всеми группами учащихся в повседневной практике</w:t>
      </w:r>
      <w:r>
        <w:t>, но м</w:t>
      </w:r>
      <w:r w:rsidRPr="001B2AA5">
        <w:t>огут включаться</w:t>
      </w:r>
      <w:r>
        <w:t xml:space="preserve"> в материалы итогового контроля.</w:t>
      </w:r>
    </w:p>
    <w:p w:rsidR="0022797C" w:rsidRDefault="0022797C" w:rsidP="0022797C">
      <w:pPr>
        <w:rPr>
          <w:b/>
        </w:rPr>
      </w:pPr>
    </w:p>
    <w:p w:rsidR="0022797C" w:rsidRPr="008A75B4" w:rsidRDefault="0022797C" w:rsidP="0022797C">
      <w:pPr>
        <w:rPr>
          <w:rFonts w:ascii="Times New Roman" w:hAnsi="Times New Roman" w:cs="Times New Roman"/>
          <w:b/>
          <w:sz w:val="24"/>
          <w:szCs w:val="24"/>
        </w:rPr>
      </w:pPr>
      <w:r w:rsidRPr="008A75B4">
        <w:rPr>
          <w:rFonts w:ascii="Times New Roman" w:hAnsi="Times New Roman" w:cs="Times New Roman"/>
          <w:b/>
          <w:sz w:val="24"/>
          <w:szCs w:val="24"/>
        </w:rPr>
        <w:t>Раздел 1. Информация вокруг нас</w:t>
      </w:r>
    </w:p>
    <w:p w:rsidR="0022797C" w:rsidRPr="008A75B4" w:rsidRDefault="0022797C" w:rsidP="0022797C">
      <w:pPr>
        <w:rPr>
          <w:rFonts w:ascii="Times New Roman" w:hAnsi="Times New Roman" w:cs="Times New Roman"/>
          <w:sz w:val="24"/>
          <w:szCs w:val="24"/>
        </w:rPr>
      </w:pPr>
      <w:r w:rsidRPr="008A75B4">
        <w:rPr>
          <w:rFonts w:ascii="Times New Roman" w:hAnsi="Times New Roman" w:cs="Times New Roman"/>
          <w:b/>
          <w:sz w:val="24"/>
          <w:szCs w:val="24"/>
        </w:rPr>
        <w:t>Выпускник научится</w:t>
      </w:r>
      <w:r w:rsidRPr="008A75B4">
        <w:rPr>
          <w:rFonts w:ascii="Times New Roman" w:hAnsi="Times New Roman" w:cs="Times New Roman"/>
          <w:sz w:val="24"/>
          <w:szCs w:val="24"/>
        </w:rPr>
        <w:t>:</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понимать и правильно применять на бытовом уровне понятий «информация», «информационный объект»;</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приводить примеры древних и современных информационных носителей;</w:t>
      </w:r>
    </w:p>
    <w:p w:rsidR="0022797C" w:rsidRPr="008A75B4" w:rsidRDefault="0022797C" w:rsidP="0022797C">
      <w:pPr>
        <w:numPr>
          <w:ilvl w:val="0"/>
          <w:numId w:val="12"/>
        </w:numPr>
        <w:shd w:val="clear" w:color="auto" w:fill="FFFFFF"/>
        <w:tabs>
          <w:tab w:val="clear" w:pos="1287"/>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классифицировать информацию по способам её восприятия человеком, по формам представления на материальных носителях;</w:t>
      </w:r>
    </w:p>
    <w:p w:rsidR="0022797C" w:rsidRPr="008A75B4" w:rsidRDefault="0022797C" w:rsidP="0022797C">
      <w:pPr>
        <w:numPr>
          <w:ilvl w:val="0"/>
          <w:numId w:val="12"/>
        </w:numPr>
        <w:shd w:val="clear" w:color="auto" w:fill="FFFFFF"/>
        <w:tabs>
          <w:tab w:val="clear" w:pos="1287"/>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кодировать и декодировать сообщения, используя простейшие коды;</w:t>
      </w:r>
    </w:p>
    <w:p w:rsidR="0022797C" w:rsidRPr="008A75B4" w:rsidRDefault="0022797C" w:rsidP="0022797C">
      <w:pPr>
        <w:numPr>
          <w:ilvl w:val="0"/>
          <w:numId w:val="12"/>
        </w:numPr>
        <w:shd w:val="clear" w:color="auto" w:fill="FFFFFF"/>
        <w:tabs>
          <w:tab w:val="clear" w:pos="1287"/>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22797C" w:rsidRPr="008A75B4" w:rsidRDefault="0022797C" w:rsidP="0022797C">
      <w:pPr>
        <w:contextualSpacing/>
        <w:jc w:val="both"/>
        <w:rPr>
          <w:rFonts w:ascii="Times New Roman" w:hAnsi="Times New Roman" w:cs="Times New Roman"/>
          <w:i/>
          <w:sz w:val="24"/>
          <w:szCs w:val="24"/>
        </w:rPr>
      </w:pPr>
    </w:p>
    <w:p w:rsidR="0022797C" w:rsidRPr="008A75B4" w:rsidRDefault="0022797C" w:rsidP="0022797C">
      <w:pPr>
        <w:contextualSpacing/>
        <w:jc w:val="both"/>
        <w:rPr>
          <w:rFonts w:ascii="Times New Roman" w:hAnsi="Times New Roman" w:cs="Times New Roman"/>
          <w:sz w:val="24"/>
          <w:szCs w:val="24"/>
        </w:rPr>
      </w:pPr>
      <w:r w:rsidRPr="008A75B4">
        <w:rPr>
          <w:rFonts w:ascii="Times New Roman" w:hAnsi="Times New Roman" w:cs="Times New Roman"/>
          <w:i/>
          <w:sz w:val="24"/>
          <w:szCs w:val="24"/>
        </w:rPr>
        <w:t>Выпускник получит возможность</w:t>
      </w:r>
      <w:r w:rsidRPr="008A75B4">
        <w:rPr>
          <w:rFonts w:ascii="Times New Roman" w:hAnsi="Times New Roman" w:cs="Times New Roman"/>
          <w:sz w:val="24"/>
          <w:szCs w:val="24"/>
        </w:rPr>
        <w:t>:</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сформировать представление о способах кодирования информации;</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преобразовывать информацию по заданным правилам и путём рассуждений;</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научиться решать логические задачи на установление взаимного соответствия с использованием таблиц;</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приводить примеры единичных и общих понятий, отношений между понятиями;</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lastRenderedPageBreak/>
        <w:t xml:space="preserve">для объектов окружающей действительности указывать их признаки — свойства, действия, поведение, состояния; </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называть отношения, связывающие данный объект с другими объектами;</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приводить примеры материальных, нематериальных и смешанных систем;</w:t>
      </w:r>
    </w:p>
    <w:p w:rsidR="0022797C" w:rsidRPr="008A75B4" w:rsidRDefault="0022797C" w:rsidP="0022797C">
      <w:pPr>
        <w:rPr>
          <w:rFonts w:ascii="Times New Roman" w:hAnsi="Times New Roman" w:cs="Times New Roman"/>
          <w:b/>
          <w:sz w:val="24"/>
          <w:szCs w:val="24"/>
        </w:rPr>
      </w:pPr>
    </w:p>
    <w:p w:rsidR="0022797C" w:rsidRPr="008A75B4" w:rsidRDefault="0022797C" w:rsidP="0022797C">
      <w:pPr>
        <w:rPr>
          <w:rFonts w:ascii="Times New Roman" w:hAnsi="Times New Roman" w:cs="Times New Roman"/>
          <w:b/>
          <w:sz w:val="24"/>
          <w:szCs w:val="24"/>
        </w:rPr>
      </w:pPr>
      <w:r w:rsidRPr="008A75B4">
        <w:rPr>
          <w:rFonts w:ascii="Times New Roman" w:hAnsi="Times New Roman" w:cs="Times New Roman"/>
          <w:b/>
          <w:sz w:val="24"/>
          <w:szCs w:val="24"/>
        </w:rPr>
        <w:t>Раздел 2. Информационные технологии</w:t>
      </w:r>
    </w:p>
    <w:p w:rsidR="0022797C" w:rsidRPr="008A75B4" w:rsidRDefault="0022797C" w:rsidP="0022797C">
      <w:pPr>
        <w:contextualSpacing/>
        <w:jc w:val="both"/>
        <w:rPr>
          <w:rFonts w:ascii="Times New Roman" w:hAnsi="Times New Roman" w:cs="Times New Roman"/>
          <w:b/>
          <w:sz w:val="24"/>
          <w:szCs w:val="24"/>
        </w:rPr>
      </w:pPr>
      <w:r w:rsidRPr="008A75B4">
        <w:rPr>
          <w:rFonts w:ascii="Times New Roman" w:hAnsi="Times New Roman" w:cs="Times New Roman"/>
          <w:b/>
          <w:sz w:val="24"/>
          <w:szCs w:val="24"/>
        </w:rPr>
        <w:t>Выпускник научится:</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определять устройства компьютера (основные и подключаемые) и выполняемые ими функции;</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различать программное и аппаратное обеспечение компьютера;</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запускать на выполнение программу, работать с ней, закрывать программу;</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создавать, переименовывать, перемещать, копировать и удалять файлы;</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вводить информацию в компьютер с помощью клавиатуры и мыши;</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выполнять арифметические вычисления с помощью программы Калькулятор;</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 xml:space="preserve">применять текстовый редактор для набора, редактирования и форматирования простейших текстов на русском и иностранном языках; </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выделять, перемещать и удалять фрагменты текста; создавать тексты с повторяющимися фрагментами;</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использовать простые способы форматирования (выделение жирным шрифтом, курсивом, изменение величины шрифта) текстов;</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создавать и форматировать списки;</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создавать, форматировать и заполнять данными таблицы;</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создавать круговые и столбиковые диаграммы;</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применять простейший графический редактор для создания и редактирования  простых рисунков;</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использовать основные приёмы создания презентаций в редакторах презентаций;</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осуществлять поиск информации в сети Интернет с использованием простых запросов (по одному признаку);</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ориентироваться на интернет-сайтах (нажать указатель, вернуться, перейти на главную страницу);</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22797C" w:rsidRPr="008A75B4" w:rsidRDefault="0022797C" w:rsidP="0022797C">
      <w:pPr>
        <w:contextualSpacing/>
        <w:jc w:val="both"/>
        <w:rPr>
          <w:rFonts w:ascii="Times New Roman" w:hAnsi="Times New Roman" w:cs="Times New Roman"/>
          <w:i/>
          <w:sz w:val="24"/>
          <w:szCs w:val="24"/>
        </w:rPr>
      </w:pPr>
    </w:p>
    <w:p w:rsidR="0022797C" w:rsidRPr="008A75B4" w:rsidRDefault="0022797C" w:rsidP="0022797C">
      <w:pPr>
        <w:contextualSpacing/>
        <w:jc w:val="both"/>
        <w:rPr>
          <w:rFonts w:ascii="Times New Roman" w:hAnsi="Times New Roman" w:cs="Times New Roman"/>
          <w:i/>
          <w:sz w:val="24"/>
          <w:szCs w:val="24"/>
        </w:rPr>
      </w:pPr>
      <w:r w:rsidRPr="008A75B4">
        <w:rPr>
          <w:rFonts w:ascii="Times New Roman" w:hAnsi="Times New Roman" w:cs="Times New Roman"/>
          <w:i/>
          <w:sz w:val="24"/>
          <w:szCs w:val="24"/>
        </w:rPr>
        <w:t>Ученик получит возможность:</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овладеть приёмами квалифицированного клавиатурного письма;</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научиться систематизировать (упорядочивать) файлы и папки;</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lastRenderedPageBreak/>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создавать объемные текстовые документы, включающие списки, таблицы, диаграммы, рисунки;</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осуществлять орфографический контроль в текстовом документе с помощью средств текстового процессора;</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видоизменять готовые графические изображения с помощью средств графического редактора;</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научиться создавать сложные графические объекты с повторяющимися и /или преобразованными фрагментами;</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научиться работать с электронной почтой (регистрировать почтовый ящик и пересылать сообщения);</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научиться сохранять для индивидуального использования найденные в сети Интернет материалы;</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 xml:space="preserve">расширить представления об этических нормах работы с информационными объектами. </w:t>
      </w:r>
    </w:p>
    <w:p w:rsidR="0022797C" w:rsidRPr="008A75B4" w:rsidRDefault="0022797C" w:rsidP="0022797C">
      <w:pPr>
        <w:autoSpaceDE w:val="0"/>
        <w:autoSpaceDN w:val="0"/>
        <w:adjustRightInd w:val="0"/>
        <w:ind w:left="1287"/>
        <w:contextualSpacing/>
        <w:jc w:val="both"/>
        <w:rPr>
          <w:rFonts w:ascii="Times New Roman" w:hAnsi="Times New Roman" w:cs="Times New Roman"/>
          <w:sz w:val="24"/>
          <w:szCs w:val="24"/>
        </w:rPr>
      </w:pPr>
    </w:p>
    <w:p w:rsidR="0022797C" w:rsidRPr="008A75B4" w:rsidRDefault="0022797C" w:rsidP="0022797C">
      <w:pPr>
        <w:rPr>
          <w:rFonts w:ascii="Times New Roman" w:hAnsi="Times New Roman" w:cs="Times New Roman"/>
          <w:b/>
          <w:sz w:val="24"/>
          <w:szCs w:val="24"/>
        </w:rPr>
      </w:pPr>
      <w:r w:rsidRPr="008A75B4">
        <w:rPr>
          <w:rFonts w:ascii="Times New Roman" w:hAnsi="Times New Roman" w:cs="Times New Roman"/>
          <w:b/>
          <w:sz w:val="24"/>
          <w:szCs w:val="24"/>
        </w:rPr>
        <w:t>Раздел 3. Информационное моделирование</w:t>
      </w:r>
    </w:p>
    <w:p w:rsidR="0022797C" w:rsidRPr="008A75B4" w:rsidRDefault="0022797C" w:rsidP="0022797C">
      <w:pPr>
        <w:rPr>
          <w:rFonts w:ascii="Times New Roman" w:hAnsi="Times New Roman" w:cs="Times New Roman"/>
          <w:b/>
          <w:sz w:val="24"/>
          <w:szCs w:val="24"/>
        </w:rPr>
      </w:pPr>
      <w:r w:rsidRPr="008A75B4">
        <w:rPr>
          <w:rFonts w:ascii="Times New Roman" w:hAnsi="Times New Roman" w:cs="Times New Roman"/>
          <w:b/>
          <w:sz w:val="24"/>
          <w:szCs w:val="24"/>
        </w:rPr>
        <w:t>Выпускник научится:</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понимать сущность понятий «модель», «информационная модель»;</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различать натурные и информационные модели, приводить их примеры;</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 xml:space="preserve"> «читать» информационные модели (простые таблицы, круговые и столбиковые диаграммы, схемы и др.), встречающиеся в повседневной жизни;</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строить простые информационные модели объектов из различных предметных областей.</w:t>
      </w:r>
    </w:p>
    <w:p w:rsidR="0022797C" w:rsidRPr="008A75B4" w:rsidRDefault="0022797C" w:rsidP="0022797C">
      <w:pPr>
        <w:rPr>
          <w:rFonts w:ascii="Times New Roman" w:hAnsi="Times New Roman" w:cs="Times New Roman"/>
          <w:i/>
          <w:sz w:val="24"/>
          <w:szCs w:val="24"/>
        </w:rPr>
      </w:pPr>
    </w:p>
    <w:p w:rsidR="0022797C" w:rsidRPr="008A75B4" w:rsidRDefault="0022797C" w:rsidP="0022797C">
      <w:pPr>
        <w:rPr>
          <w:rFonts w:ascii="Times New Roman" w:hAnsi="Times New Roman" w:cs="Times New Roman"/>
          <w:i/>
          <w:sz w:val="24"/>
          <w:szCs w:val="24"/>
        </w:rPr>
      </w:pPr>
      <w:r w:rsidRPr="008A75B4">
        <w:rPr>
          <w:rFonts w:ascii="Times New Roman" w:hAnsi="Times New Roman" w:cs="Times New Roman"/>
          <w:i/>
          <w:sz w:val="24"/>
          <w:szCs w:val="24"/>
        </w:rPr>
        <w:t>Ученик получит возможность:</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 xml:space="preserve">сформировать начальные представления о </w:t>
      </w:r>
      <w:proofErr w:type="spellStart"/>
      <w:r w:rsidRPr="008A75B4">
        <w:rPr>
          <w:rFonts w:ascii="Times New Roman" w:hAnsi="Times New Roman" w:cs="Times New Roman"/>
          <w:sz w:val="24"/>
          <w:szCs w:val="24"/>
        </w:rPr>
        <w:t>о</w:t>
      </w:r>
      <w:proofErr w:type="spellEnd"/>
      <w:r w:rsidRPr="008A75B4">
        <w:rPr>
          <w:rFonts w:ascii="Times New Roman" w:hAnsi="Times New Roman" w:cs="Times New Roman"/>
          <w:sz w:val="24"/>
          <w:szCs w:val="24"/>
        </w:rPr>
        <w:t xml:space="preserve"> назначении и области применения моделей; о моделировании как методе научного познания; </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 xml:space="preserve">приводить примеры образных, знаковых и смешанных информационных моделей; </w:t>
      </w:r>
    </w:p>
    <w:p w:rsidR="0022797C" w:rsidRPr="008A75B4"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познакомится с правилами построения табличных моделей, схем, графов, деревьев;</w:t>
      </w:r>
    </w:p>
    <w:p w:rsidR="0022797C" w:rsidRDefault="0022797C" w:rsidP="0022797C">
      <w:pPr>
        <w:numPr>
          <w:ilvl w:val="0"/>
          <w:numId w:val="13"/>
        </w:numPr>
        <w:shd w:val="clear" w:color="auto" w:fill="FFFFFF"/>
        <w:tabs>
          <w:tab w:val="clear" w:pos="1287"/>
          <w:tab w:val="num" w:pos="709"/>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выбирать форму представления данных (таблица, схема, график, диаграмма, граф, дерево) в соответствии с поставленной задачей.</w:t>
      </w:r>
    </w:p>
    <w:p w:rsidR="0022797C" w:rsidRPr="0022797C" w:rsidRDefault="0022797C" w:rsidP="0022797C">
      <w:pPr>
        <w:shd w:val="clear" w:color="auto" w:fill="FFFFFF"/>
        <w:spacing w:after="0"/>
        <w:ind w:left="284"/>
        <w:jc w:val="both"/>
        <w:rPr>
          <w:rFonts w:ascii="Times New Roman" w:hAnsi="Times New Roman" w:cs="Times New Roman"/>
          <w:sz w:val="24"/>
          <w:szCs w:val="24"/>
        </w:rPr>
      </w:pPr>
      <w:r w:rsidRPr="0022797C">
        <w:rPr>
          <w:rFonts w:ascii="Times New Roman" w:hAnsi="Times New Roman" w:cs="Times New Roman"/>
          <w:b/>
          <w:sz w:val="24"/>
          <w:szCs w:val="24"/>
        </w:rPr>
        <w:t xml:space="preserve">Раздел 4. </w:t>
      </w:r>
      <w:proofErr w:type="spellStart"/>
      <w:r w:rsidRPr="0022797C">
        <w:rPr>
          <w:rFonts w:ascii="Times New Roman" w:hAnsi="Times New Roman" w:cs="Times New Roman"/>
          <w:b/>
          <w:sz w:val="24"/>
          <w:szCs w:val="24"/>
        </w:rPr>
        <w:t>Алгоритмика</w:t>
      </w:r>
      <w:proofErr w:type="spellEnd"/>
    </w:p>
    <w:p w:rsidR="0022797C" w:rsidRPr="008A75B4" w:rsidRDefault="0022797C" w:rsidP="0022797C">
      <w:pPr>
        <w:rPr>
          <w:rFonts w:ascii="Times New Roman" w:hAnsi="Times New Roman" w:cs="Times New Roman"/>
          <w:b/>
          <w:sz w:val="24"/>
          <w:szCs w:val="24"/>
        </w:rPr>
      </w:pPr>
      <w:r w:rsidRPr="008A75B4">
        <w:rPr>
          <w:rFonts w:ascii="Times New Roman" w:hAnsi="Times New Roman" w:cs="Times New Roman"/>
          <w:b/>
          <w:sz w:val="24"/>
          <w:szCs w:val="24"/>
        </w:rPr>
        <w:t>Выпускник научится:</w:t>
      </w:r>
    </w:p>
    <w:p w:rsidR="0022797C" w:rsidRPr="008A75B4" w:rsidRDefault="0022797C" w:rsidP="0022797C">
      <w:pPr>
        <w:numPr>
          <w:ilvl w:val="0"/>
          <w:numId w:val="12"/>
        </w:numPr>
        <w:shd w:val="clear" w:color="auto" w:fill="FFFFFF"/>
        <w:tabs>
          <w:tab w:val="clear" w:pos="1287"/>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понимать смысл понятия «алгоритм», приводить примеры алгоритмов;</w:t>
      </w:r>
    </w:p>
    <w:p w:rsidR="0022797C" w:rsidRPr="008A75B4" w:rsidRDefault="0022797C" w:rsidP="0022797C">
      <w:pPr>
        <w:numPr>
          <w:ilvl w:val="0"/>
          <w:numId w:val="12"/>
        </w:numPr>
        <w:shd w:val="clear" w:color="auto" w:fill="FFFFFF"/>
        <w:tabs>
          <w:tab w:val="clear" w:pos="1287"/>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lastRenderedPageBreak/>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22797C" w:rsidRPr="008A75B4" w:rsidRDefault="0022797C" w:rsidP="0022797C">
      <w:pPr>
        <w:numPr>
          <w:ilvl w:val="0"/>
          <w:numId w:val="12"/>
        </w:numPr>
        <w:shd w:val="clear" w:color="auto" w:fill="FFFFFF"/>
        <w:tabs>
          <w:tab w:val="clear" w:pos="1287"/>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осуществлять управление имеющимся формальным исполнителем;</w:t>
      </w:r>
    </w:p>
    <w:p w:rsidR="0022797C" w:rsidRPr="008A75B4" w:rsidRDefault="0022797C" w:rsidP="0022797C">
      <w:pPr>
        <w:numPr>
          <w:ilvl w:val="0"/>
          <w:numId w:val="12"/>
        </w:numPr>
        <w:shd w:val="clear" w:color="auto" w:fill="FFFFFF"/>
        <w:tabs>
          <w:tab w:val="clear" w:pos="1287"/>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понимать правила записи  и выполнения алгоритмов, содержащих алгоритмические конструкции «следование», «ветвление», «цикл»;</w:t>
      </w:r>
    </w:p>
    <w:p w:rsidR="0022797C" w:rsidRPr="008A75B4" w:rsidRDefault="0022797C" w:rsidP="0022797C">
      <w:pPr>
        <w:numPr>
          <w:ilvl w:val="0"/>
          <w:numId w:val="12"/>
        </w:numPr>
        <w:shd w:val="clear" w:color="auto" w:fill="FFFFFF"/>
        <w:tabs>
          <w:tab w:val="clear" w:pos="1287"/>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подбирать алгоритмическую конструкцию, соответствующую заданной  ситуации;</w:t>
      </w:r>
    </w:p>
    <w:p w:rsidR="0022797C" w:rsidRPr="008A75B4" w:rsidRDefault="0022797C" w:rsidP="0022797C">
      <w:pPr>
        <w:numPr>
          <w:ilvl w:val="0"/>
          <w:numId w:val="12"/>
        </w:numPr>
        <w:shd w:val="clear" w:color="auto" w:fill="FFFFFF"/>
        <w:tabs>
          <w:tab w:val="clear" w:pos="1287"/>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исполнять линейный алгоритм  для формального исполнителя с заданной системой команд;</w:t>
      </w:r>
    </w:p>
    <w:p w:rsidR="0022797C" w:rsidRPr="008A75B4" w:rsidRDefault="0022797C" w:rsidP="0022797C">
      <w:pPr>
        <w:numPr>
          <w:ilvl w:val="0"/>
          <w:numId w:val="12"/>
        </w:numPr>
        <w:shd w:val="clear" w:color="auto" w:fill="FFFFFF"/>
        <w:tabs>
          <w:tab w:val="clear" w:pos="1287"/>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разрабатывать план действий для решения задач на переправы, переливания и пр.;</w:t>
      </w:r>
    </w:p>
    <w:p w:rsidR="0022797C" w:rsidRPr="008A75B4" w:rsidRDefault="0022797C" w:rsidP="0022797C">
      <w:pPr>
        <w:autoSpaceDE w:val="0"/>
        <w:autoSpaceDN w:val="0"/>
        <w:adjustRightInd w:val="0"/>
        <w:ind w:left="927"/>
        <w:contextualSpacing/>
        <w:jc w:val="both"/>
        <w:rPr>
          <w:rFonts w:ascii="Times New Roman" w:hAnsi="Times New Roman" w:cs="Times New Roman"/>
          <w:sz w:val="24"/>
          <w:szCs w:val="24"/>
        </w:rPr>
      </w:pPr>
    </w:p>
    <w:p w:rsidR="0022797C" w:rsidRPr="008A75B4" w:rsidRDefault="0022797C" w:rsidP="0022797C">
      <w:pPr>
        <w:ind w:left="426"/>
        <w:contextualSpacing/>
        <w:jc w:val="both"/>
        <w:rPr>
          <w:rFonts w:ascii="Times New Roman" w:hAnsi="Times New Roman" w:cs="Times New Roman"/>
          <w:i/>
          <w:sz w:val="24"/>
          <w:szCs w:val="24"/>
        </w:rPr>
      </w:pPr>
      <w:r w:rsidRPr="008A75B4">
        <w:rPr>
          <w:rFonts w:ascii="Times New Roman" w:hAnsi="Times New Roman" w:cs="Times New Roman"/>
          <w:i/>
          <w:sz w:val="24"/>
          <w:szCs w:val="24"/>
        </w:rPr>
        <w:t>Выпускник получит возможность:</w:t>
      </w:r>
    </w:p>
    <w:p w:rsidR="0022797C" w:rsidRPr="008A75B4" w:rsidRDefault="0022797C" w:rsidP="0022797C">
      <w:pPr>
        <w:numPr>
          <w:ilvl w:val="0"/>
          <w:numId w:val="12"/>
        </w:numPr>
        <w:shd w:val="clear" w:color="auto" w:fill="FFFFFF"/>
        <w:tabs>
          <w:tab w:val="clear" w:pos="1287"/>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исполнять алгоритмы, содержащие  ветвления  и повторения, для формального исполнителя с заданной системой команд;</w:t>
      </w:r>
    </w:p>
    <w:p w:rsidR="0022797C" w:rsidRPr="008A75B4" w:rsidRDefault="0022797C" w:rsidP="0022797C">
      <w:pPr>
        <w:numPr>
          <w:ilvl w:val="0"/>
          <w:numId w:val="12"/>
        </w:numPr>
        <w:shd w:val="clear" w:color="auto" w:fill="FFFFFF"/>
        <w:tabs>
          <w:tab w:val="clear" w:pos="1287"/>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по данному алгоритму определять, для решения какой задачи он предназначен;</w:t>
      </w:r>
    </w:p>
    <w:p w:rsidR="0022797C" w:rsidRPr="008A75B4" w:rsidRDefault="0022797C" w:rsidP="0022797C">
      <w:pPr>
        <w:numPr>
          <w:ilvl w:val="0"/>
          <w:numId w:val="12"/>
        </w:numPr>
        <w:shd w:val="clear" w:color="auto" w:fill="FFFFFF"/>
        <w:tabs>
          <w:tab w:val="clear" w:pos="1287"/>
        </w:tabs>
        <w:spacing w:after="0"/>
        <w:ind w:left="709" w:hanging="425"/>
        <w:jc w:val="both"/>
        <w:rPr>
          <w:rFonts w:ascii="Times New Roman" w:hAnsi="Times New Roman" w:cs="Times New Roman"/>
          <w:sz w:val="24"/>
          <w:szCs w:val="24"/>
        </w:rPr>
      </w:pPr>
      <w:r w:rsidRPr="008A75B4">
        <w:rPr>
          <w:rFonts w:ascii="Times New Roman" w:hAnsi="Times New Roman" w:cs="Times New Roman"/>
          <w:sz w:val="24"/>
          <w:szCs w:val="24"/>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22797C" w:rsidRDefault="0022797C" w:rsidP="0022797C">
      <w:pPr>
        <w:tabs>
          <w:tab w:val="left" w:pos="2790"/>
        </w:tabs>
        <w:spacing w:after="0" w:line="360" w:lineRule="auto"/>
        <w:rPr>
          <w:rFonts w:ascii="Times New Roman" w:hAnsi="Times New Roman" w:cs="Times New Roman"/>
          <w:b/>
          <w:bCs/>
          <w:sz w:val="24"/>
          <w:szCs w:val="24"/>
        </w:rPr>
      </w:pPr>
    </w:p>
    <w:p w:rsidR="0022797C" w:rsidRPr="0022797C" w:rsidRDefault="0022797C" w:rsidP="0022797C">
      <w:pPr>
        <w:jc w:val="center"/>
        <w:rPr>
          <w:rFonts w:ascii="Times New Roman" w:eastAsia="Times New Roman" w:hAnsi="Times New Roman" w:cs="Times New Roman"/>
          <w:b/>
          <w:i/>
          <w:sz w:val="24"/>
        </w:rPr>
      </w:pPr>
      <w:r w:rsidRPr="005E7CCF">
        <w:rPr>
          <w:rFonts w:ascii="Times New Roman" w:eastAsia="Times New Roman" w:hAnsi="Times New Roman" w:cs="Times New Roman"/>
          <w:b/>
          <w:sz w:val="24"/>
        </w:rPr>
        <w:t xml:space="preserve">Личностные, </w:t>
      </w:r>
      <w:proofErr w:type="spellStart"/>
      <w:r w:rsidRPr="005E7CCF">
        <w:rPr>
          <w:rFonts w:ascii="Times New Roman" w:eastAsia="Times New Roman" w:hAnsi="Times New Roman" w:cs="Times New Roman"/>
          <w:b/>
          <w:sz w:val="24"/>
        </w:rPr>
        <w:t>метапредметные</w:t>
      </w:r>
      <w:proofErr w:type="spellEnd"/>
      <w:r w:rsidRPr="005E7CCF">
        <w:rPr>
          <w:rFonts w:ascii="Times New Roman" w:eastAsia="Times New Roman" w:hAnsi="Times New Roman" w:cs="Times New Roman"/>
          <w:b/>
          <w:sz w:val="24"/>
        </w:rPr>
        <w:t xml:space="preserve"> и предметные результаты освоения учебного предмета</w:t>
      </w:r>
    </w:p>
    <w:p w:rsidR="0022797C" w:rsidRPr="00015D3A" w:rsidRDefault="0022797C" w:rsidP="0022797C">
      <w:pPr>
        <w:suppressAutoHyphens/>
        <w:autoSpaceDE w:val="0"/>
        <w:spacing w:after="0" w:line="360" w:lineRule="auto"/>
        <w:ind w:left="14"/>
        <w:jc w:val="center"/>
        <w:rPr>
          <w:rFonts w:ascii="Times New Roman" w:hAnsi="Times New Roman" w:cs="Times New Roman"/>
          <w:b/>
          <w:bCs/>
          <w:iCs/>
          <w:sz w:val="24"/>
          <w:szCs w:val="24"/>
        </w:rPr>
      </w:pPr>
      <w:r w:rsidRPr="00015D3A">
        <w:rPr>
          <w:rFonts w:ascii="Times New Roman" w:hAnsi="Times New Roman" w:cs="Times New Roman"/>
          <w:b/>
          <w:bCs/>
          <w:iCs/>
          <w:sz w:val="24"/>
          <w:szCs w:val="24"/>
        </w:rPr>
        <w:t>Личностные результаты</w:t>
      </w:r>
    </w:p>
    <w:p w:rsidR="0022797C" w:rsidRPr="00015D3A" w:rsidRDefault="0022797C" w:rsidP="0022797C">
      <w:pPr>
        <w:numPr>
          <w:ilvl w:val="0"/>
          <w:numId w:val="7"/>
        </w:numPr>
        <w:suppressAutoHyphens/>
        <w:autoSpaceDE w:val="0"/>
        <w:spacing w:after="0" w:line="360" w:lineRule="auto"/>
        <w:jc w:val="both"/>
        <w:rPr>
          <w:rFonts w:ascii="Times New Roman" w:hAnsi="Times New Roman" w:cs="Times New Roman"/>
          <w:bCs/>
          <w:iCs/>
          <w:sz w:val="24"/>
          <w:szCs w:val="24"/>
        </w:rPr>
      </w:pPr>
      <w:r w:rsidRPr="00015D3A">
        <w:rPr>
          <w:rFonts w:ascii="Times New Roman" w:hAnsi="Times New Roman" w:cs="Times New Roman"/>
          <w:bCs/>
          <w:iCs/>
          <w:sz w:val="24"/>
          <w:szCs w:val="24"/>
        </w:rPr>
        <w:t xml:space="preserve">наличие представлений об информации как важнейшем стратегическом ресурсе развития личности, государства, общества;  </w:t>
      </w:r>
    </w:p>
    <w:p w:rsidR="0022797C" w:rsidRPr="00015D3A" w:rsidRDefault="0022797C" w:rsidP="0022797C">
      <w:pPr>
        <w:numPr>
          <w:ilvl w:val="0"/>
          <w:numId w:val="7"/>
        </w:numPr>
        <w:suppressAutoHyphens/>
        <w:autoSpaceDE w:val="0"/>
        <w:spacing w:after="0" w:line="360" w:lineRule="auto"/>
        <w:jc w:val="both"/>
        <w:rPr>
          <w:rFonts w:ascii="Times New Roman" w:hAnsi="Times New Roman" w:cs="Times New Roman"/>
          <w:bCs/>
          <w:iCs/>
          <w:sz w:val="24"/>
          <w:szCs w:val="24"/>
        </w:rPr>
      </w:pPr>
      <w:r w:rsidRPr="00015D3A">
        <w:rPr>
          <w:rFonts w:ascii="Times New Roman" w:hAnsi="Times New Roman" w:cs="Times New Roman"/>
          <w:bCs/>
          <w:iCs/>
          <w:sz w:val="24"/>
          <w:szCs w:val="24"/>
        </w:rPr>
        <w:t xml:space="preserve">понимание роли информационных процессов в современном мире; </w:t>
      </w:r>
    </w:p>
    <w:p w:rsidR="0022797C" w:rsidRPr="00015D3A" w:rsidRDefault="0022797C" w:rsidP="0022797C">
      <w:pPr>
        <w:numPr>
          <w:ilvl w:val="0"/>
          <w:numId w:val="7"/>
        </w:numPr>
        <w:suppressAutoHyphens/>
        <w:autoSpaceDE w:val="0"/>
        <w:spacing w:after="0" w:line="360" w:lineRule="auto"/>
        <w:jc w:val="both"/>
        <w:rPr>
          <w:rFonts w:ascii="Times New Roman" w:hAnsi="Times New Roman" w:cs="Times New Roman"/>
          <w:bCs/>
          <w:iCs/>
          <w:sz w:val="24"/>
          <w:szCs w:val="24"/>
        </w:rPr>
      </w:pPr>
      <w:r w:rsidRPr="00015D3A">
        <w:rPr>
          <w:rFonts w:ascii="Times New Roman" w:hAnsi="Times New Roman" w:cs="Times New Roman"/>
          <w:bCs/>
          <w:iCs/>
          <w:sz w:val="24"/>
          <w:szCs w:val="24"/>
        </w:rPr>
        <w:t xml:space="preserve">владение  первичными  навыками  анализа  и  критичной  оценки  получаемой информации;  </w:t>
      </w:r>
    </w:p>
    <w:p w:rsidR="0022797C" w:rsidRPr="00015D3A" w:rsidRDefault="0022797C" w:rsidP="0022797C">
      <w:pPr>
        <w:numPr>
          <w:ilvl w:val="0"/>
          <w:numId w:val="7"/>
        </w:numPr>
        <w:suppressAutoHyphens/>
        <w:autoSpaceDE w:val="0"/>
        <w:spacing w:after="0" w:line="360" w:lineRule="auto"/>
        <w:jc w:val="both"/>
        <w:rPr>
          <w:rFonts w:ascii="Times New Roman" w:hAnsi="Times New Roman" w:cs="Times New Roman"/>
          <w:bCs/>
          <w:iCs/>
          <w:sz w:val="24"/>
          <w:szCs w:val="24"/>
        </w:rPr>
      </w:pPr>
      <w:r w:rsidRPr="00015D3A">
        <w:rPr>
          <w:rFonts w:ascii="Times New Roman" w:hAnsi="Times New Roman" w:cs="Times New Roman"/>
          <w:bCs/>
          <w:iCs/>
          <w:sz w:val="24"/>
          <w:szCs w:val="24"/>
        </w:rPr>
        <w:t xml:space="preserve">ответственное  отношение  к  информации  с  учетом  правовых  и  этических аспектов ее распространения;  </w:t>
      </w:r>
    </w:p>
    <w:p w:rsidR="0022797C" w:rsidRPr="00015D3A" w:rsidRDefault="0022797C" w:rsidP="0022797C">
      <w:pPr>
        <w:numPr>
          <w:ilvl w:val="0"/>
          <w:numId w:val="7"/>
        </w:numPr>
        <w:suppressAutoHyphens/>
        <w:autoSpaceDE w:val="0"/>
        <w:spacing w:after="0" w:line="360" w:lineRule="auto"/>
        <w:jc w:val="both"/>
        <w:rPr>
          <w:rFonts w:ascii="Times New Roman" w:hAnsi="Times New Roman" w:cs="Times New Roman"/>
          <w:bCs/>
          <w:iCs/>
          <w:sz w:val="24"/>
          <w:szCs w:val="24"/>
        </w:rPr>
      </w:pPr>
      <w:r w:rsidRPr="00015D3A">
        <w:rPr>
          <w:rFonts w:ascii="Times New Roman" w:hAnsi="Times New Roman" w:cs="Times New Roman"/>
          <w:bCs/>
          <w:iCs/>
          <w:sz w:val="24"/>
          <w:szCs w:val="24"/>
        </w:rPr>
        <w:t xml:space="preserve">развитие  чувства  личной  ответственности  за  качество  окружающей информационной среды; </w:t>
      </w:r>
    </w:p>
    <w:p w:rsidR="0022797C" w:rsidRPr="00015D3A" w:rsidRDefault="0022797C" w:rsidP="0022797C">
      <w:pPr>
        <w:numPr>
          <w:ilvl w:val="0"/>
          <w:numId w:val="7"/>
        </w:numPr>
        <w:suppressAutoHyphens/>
        <w:autoSpaceDE w:val="0"/>
        <w:spacing w:after="0" w:line="360" w:lineRule="auto"/>
        <w:jc w:val="both"/>
        <w:rPr>
          <w:rFonts w:ascii="Times New Roman" w:hAnsi="Times New Roman" w:cs="Times New Roman"/>
          <w:bCs/>
          <w:iCs/>
          <w:sz w:val="24"/>
          <w:szCs w:val="24"/>
        </w:rPr>
      </w:pPr>
      <w:r w:rsidRPr="00015D3A">
        <w:rPr>
          <w:rFonts w:ascii="Times New Roman" w:hAnsi="Times New Roman" w:cs="Times New Roman"/>
          <w:bCs/>
          <w:iCs/>
          <w:sz w:val="24"/>
          <w:szCs w:val="24"/>
        </w:rPr>
        <w:t xml:space="preserve">способность  увязать  учебное  содержание  с  собственным  жизненным  опытом, </w:t>
      </w:r>
    </w:p>
    <w:p w:rsidR="0022797C" w:rsidRPr="00015D3A" w:rsidRDefault="0022797C" w:rsidP="0022797C">
      <w:pPr>
        <w:numPr>
          <w:ilvl w:val="0"/>
          <w:numId w:val="7"/>
        </w:numPr>
        <w:suppressAutoHyphens/>
        <w:autoSpaceDE w:val="0"/>
        <w:spacing w:after="0" w:line="360" w:lineRule="auto"/>
        <w:jc w:val="both"/>
        <w:rPr>
          <w:rFonts w:ascii="Times New Roman" w:hAnsi="Times New Roman" w:cs="Times New Roman"/>
          <w:bCs/>
          <w:iCs/>
          <w:sz w:val="24"/>
          <w:szCs w:val="24"/>
        </w:rPr>
      </w:pPr>
      <w:r w:rsidRPr="00015D3A">
        <w:rPr>
          <w:rFonts w:ascii="Times New Roman" w:hAnsi="Times New Roman" w:cs="Times New Roman"/>
          <w:bCs/>
          <w:iCs/>
          <w:sz w:val="24"/>
          <w:szCs w:val="24"/>
        </w:rPr>
        <w:t xml:space="preserve">понять  значимость  подготовки  в  области  информатики  и  ИКТ  в  условиях развития информационного общества;  </w:t>
      </w:r>
    </w:p>
    <w:p w:rsidR="0022797C" w:rsidRPr="00015D3A" w:rsidRDefault="0022797C" w:rsidP="0022797C">
      <w:pPr>
        <w:numPr>
          <w:ilvl w:val="0"/>
          <w:numId w:val="7"/>
        </w:numPr>
        <w:tabs>
          <w:tab w:val="clear" w:pos="0"/>
          <w:tab w:val="num" w:pos="709"/>
        </w:tabs>
        <w:suppressAutoHyphens/>
        <w:autoSpaceDE w:val="0"/>
        <w:spacing w:after="0" w:line="360" w:lineRule="auto"/>
        <w:ind w:left="709" w:hanging="709"/>
        <w:jc w:val="both"/>
        <w:rPr>
          <w:rFonts w:ascii="Times New Roman" w:hAnsi="Times New Roman" w:cs="Times New Roman"/>
          <w:bCs/>
          <w:iCs/>
          <w:sz w:val="24"/>
          <w:szCs w:val="24"/>
        </w:rPr>
      </w:pPr>
      <w:r w:rsidRPr="00015D3A">
        <w:rPr>
          <w:rFonts w:ascii="Times New Roman" w:hAnsi="Times New Roman" w:cs="Times New Roman"/>
          <w:bCs/>
          <w:iCs/>
          <w:sz w:val="24"/>
          <w:szCs w:val="24"/>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22797C" w:rsidRPr="00015D3A" w:rsidRDefault="0022797C" w:rsidP="0022797C">
      <w:pPr>
        <w:numPr>
          <w:ilvl w:val="0"/>
          <w:numId w:val="7"/>
        </w:numPr>
        <w:tabs>
          <w:tab w:val="clear" w:pos="0"/>
          <w:tab w:val="num" w:pos="709"/>
        </w:tabs>
        <w:suppressAutoHyphens/>
        <w:autoSpaceDE w:val="0"/>
        <w:spacing w:after="0" w:line="360" w:lineRule="auto"/>
        <w:ind w:left="709" w:hanging="709"/>
        <w:jc w:val="both"/>
        <w:rPr>
          <w:rFonts w:ascii="Times New Roman" w:hAnsi="Times New Roman" w:cs="Times New Roman"/>
          <w:bCs/>
          <w:iCs/>
          <w:sz w:val="24"/>
          <w:szCs w:val="24"/>
        </w:rPr>
      </w:pPr>
      <w:proofErr w:type="gramStart"/>
      <w:r w:rsidRPr="00015D3A">
        <w:rPr>
          <w:rFonts w:ascii="Times New Roman" w:hAnsi="Times New Roman" w:cs="Times New Roman"/>
          <w:bCs/>
          <w:iCs/>
          <w:sz w:val="24"/>
          <w:szCs w:val="24"/>
        </w:rPr>
        <w:t>способность  и</w:t>
      </w:r>
      <w:proofErr w:type="gramEnd"/>
      <w:r w:rsidRPr="00015D3A">
        <w:rPr>
          <w:rFonts w:ascii="Times New Roman" w:hAnsi="Times New Roman" w:cs="Times New Roman"/>
          <w:bCs/>
          <w:iCs/>
          <w:sz w:val="24"/>
          <w:szCs w:val="24"/>
        </w:rPr>
        <w:t xml:space="preserve">  готовность  к  общению  и  сотрудничеству  со  сверстниками  и взрослыми  в  процессе  образовательной,  общественно-  полезной,  учебно-исследовательской, творческой деятельности; </w:t>
      </w:r>
    </w:p>
    <w:p w:rsidR="0022797C" w:rsidRPr="00015D3A" w:rsidRDefault="0022797C" w:rsidP="0022797C">
      <w:pPr>
        <w:numPr>
          <w:ilvl w:val="0"/>
          <w:numId w:val="7"/>
        </w:numPr>
        <w:tabs>
          <w:tab w:val="clear" w:pos="0"/>
          <w:tab w:val="num" w:pos="709"/>
        </w:tabs>
        <w:suppressAutoHyphens/>
        <w:autoSpaceDE w:val="0"/>
        <w:spacing w:after="0" w:line="360" w:lineRule="auto"/>
        <w:ind w:left="709" w:hanging="709"/>
        <w:jc w:val="both"/>
        <w:rPr>
          <w:rFonts w:ascii="Times New Roman" w:hAnsi="Times New Roman" w:cs="Times New Roman"/>
          <w:bCs/>
          <w:iCs/>
          <w:sz w:val="24"/>
          <w:szCs w:val="24"/>
        </w:rPr>
      </w:pPr>
      <w:r w:rsidRPr="00015D3A">
        <w:rPr>
          <w:rFonts w:ascii="Times New Roman" w:hAnsi="Times New Roman" w:cs="Times New Roman"/>
          <w:bCs/>
          <w:iCs/>
          <w:sz w:val="24"/>
          <w:szCs w:val="24"/>
        </w:rP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w:t>
      </w:r>
    </w:p>
    <w:p w:rsidR="0022797C" w:rsidRPr="00015D3A" w:rsidRDefault="0022797C" w:rsidP="0022797C">
      <w:pPr>
        <w:numPr>
          <w:ilvl w:val="0"/>
          <w:numId w:val="7"/>
        </w:numPr>
        <w:suppressAutoHyphens/>
        <w:autoSpaceDE w:val="0"/>
        <w:spacing w:after="0" w:line="360" w:lineRule="auto"/>
        <w:jc w:val="both"/>
        <w:rPr>
          <w:rFonts w:ascii="Times New Roman" w:hAnsi="Times New Roman" w:cs="Times New Roman"/>
          <w:bCs/>
          <w:iCs/>
          <w:sz w:val="24"/>
          <w:szCs w:val="24"/>
        </w:rPr>
      </w:pPr>
      <w:r w:rsidRPr="00015D3A">
        <w:rPr>
          <w:rFonts w:ascii="Times New Roman" w:hAnsi="Times New Roman" w:cs="Times New Roman"/>
          <w:bCs/>
          <w:iCs/>
          <w:sz w:val="24"/>
          <w:szCs w:val="24"/>
        </w:rPr>
        <w:t>безопа</w:t>
      </w:r>
      <w:r>
        <w:rPr>
          <w:rFonts w:ascii="Times New Roman" w:hAnsi="Times New Roman" w:cs="Times New Roman"/>
          <w:bCs/>
          <w:iCs/>
          <w:sz w:val="24"/>
          <w:szCs w:val="24"/>
        </w:rPr>
        <w:t xml:space="preserve">сной эксплуатации средств ИКТ. </w:t>
      </w:r>
    </w:p>
    <w:p w:rsidR="0022797C" w:rsidRPr="00015D3A" w:rsidRDefault="0022797C" w:rsidP="0022797C">
      <w:pPr>
        <w:shd w:val="clear" w:color="auto" w:fill="FFFFFF"/>
        <w:tabs>
          <w:tab w:val="left" w:pos="-284"/>
          <w:tab w:val="left" w:pos="-142"/>
        </w:tabs>
        <w:spacing w:after="0" w:line="360" w:lineRule="auto"/>
        <w:jc w:val="center"/>
        <w:rPr>
          <w:rFonts w:ascii="Times New Roman" w:hAnsi="Times New Roman" w:cs="Times New Roman"/>
          <w:b/>
          <w:bCs/>
          <w:sz w:val="24"/>
          <w:szCs w:val="24"/>
        </w:rPr>
      </w:pPr>
      <w:proofErr w:type="spellStart"/>
      <w:r w:rsidRPr="00015D3A">
        <w:rPr>
          <w:rFonts w:ascii="Times New Roman" w:hAnsi="Times New Roman" w:cs="Times New Roman"/>
          <w:b/>
          <w:bCs/>
          <w:sz w:val="24"/>
          <w:szCs w:val="24"/>
        </w:rPr>
        <w:t>Метапредметные</w:t>
      </w:r>
      <w:proofErr w:type="spellEnd"/>
      <w:r w:rsidRPr="00015D3A">
        <w:rPr>
          <w:rFonts w:ascii="Times New Roman" w:hAnsi="Times New Roman" w:cs="Times New Roman"/>
          <w:b/>
          <w:bCs/>
          <w:sz w:val="24"/>
          <w:szCs w:val="24"/>
        </w:rPr>
        <w:t xml:space="preserve"> результаты</w:t>
      </w:r>
    </w:p>
    <w:p w:rsidR="0022797C" w:rsidRPr="00015D3A" w:rsidRDefault="0022797C" w:rsidP="0022797C">
      <w:pPr>
        <w:pStyle w:val="a6"/>
        <w:numPr>
          <w:ilvl w:val="0"/>
          <w:numId w:val="8"/>
        </w:numPr>
        <w:shd w:val="clear" w:color="auto" w:fill="FFFFFF"/>
        <w:tabs>
          <w:tab w:val="left" w:pos="-284"/>
          <w:tab w:val="left" w:pos="-142"/>
        </w:tabs>
        <w:spacing w:line="360" w:lineRule="auto"/>
        <w:jc w:val="both"/>
        <w:rPr>
          <w:bCs/>
        </w:rPr>
      </w:pPr>
      <w:proofErr w:type="gramStart"/>
      <w:r w:rsidRPr="00015D3A">
        <w:rPr>
          <w:bCs/>
        </w:rPr>
        <w:lastRenderedPageBreak/>
        <w:t xml:space="preserve">владение  </w:t>
      </w:r>
      <w:proofErr w:type="spellStart"/>
      <w:r w:rsidRPr="00015D3A">
        <w:rPr>
          <w:bCs/>
        </w:rPr>
        <w:t>общепредметными</w:t>
      </w:r>
      <w:proofErr w:type="spellEnd"/>
      <w:proofErr w:type="gramEnd"/>
      <w:r w:rsidRPr="00015D3A">
        <w:rPr>
          <w:bCs/>
        </w:rPr>
        <w:t xml:space="preserve">  понятиями  «объект»,  «система»,  «модель», «информация», «обработка информации» и др.; </w:t>
      </w:r>
    </w:p>
    <w:p w:rsidR="0022797C" w:rsidRPr="00015D3A" w:rsidRDefault="0022797C" w:rsidP="0022797C">
      <w:pPr>
        <w:pStyle w:val="a6"/>
        <w:numPr>
          <w:ilvl w:val="0"/>
          <w:numId w:val="8"/>
        </w:numPr>
        <w:shd w:val="clear" w:color="auto" w:fill="FFFFFF"/>
        <w:tabs>
          <w:tab w:val="left" w:pos="-284"/>
          <w:tab w:val="left" w:pos="-142"/>
        </w:tabs>
        <w:spacing w:line="360" w:lineRule="auto"/>
        <w:jc w:val="both"/>
        <w:rPr>
          <w:b/>
          <w:bCs/>
        </w:rPr>
      </w:pPr>
      <w:r w:rsidRPr="00015D3A">
        <w:rPr>
          <w:bCs/>
        </w:rPr>
        <w:t xml:space="preserve">владение  информационно-логическими  умениями:    определять  понятия, создавать  обобщения,  устанавливать  аналогии,  классифицировать, </w:t>
      </w:r>
      <w:r w:rsidRPr="00015D3A">
        <w:rPr>
          <w:bCs/>
        </w:rPr>
        <w:cr/>
      </w:r>
      <w:proofErr w:type="gramStart"/>
      <w:r w:rsidRPr="00015D3A">
        <w:rPr>
          <w:bCs/>
        </w:rPr>
        <w:t>самостоятельно  выбирать</w:t>
      </w:r>
      <w:proofErr w:type="gramEnd"/>
      <w:r w:rsidRPr="00015D3A">
        <w:rPr>
          <w:bCs/>
        </w:rPr>
        <w:t xml:space="preserve">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2797C" w:rsidRPr="00015D3A" w:rsidRDefault="0022797C" w:rsidP="0022797C">
      <w:pPr>
        <w:pStyle w:val="a6"/>
        <w:numPr>
          <w:ilvl w:val="0"/>
          <w:numId w:val="8"/>
        </w:numPr>
        <w:shd w:val="clear" w:color="auto" w:fill="FFFFFF"/>
        <w:tabs>
          <w:tab w:val="left" w:pos="-993"/>
          <w:tab w:val="left" w:pos="-851"/>
        </w:tabs>
        <w:spacing w:line="360" w:lineRule="auto"/>
        <w:jc w:val="both"/>
        <w:rPr>
          <w:bCs/>
        </w:rPr>
      </w:pPr>
      <w:r w:rsidRPr="00015D3A">
        <w:rPr>
          <w:bCs/>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22797C" w:rsidRPr="00015D3A" w:rsidRDefault="0022797C" w:rsidP="0022797C">
      <w:pPr>
        <w:pStyle w:val="a6"/>
        <w:numPr>
          <w:ilvl w:val="0"/>
          <w:numId w:val="8"/>
        </w:numPr>
        <w:shd w:val="clear" w:color="auto" w:fill="FFFFFF"/>
        <w:tabs>
          <w:tab w:val="left" w:pos="-993"/>
          <w:tab w:val="left" w:pos="-851"/>
        </w:tabs>
        <w:spacing w:line="360" w:lineRule="auto"/>
        <w:jc w:val="both"/>
        <w:rPr>
          <w:bCs/>
        </w:rPr>
      </w:pPr>
      <w:r w:rsidRPr="00015D3A">
        <w:rPr>
          <w:bCs/>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22797C" w:rsidRPr="00015D3A" w:rsidRDefault="0022797C" w:rsidP="0022797C">
      <w:pPr>
        <w:pStyle w:val="a6"/>
        <w:numPr>
          <w:ilvl w:val="0"/>
          <w:numId w:val="8"/>
        </w:numPr>
        <w:shd w:val="clear" w:color="auto" w:fill="FFFFFF"/>
        <w:tabs>
          <w:tab w:val="left" w:pos="-993"/>
          <w:tab w:val="left" w:pos="-851"/>
        </w:tabs>
        <w:spacing w:line="360" w:lineRule="auto"/>
        <w:jc w:val="both"/>
        <w:rPr>
          <w:bCs/>
        </w:rPr>
      </w:pPr>
      <w:r w:rsidRPr="00015D3A">
        <w:rPr>
          <w:bCs/>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w:t>
      </w:r>
    </w:p>
    <w:p w:rsidR="0022797C" w:rsidRPr="00015D3A" w:rsidRDefault="0022797C" w:rsidP="0022797C">
      <w:pPr>
        <w:pStyle w:val="a6"/>
        <w:numPr>
          <w:ilvl w:val="0"/>
          <w:numId w:val="8"/>
        </w:numPr>
        <w:shd w:val="clear" w:color="auto" w:fill="FFFFFF"/>
        <w:tabs>
          <w:tab w:val="left" w:pos="-993"/>
          <w:tab w:val="left" w:pos="-851"/>
        </w:tabs>
        <w:spacing w:line="360" w:lineRule="auto"/>
        <w:jc w:val="both"/>
        <w:rPr>
          <w:bCs/>
        </w:rPr>
      </w:pPr>
      <w:r w:rsidRPr="00015D3A">
        <w:rPr>
          <w:bCs/>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 </w:t>
      </w:r>
    </w:p>
    <w:p w:rsidR="0022797C" w:rsidRPr="0022797C" w:rsidRDefault="0022797C" w:rsidP="0022797C">
      <w:pPr>
        <w:pStyle w:val="a6"/>
        <w:numPr>
          <w:ilvl w:val="0"/>
          <w:numId w:val="8"/>
        </w:numPr>
        <w:shd w:val="clear" w:color="auto" w:fill="FFFFFF"/>
        <w:tabs>
          <w:tab w:val="left" w:pos="-993"/>
          <w:tab w:val="left" w:pos="-851"/>
        </w:tabs>
        <w:spacing w:line="360" w:lineRule="auto"/>
        <w:jc w:val="both"/>
        <w:rPr>
          <w:bCs/>
        </w:rPr>
      </w:pPr>
      <w:r w:rsidRPr="00015D3A">
        <w:rPr>
          <w:bCs/>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 сообщений; коммуникация и социальное взаимодействие; поиск и организация хранения информации; анализ информации).</w:t>
      </w:r>
    </w:p>
    <w:p w:rsidR="0022797C" w:rsidRPr="00015D3A" w:rsidRDefault="0022797C" w:rsidP="0022797C">
      <w:pPr>
        <w:shd w:val="clear" w:color="auto" w:fill="FFFFFF"/>
        <w:tabs>
          <w:tab w:val="left" w:pos="638"/>
          <w:tab w:val="left" w:pos="1080"/>
        </w:tabs>
        <w:spacing w:after="0" w:line="360" w:lineRule="auto"/>
        <w:jc w:val="center"/>
        <w:rPr>
          <w:rFonts w:ascii="Times New Roman" w:hAnsi="Times New Roman" w:cs="Times New Roman"/>
          <w:b/>
          <w:bCs/>
          <w:sz w:val="24"/>
          <w:szCs w:val="24"/>
        </w:rPr>
      </w:pPr>
      <w:r w:rsidRPr="00015D3A">
        <w:rPr>
          <w:rFonts w:ascii="Times New Roman" w:hAnsi="Times New Roman" w:cs="Times New Roman"/>
          <w:b/>
          <w:bCs/>
          <w:sz w:val="24"/>
          <w:szCs w:val="24"/>
        </w:rPr>
        <w:t>Предметные результаты</w:t>
      </w:r>
    </w:p>
    <w:p w:rsidR="0022797C" w:rsidRPr="00015D3A" w:rsidRDefault="0022797C" w:rsidP="0022797C">
      <w:pPr>
        <w:pStyle w:val="a6"/>
        <w:numPr>
          <w:ilvl w:val="0"/>
          <w:numId w:val="3"/>
        </w:numPr>
        <w:shd w:val="clear" w:color="auto" w:fill="FFFFFF"/>
        <w:tabs>
          <w:tab w:val="left" w:pos="1080"/>
        </w:tabs>
        <w:spacing w:line="360" w:lineRule="auto"/>
        <w:ind w:left="426" w:hanging="426"/>
        <w:jc w:val="both"/>
        <w:rPr>
          <w:bCs/>
        </w:rPr>
      </w:pPr>
      <w:r w:rsidRPr="00015D3A">
        <w:rPr>
          <w:bCs/>
        </w:rPr>
        <w:t xml:space="preserve">формирование  информационной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22797C" w:rsidRPr="00015D3A" w:rsidRDefault="0022797C" w:rsidP="0022797C">
      <w:pPr>
        <w:pStyle w:val="a6"/>
        <w:numPr>
          <w:ilvl w:val="0"/>
          <w:numId w:val="3"/>
        </w:numPr>
        <w:shd w:val="clear" w:color="auto" w:fill="FFFFFF"/>
        <w:tabs>
          <w:tab w:val="left" w:pos="284"/>
          <w:tab w:val="left" w:pos="1080"/>
        </w:tabs>
        <w:spacing w:line="360" w:lineRule="auto"/>
        <w:ind w:left="426" w:hanging="426"/>
        <w:jc w:val="both"/>
        <w:rPr>
          <w:bCs/>
        </w:rPr>
      </w:pPr>
      <w:r w:rsidRPr="00015D3A">
        <w:rPr>
          <w:bCs/>
        </w:rPr>
        <w:lastRenderedPageBreak/>
        <w:t xml:space="preserve">  формирование  представления  об  основных  изучаемых  понятиях:  информация, информационные технологии;  </w:t>
      </w:r>
    </w:p>
    <w:p w:rsidR="0022797C" w:rsidRPr="00015D3A" w:rsidRDefault="0022797C" w:rsidP="0022797C">
      <w:pPr>
        <w:pStyle w:val="a6"/>
        <w:numPr>
          <w:ilvl w:val="0"/>
          <w:numId w:val="3"/>
        </w:numPr>
        <w:shd w:val="clear" w:color="auto" w:fill="FFFFFF"/>
        <w:tabs>
          <w:tab w:val="left" w:pos="284"/>
          <w:tab w:val="left" w:pos="1080"/>
        </w:tabs>
        <w:spacing w:line="360" w:lineRule="auto"/>
        <w:ind w:left="426" w:hanging="426"/>
        <w:jc w:val="both"/>
        <w:rPr>
          <w:bCs/>
        </w:rPr>
      </w:pPr>
      <w:r w:rsidRPr="00015D3A">
        <w:rPr>
          <w:bCs/>
        </w:rPr>
        <w:t xml:space="preserve">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22797C" w:rsidRPr="0022797C" w:rsidRDefault="0022797C" w:rsidP="0022797C">
      <w:pPr>
        <w:pStyle w:val="a6"/>
        <w:numPr>
          <w:ilvl w:val="0"/>
          <w:numId w:val="3"/>
        </w:numPr>
        <w:shd w:val="clear" w:color="auto" w:fill="FFFFFF"/>
        <w:tabs>
          <w:tab w:val="left" w:pos="284"/>
          <w:tab w:val="left" w:pos="1080"/>
        </w:tabs>
        <w:spacing w:line="360" w:lineRule="auto"/>
        <w:ind w:left="426" w:hanging="426"/>
        <w:jc w:val="both"/>
        <w:rPr>
          <w:bCs/>
        </w:rPr>
      </w:pPr>
      <w:r w:rsidRPr="00015D3A">
        <w:rPr>
          <w:bCs/>
        </w:rPr>
        <w:t xml:space="preserve">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2797C" w:rsidRPr="00015D3A" w:rsidRDefault="0022797C" w:rsidP="0022797C">
      <w:pPr>
        <w:spacing w:after="0"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r w:rsidRPr="00015D3A">
        <w:rPr>
          <w:rFonts w:ascii="Times New Roman" w:hAnsi="Times New Roman" w:cs="Times New Roman"/>
          <w:b/>
          <w:sz w:val="24"/>
          <w:szCs w:val="24"/>
        </w:rPr>
        <w:t xml:space="preserve"> </w:t>
      </w:r>
    </w:p>
    <w:p w:rsidR="0022797C" w:rsidRPr="005E7CCF" w:rsidRDefault="0022797C" w:rsidP="0022797C">
      <w:pPr>
        <w:autoSpaceDE w:val="0"/>
        <w:autoSpaceDN w:val="0"/>
        <w:adjustRightInd w:val="0"/>
        <w:jc w:val="center"/>
        <w:rPr>
          <w:rFonts w:ascii="Times New Roman" w:hAnsi="Times New Roman" w:cs="Times New Roman"/>
          <w:b/>
          <w:bCs/>
          <w:sz w:val="28"/>
          <w:szCs w:val="28"/>
          <w:lang w:eastAsia="ja-JP"/>
        </w:rPr>
      </w:pPr>
      <w:r w:rsidRPr="005E7CCF">
        <w:rPr>
          <w:rFonts w:ascii="Times New Roman" w:hAnsi="Times New Roman" w:cs="Times New Roman"/>
          <w:b/>
          <w:bCs/>
          <w:sz w:val="28"/>
          <w:szCs w:val="28"/>
          <w:lang w:eastAsia="ja-JP"/>
        </w:rPr>
        <w:t>5-6 класс</w:t>
      </w:r>
    </w:p>
    <w:p w:rsidR="0022797C" w:rsidRPr="005E7CCF" w:rsidRDefault="0022797C" w:rsidP="0022797C">
      <w:pPr>
        <w:autoSpaceDE w:val="0"/>
        <w:autoSpaceDN w:val="0"/>
        <w:adjustRightInd w:val="0"/>
        <w:ind w:firstLine="567"/>
        <w:rPr>
          <w:rFonts w:ascii="Times New Roman" w:hAnsi="Times New Roman" w:cs="Times New Roman"/>
          <w:b/>
        </w:rPr>
      </w:pPr>
      <w:r w:rsidRPr="005E7CCF">
        <w:rPr>
          <w:rFonts w:ascii="Times New Roman" w:hAnsi="Times New Roman" w:cs="Times New Roman"/>
          <w:b/>
        </w:rPr>
        <w:t>Информация вокруг нас (12 часов)</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lang w:eastAsia="ja-JP"/>
        </w:rPr>
        <w:t xml:space="preserve">Цели изучения курса информатики. Информация вокруг </w:t>
      </w:r>
      <w:proofErr w:type="gramStart"/>
      <w:r w:rsidRPr="005E7CCF">
        <w:rPr>
          <w:rFonts w:ascii="Times New Roman" w:hAnsi="Times New Roman" w:cs="Times New Roman"/>
          <w:sz w:val="24"/>
          <w:szCs w:val="24"/>
          <w:lang w:eastAsia="ja-JP"/>
        </w:rPr>
        <w:t>нас.</w:t>
      </w:r>
      <w:r w:rsidRPr="005E7CCF">
        <w:rPr>
          <w:rFonts w:ascii="Times New Roman" w:hAnsi="Times New Roman" w:cs="Times New Roman"/>
          <w:sz w:val="24"/>
          <w:szCs w:val="24"/>
        </w:rPr>
        <w:t>.</w:t>
      </w:r>
      <w:proofErr w:type="gramEnd"/>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Хранение информации. Память человека и память человечества. Носители информации.</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Передача информации. Источник, канал, приёмник. Примеры передачи информации. Электронная почта.</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Код, кодирование информации. Способы кодирования информации. Метод координат.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22797C" w:rsidRPr="005E7CCF" w:rsidRDefault="0022797C" w:rsidP="0022797C">
      <w:pPr>
        <w:autoSpaceDE w:val="0"/>
        <w:autoSpaceDN w:val="0"/>
        <w:adjustRightInd w:val="0"/>
        <w:spacing w:after="0"/>
        <w:ind w:firstLine="567"/>
        <w:rPr>
          <w:rFonts w:ascii="Times New Roman" w:hAnsi="Times New Roman" w:cs="Times New Roman"/>
          <w:sz w:val="24"/>
          <w:szCs w:val="24"/>
        </w:rPr>
      </w:pPr>
      <w:r w:rsidRPr="005E7CCF">
        <w:rPr>
          <w:rFonts w:ascii="Times New Roman"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p w:rsidR="0022797C" w:rsidRPr="005E7CCF" w:rsidRDefault="0022797C" w:rsidP="0022797C">
      <w:pPr>
        <w:autoSpaceDE w:val="0"/>
        <w:autoSpaceDN w:val="0"/>
        <w:adjustRightInd w:val="0"/>
        <w:spacing w:after="0"/>
        <w:ind w:firstLine="567"/>
        <w:rPr>
          <w:rFonts w:ascii="Times New Roman" w:hAnsi="Times New Roman" w:cs="Times New Roman"/>
          <w:b/>
          <w:sz w:val="24"/>
          <w:szCs w:val="24"/>
        </w:rPr>
      </w:pPr>
      <w:r w:rsidRPr="005E7CCF">
        <w:rPr>
          <w:rFonts w:ascii="Times New Roman" w:hAnsi="Times New Roman" w:cs="Times New Roman"/>
          <w:b/>
          <w:sz w:val="24"/>
          <w:szCs w:val="24"/>
        </w:rPr>
        <w:t>Компьютер  (7 часов)</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Компьютерные объекты. Программы и документы. Файлы и папки. Основные правила именования файлов.</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22797C" w:rsidRPr="005E7CCF" w:rsidRDefault="0022797C" w:rsidP="0022797C">
      <w:pPr>
        <w:autoSpaceDE w:val="0"/>
        <w:autoSpaceDN w:val="0"/>
        <w:adjustRightInd w:val="0"/>
        <w:spacing w:after="0"/>
        <w:ind w:firstLine="567"/>
        <w:rPr>
          <w:rFonts w:ascii="Times New Roman" w:hAnsi="Times New Roman" w:cs="Times New Roman"/>
          <w:sz w:val="24"/>
          <w:szCs w:val="24"/>
        </w:rPr>
      </w:pPr>
      <w:r w:rsidRPr="005E7CCF">
        <w:rPr>
          <w:rFonts w:ascii="Times New Roman" w:hAnsi="Times New Roman" w:cs="Times New Roman"/>
          <w:sz w:val="24"/>
          <w:szCs w:val="24"/>
        </w:rPr>
        <w:t>Ввод информации в память компьютера. Клавиатура. Группы клавиш. Основная позиция пальцев на клавиатуре.</w:t>
      </w:r>
    </w:p>
    <w:p w:rsidR="0022797C" w:rsidRPr="005E7CCF" w:rsidRDefault="0022797C" w:rsidP="0022797C">
      <w:pPr>
        <w:autoSpaceDE w:val="0"/>
        <w:autoSpaceDN w:val="0"/>
        <w:adjustRightInd w:val="0"/>
        <w:spacing w:after="0"/>
        <w:ind w:firstLine="567"/>
        <w:rPr>
          <w:rFonts w:ascii="Times New Roman" w:hAnsi="Times New Roman" w:cs="Times New Roman"/>
          <w:b/>
          <w:sz w:val="24"/>
          <w:szCs w:val="24"/>
        </w:rPr>
      </w:pPr>
      <w:r w:rsidRPr="005E7CCF">
        <w:rPr>
          <w:rFonts w:ascii="Times New Roman" w:hAnsi="Times New Roman" w:cs="Times New Roman"/>
          <w:b/>
          <w:sz w:val="24"/>
          <w:szCs w:val="24"/>
        </w:rPr>
        <w:t>Подготовка текстов на компьютере (8 часов)</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Текстовый редактор.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Правила ввода текста. Слово, предложение, абзац.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lastRenderedPageBreak/>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Создание и форматирование списков.</w:t>
      </w:r>
    </w:p>
    <w:p w:rsidR="0022797C" w:rsidRPr="005E7CCF" w:rsidRDefault="0022797C" w:rsidP="0022797C">
      <w:pPr>
        <w:autoSpaceDE w:val="0"/>
        <w:autoSpaceDN w:val="0"/>
        <w:adjustRightInd w:val="0"/>
        <w:spacing w:after="0"/>
        <w:ind w:firstLine="567"/>
        <w:rPr>
          <w:rFonts w:ascii="Times New Roman" w:hAnsi="Times New Roman" w:cs="Times New Roman"/>
          <w:sz w:val="24"/>
          <w:szCs w:val="24"/>
        </w:rPr>
      </w:pPr>
      <w:r w:rsidRPr="005E7CCF">
        <w:rPr>
          <w:rFonts w:ascii="Times New Roman" w:hAnsi="Times New Roman" w:cs="Times New Roman"/>
          <w:sz w:val="24"/>
          <w:szCs w:val="24"/>
        </w:rPr>
        <w:t>Вставка в документ таблицы, ее форматирование и заполнение данными.</w:t>
      </w:r>
    </w:p>
    <w:p w:rsidR="0022797C" w:rsidRPr="005E7CCF" w:rsidRDefault="0022797C" w:rsidP="0022797C">
      <w:pPr>
        <w:autoSpaceDE w:val="0"/>
        <w:autoSpaceDN w:val="0"/>
        <w:adjustRightInd w:val="0"/>
        <w:spacing w:after="0"/>
        <w:ind w:firstLine="567"/>
        <w:rPr>
          <w:rFonts w:ascii="Times New Roman" w:hAnsi="Times New Roman" w:cs="Times New Roman"/>
          <w:b/>
          <w:sz w:val="24"/>
          <w:szCs w:val="24"/>
        </w:rPr>
      </w:pPr>
      <w:r w:rsidRPr="005E7CCF">
        <w:rPr>
          <w:rFonts w:ascii="Times New Roman" w:hAnsi="Times New Roman" w:cs="Times New Roman"/>
          <w:b/>
          <w:sz w:val="24"/>
          <w:szCs w:val="24"/>
        </w:rPr>
        <w:t>Компьютерная графика  (6 часов)</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Компьютерная графика.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Простейший графический редактор.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Инструменты графического редактора. Инструменты создания простейших графических объектов.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Исправление ошибок и внесение изменений. Работа с фрагментами: удаление, перемещение, копирование.  Преобразование фрагментов.</w:t>
      </w:r>
    </w:p>
    <w:p w:rsidR="0022797C" w:rsidRPr="005E7CCF" w:rsidRDefault="0022797C" w:rsidP="0022797C">
      <w:pPr>
        <w:autoSpaceDE w:val="0"/>
        <w:autoSpaceDN w:val="0"/>
        <w:adjustRightInd w:val="0"/>
        <w:spacing w:after="0"/>
        <w:ind w:firstLine="567"/>
        <w:rPr>
          <w:rFonts w:ascii="Times New Roman" w:hAnsi="Times New Roman" w:cs="Times New Roman"/>
          <w:sz w:val="24"/>
          <w:szCs w:val="24"/>
        </w:rPr>
      </w:pPr>
      <w:r w:rsidRPr="005E7CCF">
        <w:rPr>
          <w:rFonts w:ascii="Times New Roman" w:hAnsi="Times New Roman" w:cs="Times New Roman"/>
          <w:sz w:val="24"/>
          <w:szCs w:val="24"/>
        </w:rPr>
        <w:t>Устройства ввода графической информации</w:t>
      </w:r>
    </w:p>
    <w:p w:rsidR="0022797C" w:rsidRPr="005E7CCF" w:rsidRDefault="0022797C" w:rsidP="0022797C">
      <w:pPr>
        <w:spacing w:after="0"/>
        <w:rPr>
          <w:rFonts w:ascii="Times New Roman" w:hAnsi="Times New Roman" w:cs="Times New Roman"/>
          <w:b/>
          <w:sz w:val="24"/>
          <w:szCs w:val="24"/>
        </w:rPr>
      </w:pPr>
      <w:r w:rsidRPr="005E7CCF">
        <w:rPr>
          <w:rFonts w:ascii="Times New Roman" w:hAnsi="Times New Roman" w:cs="Times New Roman"/>
          <w:b/>
          <w:sz w:val="24"/>
          <w:szCs w:val="24"/>
        </w:rPr>
        <w:t>Создание мультимедийных объектов (7 часов)</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Мультимедийная презентация.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22797C" w:rsidRPr="005E7CCF" w:rsidRDefault="0022797C" w:rsidP="0022797C">
      <w:pPr>
        <w:autoSpaceDE w:val="0"/>
        <w:autoSpaceDN w:val="0"/>
        <w:adjustRightInd w:val="0"/>
        <w:spacing w:after="0"/>
        <w:ind w:firstLine="567"/>
        <w:rPr>
          <w:rFonts w:ascii="Times New Roman" w:hAnsi="Times New Roman" w:cs="Times New Roman"/>
          <w:b/>
          <w:sz w:val="24"/>
          <w:szCs w:val="24"/>
        </w:rPr>
      </w:pPr>
      <w:r w:rsidRPr="005E7CCF">
        <w:rPr>
          <w:rFonts w:ascii="Times New Roman" w:hAnsi="Times New Roman" w:cs="Times New Roman"/>
          <w:b/>
          <w:sz w:val="24"/>
          <w:szCs w:val="24"/>
        </w:rPr>
        <w:t>Объекты и системы (8 часов)</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22797C" w:rsidRPr="005E7CCF" w:rsidRDefault="0022797C" w:rsidP="0022797C">
      <w:pPr>
        <w:autoSpaceDE w:val="0"/>
        <w:autoSpaceDN w:val="0"/>
        <w:adjustRightInd w:val="0"/>
        <w:spacing w:after="0"/>
        <w:ind w:firstLine="567"/>
        <w:rPr>
          <w:rFonts w:ascii="Times New Roman" w:hAnsi="Times New Roman" w:cs="Times New Roman"/>
          <w:sz w:val="24"/>
          <w:szCs w:val="24"/>
        </w:rPr>
      </w:pPr>
      <w:r w:rsidRPr="005E7CCF">
        <w:rPr>
          <w:rFonts w:ascii="Times New Roman" w:hAnsi="Times New Roman" w:cs="Times New Roman"/>
          <w:sz w:val="24"/>
          <w:szCs w:val="24"/>
        </w:rPr>
        <w:t>Персональный компьютер как система. Файловая система. Операционная система.</w:t>
      </w:r>
    </w:p>
    <w:p w:rsidR="0022797C" w:rsidRPr="005E7CCF" w:rsidRDefault="0022797C" w:rsidP="0022797C">
      <w:pPr>
        <w:autoSpaceDE w:val="0"/>
        <w:autoSpaceDN w:val="0"/>
        <w:adjustRightInd w:val="0"/>
        <w:spacing w:after="0"/>
        <w:ind w:firstLine="567"/>
        <w:rPr>
          <w:rFonts w:ascii="Times New Roman" w:hAnsi="Times New Roman" w:cs="Times New Roman"/>
          <w:b/>
          <w:sz w:val="24"/>
          <w:szCs w:val="24"/>
        </w:rPr>
      </w:pPr>
    </w:p>
    <w:p w:rsidR="0022797C" w:rsidRPr="005E7CCF" w:rsidRDefault="0022797C" w:rsidP="0022797C">
      <w:pPr>
        <w:autoSpaceDE w:val="0"/>
        <w:autoSpaceDN w:val="0"/>
        <w:adjustRightInd w:val="0"/>
        <w:spacing w:after="0"/>
        <w:ind w:firstLine="567"/>
        <w:rPr>
          <w:rFonts w:ascii="Times New Roman" w:hAnsi="Times New Roman" w:cs="Times New Roman"/>
          <w:b/>
          <w:sz w:val="24"/>
          <w:szCs w:val="24"/>
        </w:rPr>
      </w:pPr>
      <w:r w:rsidRPr="005E7CCF">
        <w:rPr>
          <w:rFonts w:ascii="Times New Roman" w:hAnsi="Times New Roman" w:cs="Times New Roman"/>
          <w:b/>
          <w:sz w:val="24"/>
          <w:szCs w:val="24"/>
        </w:rPr>
        <w:t>Информационные модели (10 часов)</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22797C" w:rsidRPr="005E7CCF" w:rsidRDefault="0022797C" w:rsidP="0022797C">
      <w:pPr>
        <w:autoSpaceDE w:val="0"/>
        <w:autoSpaceDN w:val="0"/>
        <w:adjustRightInd w:val="0"/>
        <w:spacing w:after="0"/>
        <w:ind w:firstLine="567"/>
        <w:rPr>
          <w:rFonts w:ascii="Times New Roman" w:hAnsi="Times New Roman" w:cs="Times New Roman"/>
          <w:sz w:val="24"/>
          <w:szCs w:val="24"/>
        </w:rPr>
      </w:pPr>
      <w:r w:rsidRPr="005E7CCF">
        <w:rPr>
          <w:rFonts w:ascii="Times New Roman" w:hAnsi="Times New Roman" w:cs="Times New Roman"/>
          <w:sz w:val="24"/>
          <w:szCs w:val="24"/>
        </w:rPr>
        <w:t>Многообразие схем. Информационные модели на графах. Деревья.</w:t>
      </w:r>
    </w:p>
    <w:p w:rsidR="0022797C" w:rsidRPr="005E7CCF" w:rsidRDefault="0022797C" w:rsidP="0022797C">
      <w:pPr>
        <w:autoSpaceDE w:val="0"/>
        <w:autoSpaceDN w:val="0"/>
        <w:adjustRightInd w:val="0"/>
        <w:spacing w:after="0"/>
        <w:ind w:firstLine="567"/>
        <w:rPr>
          <w:rFonts w:ascii="Times New Roman" w:hAnsi="Times New Roman" w:cs="Times New Roman"/>
          <w:b/>
          <w:sz w:val="24"/>
          <w:szCs w:val="24"/>
        </w:rPr>
      </w:pPr>
    </w:p>
    <w:p w:rsidR="0022797C" w:rsidRPr="005E7CCF" w:rsidRDefault="0022797C" w:rsidP="0022797C">
      <w:pPr>
        <w:autoSpaceDE w:val="0"/>
        <w:autoSpaceDN w:val="0"/>
        <w:adjustRightInd w:val="0"/>
        <w:spacing w:after="0"/>
        <w:ind w:firstLine="567"/>
        <w:rPr>
          <w:rFonts w:ascii="Times New Roman" w:hAnsi="Times New Roman" w:cs="Times New Roman"/>
          <w:b/>
          <w:sz w:val="24"/>
          <w:szCs w:val="24"/>
        </w:rPr>
      </w:pPr>
      <w:proofErr w:type="spellStart"/>
      <w:r w:rsidRPr="005E7CCF">
        <w:rPr>
          <w:rFonts w:ascii="Times New Roman" w:hAnsi="Times New Roman" w:cs="Times New Roman"/>
          <w:b/>
          <w:sz w:val="24"/>
          <w:szCs w:val="24"/>
        </w:rPr>
        <w:t>Алгоритмика</w:t>
      </w:r>
      <w:proofErr w:type="spellEnd"/>
      <w:r w:rsidRPr="005E7CCF">
        <w:rPr>
          <w:rFonts w:ascii="Times New Roman" w:hAnsi="Times New Roman" w:cs="Times New Roman"/>
          <w:b/>
          <w:sz w:val="24"/>
          <w:szCs w:val="24"/>
        </w:rPr>
        <w:t xml:space="preserve"> (10 часов)</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22797C" w:rsidRPr="005E7CCF" w:rsidRDefault="0022797C" w:rsidP="0022797C">
      <w:pPr>
        <w:autoSpaceDE w:val="0"/>
        <w:autoSpaceDN w:val="0"/>
        <w:adjustRightInd w:val="0"/>
        <w:spacing w:after="0"/>
        <w:ind w:firstLine="567"/>
        <w:rPr>
          <w:rFonts w:ascii="Times New Roman" w:hAnsi="Times New Roman" w:cs="Times New Roman"/>
          <w:sz w:val="24"/>
          <w:szCs w:val="24"/>
        </w:rPr>
      </w:pPr>
      <w:r w:rsidRPr="005E7CCF">
        <w:rPr>
          <w:rFonts w:ascii="Times New Roman" w:hAnsi="Times New Roman" w:cs="Times New Roman"/>
          <w:sz w:val="24"/>
          <w:szCs w:val="24"/>
        </w:rPr>
        <w:t>Составление алгоритмов (линейных, с ветвлениями и циклами) для управления исполнителями Чертёжник, Водолей и др.</w:t>
      </w:r>
    </w:p>
    <w:p w:rsidR="0022797C" w:rsidRDefault="0022797C" w:rsidP="0022797C">
      <w:pPr>
        <w:pStyle w:val="2"/>
        <w:jc w:val="center"/>
        <w:rPr>
          <w:rFonts w:ascii="Times New Roman" w:eastAsia="Times New Roman" w:hAnsi="Times New Roman" w:cs="Times New Roman"/>
          <w:color w:val="auto"/>
          <w:sz w:val="24"/>
          <w:szCs w:val="24"/>
        </w:rPr>
        <w:sectPr w:rsidR="0022797C" w:rsidSect="0022797C">
          <w:pgSz w:w="11906" w:h="16838"/>
          <w:pgMar w:top="720" w:right="720" w:bottom="720" w:left="720" w:header="708" w:footer="708" w:gutter="0"/>
          <w:cols w:space="708"/>
          <w:docGrid w:linePitch="360"/>
        </w:sectPr>
      </w:pPr>
      <w:bookmarkStart w:id="1" w:name="_Toc364013606"/>
    </w:p>
    <w:p w:rsidR="0022797C" w:rsidRDefault="0022797C" w:rsidP="0022797C">
      <w:pPr>
        <w:pStyle w:val="2"/>
        <w:jc w:val="center"/>
        <w:rPr>
          <w:rFonts w:ascii="Times New Roman" w:eastAsia="Times New Roman" w:hAnsi="Times New Roman" w:cs="Times New Roman"/>
          <w:color w:val="auto"/>
          <w:sz w:val="24"/>
          <w:szCs w:val="24"/>
        </w:rPr>
      </w:pPr>
      <w:r w:rsidRPr="005E7CCF">
        <w:rPr>
          <w:rFonts w:ascii="Times New Roman" w:eastAsia="Times New Roman" w:hAnsi="Times New Roman" w:cs="Times New Roman"/>
          <w:color w:val="auto"/>
          <w:sz w:val="24"/>
          <w:szCs w:val="24"/>
        </w:rPr>
        <w:lastRenderedPageBreak/>
        <w:t>Тематическое планирование с определением основных видов учебной деятельности</w:t>
      </w:r>
      <w:bookmarkEnd w:id="1"/>
    </w:p>
    <w:p w:rsidR="0022797C" w:rsidRPr="005E7CCF" w:rsidRDefault="0022797C" w:rsidP="002279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6548"/>
        <w:gridCol w:w="5542"/>
      </w:tblGrid>
      <w:tr w:rsidR="0022797C" w:rsidRPr="005E7CCF" w:rsidTr="0022797C">
        <w:tc>
          <w:tcPr>
            <w:tcW w:w="0" w:type="auto"/>
            <w:vAlign w:val="center"/>
          </w:tcPr>
          <w:p w:rsidR="0022797C" w:rsidRPr="005E7CCF" w:rsidRDefault="0022797C" w:rsidP="0022797C">
            <w:pPr>
              <w:spacing w:after="0"/>
              <w:jc w:val="center"/>
              <w:rPr>
                <w:rFonts w:ascii="Times New Roman" w:hAnsi="Times New Roman" w:cs="Times New Roman"/>
                <w:b/>
                <w:sz w:val="24"/>
                <w:szCs w:val="24"/>
              </w:rPr>
            </w:pPr>
            <w:r w:rsidRPr="005E7CCF">
              <w:rPr>
                <w:rFonts w:ascii="Times New Roman" w:hAnsi="Times New Roman" w:cs="Times New Roman"/>
                <w:b/>
                <w:sz w:val="24"/>
                <w:szCs w:val="24"/>
              </w:rPr>
              <w:t>Примерные темы, раскрывающие основное содержание программы, и число часов, отводимых на каждую тему</w:t>
            </w:r>
          </w:p>
        </w:tc>
        <w:tc>
          <w:tcPr>
            <w:tcW w:w="0" w:type="auto"/>
            <w:vAlign w:val="center"/>
          </w:tcPr>
          <w:p w:rsidR="0022797C" w:rsidRPr="005E7CCF" w:rsidRDefault="0022797C" w:rsidP="0022797C">
            <w:pPr>
              <w:spacing w:after="0"/>
              <w:jc w:val="center"/>
              <w:rPr>
                <w:rFonts w:ascii="Times New Roman" w:hAnsi="Times New Roman" w:cs="Times New Roman"/>
                <w:b/>
                <w:sz w:val="24"/>
                <w:szCs w:val="24"/>
              </w:rPr>
            </w:pPr>
            <w:r w:rsidRPr="005E7CCF">
              <w:rPr>
                <w:rFonts w:ascii="Times New Roman" w:hAnsi="Times New Roman" w:cs="Times New Roman"/>
                <w:b/>
                <w:sz w:val="24"/>
                <w:szCs w:val="24"/>
              </w:rPr>
              <w:t>Основное содержание по темам</w:t>
            </w:r>
          </w:p>
        </w:tc>
        <w:tc>
          <w:tcPr>
            <w:tcW w:w="0" w:type="auto"/>
            <w:vAlign w:val="center"/>
          </w:tcPr>
          <w:p w:rsidR="0022797C" w:rsidRPr="005E7CCF" w:rsidRDefault="0022797C" w:rsidP="0022797C">
            <w:pPr>
              <w:spacing w:after="0"/>
              <w:jc w:val="center"/>
              <w:rPr>
                <w:rFonts w:ascii="Times New Roman" w:hAnsi="Times New Roman" w:cs="Times New Roman"/>
                <w:b/>
                <w:sz w:val="24"/>
                <w:szCs w:val="24"/>
              </w:rPr>
            </w:pPr>
            <w:r w:rsidRPr="005E7CCF">
              <w:rPr>
                <w:rFonts w:ascii="Times New Roman" w:hAnsi="Times New Roman" w:cs="Times New Roman"/>
                <w:b/>
                <w:sz w:val="24"/>
                <w:szCs w:val="24"/>
              </w:rPr>
              <w:t>Характеристика деятельности ученика</w:t>
            </w:r>
          </w:p>
        </w:tc>
      </w:tr>
      <w:tr w:rsidR="0022797C" w:rsidRPr="005E7CCF" w:rsidTr="0022797C">
        <w:tc>
          <w:tcPr>
            <w:tcW w:w="0" w:type="auto"/>
          </w:tcPr>
          <w:p w:rsidR="0022797C" w:rsidRPr="005E7CCF" w:rsidRDefault="0022797C" w:rsidP="0022797C">
            <w:pPr>
              <w:spacing w:after="0"/>
              <w:rPr>
                <w:rFonts w:ascii="Times New Roman" w:hAnsi="Times New Roman" w:cs="Times New Roman"/>
                <w:sz w:val="24"/>
                <w:szCs w:val="24"/>
              </w:rPr>
            </w:pPr>
            <w:r w:rsidRPr="005E7CCF">
              <w:rPr>
                <w:rFonts w:ascii="Times New Roman" w:hAnsi="Times New Roman" w:cs="Times New Roman"/>
                <w:sz w:val="24"/>
                <w:szCs w:val="24"/>
              </w:rPr>
              <w:t>Тема 1. Информация вокруг нас (12 часов)</w:t>
            </w:r>
          </w:p>
        </w:tc>
        <w:tc>
          <w:tcPr>
            <w:tcW w:w="0" w:type="auto"/>
          </w:tcPr>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lang w:eastAsia="ja-JP"/>
              </w:rPr>
              <w:t>Цели изучения курса информатики. Информация вокруг нас.</w:t>
            </w:r>
            <w:r>
              <w:rPr>
                <w:rFonts w:ascii="Times New Roman" w:hAnsi="Times New Roman" w:cs="Times New Roman"/>
                <w:sz w:val="24"/>
                <w:szCs w:val="24"/>
                <w:lang w:eastAsia="ja-JP"/>
              </w:rPr>
              <w:t xml:space="preserve"> </w:t>
            </w:r>
            <w:r w:rsidRPr="005E7CCF">
              <w:rPr>
                <w:rFonts w:ascii="Times New Roman" w:hAnsi="Times New Roman" w:cs="Times New Roman"/>
                <w:sz w:val="24"/>
                <w:szCs w:val="24"/>
              </w:rPr>
              <w:t>Как человек получает информацию. Виды информации по способу получения.</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Хранение информации. Память человека и память человечества. Носители информации.</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Передача информации. Источник, канал, приёмник. Примеры передачи информации. Электронная почта.</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Код, кодирование информации. Способы кодирования информации. Метод координат.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tc>
        <w:tc>
          <w:tcPr>
            <w:tcW w:w="0" w:type="auto"/>
          </w:tcPr>
          <w:p w:rsidR="0022797C" w:rsidRPr="005E7CCF" w:rsidRDefault="0022797C" w:rsidP="0022797C">
            <w:pPr>
              <w:spacing w:after="0"/>
              <w:rPr>
                <w:rFonts w:ascii="Times New Roman" w:hAnsi="Times New Roman" w:cs="Times New Roman"/>
                <w:i/>
                <w:sz w:val="24"/>
                <w:szCs w:val="24"/>
              </w:rPr>
            </w:pPr>
            <w:r w:rsidRPr="005E7CCF">
              <w:rPr>
                <w:rFonts w:ascii="Times New Roman" w:hAnsi="Times New Roman" w:cs="Times New Roman"/>
                <w:i/>
                <w:sz w:val="24"/>
                <w:szCs w:val="24"/>
              </w:rPr>
              <w:t>Аналитическая деятельность:</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приводить примеры информационных носителей;</w:t>
            </w:r>
          </w:p>
          <w:p w:rsidR="0022797C" w:rsidRPr="005E7CCF" w:rsidRDefault="0022797C" w:rsidP="0022797C">
            <w:pPr>
              <w:numPr>
                <w:ilvl w:val="0"/>
                <w:numId w:val="12"/>
              </w:numPr>
              <w:shd w:val="clear" w:color="auto" w:fill="FFFFFF"/>
              <w:tabs>
                <w:tab w:val="clear" w:pos="1287"/>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классифицировать информацию по способам её восприятия человеком, по формам представления на материальных носителях;</w:t>
            </w:r>
          </w:p>
          <w:p w:rsidR="0022797C" w:rsidRPr="005E7CCF" w:rsidRDefault="0022797C" w:rsidP="0022797C">
            <w:pPr>
              <w:numPr>
                <w:ilvl w:val="0"/>
                <w:numId w:val="12"/>
              </w:numPr>
              <w:shd w:val="clear" w:color="auto" w:fill="FFFFFF"/>
              <w:tabs>
                <w:tab w:val="clear" w:pos="1287"/>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разрабатывать план действий для решения задач на переправы, переливания и пр.;</w:t>
            </w:r>
          </w:p>
          <w:p w:rsidR="0022797C" w:rsidRPr="005E7CCF" w:rsidRDefault="0022797C" w:rsidP="0022797C">
            <w:pPr>
              <w:numPr>
                <w:ilvl w:val="0"/>
                <w:numId w:val="12"/>
              </w:numPr>
              <w:shd w:val="clear" w:color="auto" w:fill="FFFFFF"/>
              <w:tabs>
                <w:tab w:val="clear" w:pos="1287"/>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22797C" w:rsidRPr="005E7CCF" w:rsidRDefault="0022797C" w:rsidP="0022797C">
            <w:pPr>
              <w:spacing w:after="0"/>
              <w:rPr>
                <w:rFonts w:ascii="Times New Roman" w:hAnsi="Times New Roman" w:cs="Times New Roman"/>
                <w:sz w:val="24"/>
                <w:szCs w:val="24"/>
              </w:rPr>
            </w:pPr>
          </w:p>
          <w:p w:rsidR="0022797C" w:rsidRPr="005E7CCF" w:rsidRDefault="0022797C" w:rsidP="0022797C">
            <w:pPr>
              <w:shd w:val="clear" w:color="auto" w:fill="FFFFFF"/>
              <w:spacing w:after="0"/>
              <w:jc w:val="both"/>
              <w:rPr>
                <w:rFonts w:ascii="Times New Roman" w:hAnsi="Times New Roman" w:cs="Times New Roman"/>
                <w:i/>
                <w:sz w:val="24"/>
                <w:szCs w:val="24"/>
              </w:rPr>
            </w:pPr>
            <w:r w:rsidRPr="005E7CCF">
              <w:rPr>
                <w:rFonts w:ascii="Times New Roman" w:hAnsi="Times New Roman" w:cs="Times New Roman"/>
                <w:i/>
                <w:sz w:val="24"/>
                <w:szCs w:val="24"/>
              </w:rPr>
              <w:t xml:space="preserve">Практическая деятельность: </w:t>
            </w:r>
          </w:p>
          <w:p w:rsidR="0022797C" w:rsidRPr="005E7CCF" w:rsidRDefault="0022797C" w:rsidP="0022797C">
            <w:pPr>
              <w:numPr>
                <w:ilvl w:val="0"/>
                <w:numId w:val="12"/>
              </w:numPr>
              <w:shd w:val="clear" w:color="auto" w:fill="FFFFFF"/>
              <w:tabs>
                <w:tab w:val="clear" w:pos="1287"/>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кодировать и декодировать сообщения, используя простейшие коды;</w:t>
            </w:r>
          </w:p>
          <w:p w:rsidR="0022797C" w:rsidRPr="005E7CCF" w:rsidRDefault="0022797C" w:rsidP="0022797C">
            <w:pPr>
              <w:numPr>
                <w:ilvl w:val="0"/>
                <w:numId w:val="12"/>
              </w:numPr>
              <w:shd w:val="clear" w:color="auto" w:fill="FFFFFF"/>
              <w:tabs>
                <w:tab w:val="clear" w:pos="1287"/>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работать с электронной почтой (регистрировать почтовый ящик и пересылать сообщения);</w:t>
            </w:r>
          </w:p>
          <w:p w:rsidR="0022797C" w:rsidRPr="005E7CCF" w:rsidRDefault="0022797C" w:rsidP="0022797C">
            <w:pPr>
              <w:numPr>
                <w:ilvl w:val="0"/>
                <w:numId w:val="12"/>
              </w:numPr>
              <w:shd w:val="clear" w:color="auto" w:fill="FFFFFF"/>
              <w:tabs>
                <w:tab w:val="clear" w:pos="1287"/>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осуществлять поиск информации в сети Интернет с использованием простых запросов (по одному признаку);</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lastRenderedPageBreak/>
              <w:t xml:space="preserve">сохранять для индивидуального использования найденные в сети Интернет информационные объекты и ссылки на них; </w:t>
            </w:r>
          </w:p>
          <w:p w:rsidR="0022797C" w:rsidRPr="005E7CCF" w:rsidRDefault="0022797C" w:rsidP="0022797C">
            <w:pPr>
              <w:numPr>
                <w:ilvl w:val="0"/>
                <w:numId w:val="12"/>
              </w:numPr>
              <w:shd w:val="clear" w:color="auto" w:fill="FFFFFF"/>
              <w:tabs>
                <w:tab w:val="clear" w:pos="1287"/>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систематизировать (упорядочивать) файлы и папки;</w:t>
            </w:r>
          </w:p>
          <w:p w:rsidR="0022797C" w:rsidRPr="005E7CCF" w:rsidRDefault="0022797C" w:rsidP="0022797C">
            <w:pPr>
              <w:numPr>
                <w:ilvl w:val="0"/>
                <w:numId w:val="12"/>
              </w:numPr>
              <w:shd w:val="clear" w:color="auto" w:fill="FFFFFF"/>
              <w:tabs>
                <w:tab w:val="clear" w:pos="1287"/>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вычислять значения арифметических выражений с помощью программы Калькулятор;</w:t>
            </w:r>
          </w:p>
          <w:p w:rsidR="0022797C" w:rsidRPr="005E7CCF" w:rsidRDefault="0022797C" w:rsidP="0022797C">
            <w:pPr>
              <w:numPr>
                <w:ilvl w:val="0"/>
                <w:numId w:val="12"/>
              </w:numPr>
              <w:shd w:val="clear" w:color="auto" w:fill="FFFFFF"/>
              <w:tabs>
                <w:tab w:val="clear" w:pos="1287"/>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преобразовывать информацию по заданным правилам и путём рассуждений;</w:t>
            </w:r>
          </w:p>
          <w:p w:rsidR="0022797C" w:rsidRPr="005E7CCF" w:rsidRDefault="0022797C" w:rsidP="0022797C">
            <w:pPr>
              <w:numPr>
                <w:ilvl w:val="0"/>
                <w:numId w:val="12"/>
              </w:numPr>
              <w:shd w:val="clear" w:color="auto" w:fill="FFFFFF"/>
              <w:tabs>
                <w:tab w:val="clear" w:pos="1287"/>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решать задачи на переливания, переправы и пр. в соответствующих программных средах.</w:t>
            </w:r>
          </w:p>
        </w:tc>
      </w:tr>
      <w:tr w:rsidR="0022797C" w:rsidRPr="005E7CCF" w:rsidTr="0022797C">
        <w:tc>
          <w:tcPr>
            <w:tcW w:w="0" w:type="auto"/>
          </w:tcPr>
          <w:p w:rsidR="0022797C" w:rsidRPr="005E7CCF" w:rsidRDefault="0022797C" w:rsidP="0022797C">
            <w:pPr>
              <w:spacing w:after="0"/>
              <w:rPr>
                <w:rFonts w:ascii="Times New Roman" w:hAnsi="Times New Roman" w:cs="Times New Roman"/>
                <w:sz w:val="24"/>
                <w:szCs w:val="24"/>
              </w:rPr>
            </w:pPr>
            <w:r w:rsidRPr="005E7CCF">
              <w:rPr>
                <w:rFonts w:ascii="Times New Roman" w:hAnsi="Times New Roman" w:cs="Times New Roman"/>
                <w:sz w:val="24"/>
                <w:szCs w:val="24"/>
              </w:rPr>
              <w:lastRenderedPageBreak/>
              <w:t>Тема 2. Компьютер  (7 часов)</w:t>
            </w:r>
          </w:p>
        </w:tc>
        <w:tc>
          <w:tcPr>
            <w:tcW w:w="0" w:type="auto"/>
          </w:tcPr>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Компьютерные объекты. Программы и документы. Файлы и папки. Основные правила именования файлов.</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Ввод информации в память компьютера. Клавиатура. Группы клавиш. Основная позиция пальцев на клавиатуре.</w:t>
            </w:r>
          </w:p>
        </w:tc>
        <w:tc>
          <w:tcPr>
            <w:tcW w:w="0" w:type="auto"/>
          </w:tcPr>
          <w:p w:rsidR="0022797C" w:rsidRPr="005E7CCF" w:rsidRDefault="0022797C" w:rsidP="0022797C">
            <w:pPr>
              <w:spacing w:after="0"/>
              <w:rPr>
                <w:rFonts w:ascii="Times New Roman" w:hAnsi="Times New Roman" w:cs="Times New Roman"/>
                <w:i/>
                <w:sz w:val="24"/>
                <w:szCs w:val="24"/>
              </w:rPr>
            </w:pPr>
            <w:r w:rsidRPr="005E7CCF">
              <w:rPr>
                <w:rFonts w:ascii="Times New Roman" w:hAnsi="Times New Roman" w:cs="Times New Roman"/>
                <w:i/>
                <w:sz w:val="24"/>
                <w:szCs w:val="24"/>
              </w:rPr>
              <w:t>Аналитическая деятельность:</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выделять аппаратное и программное обеспечение компьютера;</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анализировать устройства компьютера с точки зрения организации процедур ввода, хранения, обработки, вывода и передачи информации;</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определять технические средства, с помощью которых может быть реализован ввод информации (текста, звука, изображения) в компьютер.</w:t>
            </w:r>
          </w:p>
          <w:p w:rsidR="0022797C" w:rsidRPr="005E7CCF" w:rsidRDefault="0022797C" w:rsidP="0022797C">
            <w:pPr>
              <w:shd w:val="clear" w:color="auto" w:fill="FFFFFF"/>
              <w:spacing w:after="0"/>
              <w:jc w:val="both"/>
              <w:rPr>
                <w:rFonts w:ascii="Times New Roman" w:hAnsi="Times New Roman" w:cs="Times New Roman"/>
                <w:i/>
                <w:sz w:val="24"/>
                <w:szCs w:val="24"/>
              </w:rPr>
            </w:pPr>
            <w:r w:rsidRPr="005E7CCF">
              <w:rPr>
                <w:rFonts w:ascii="Times New Roman" w:hAnsi="Times New Roman" w:cs="Times New Roman"/>
                <w:i/>
                <w:sz w:val="24"/>
                <w:szCs w:val="24"/>
              </w:rPr>
              <w:t xml:space="preserve">Практическая деятельность: </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выбирать и запускать нужную программу;</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 xml:space="preserve">вводить информацию в компьютер с помощью клавиатуры (приёмы квалифицированного клавиатурного письма), мыши и других технических </w:t>
            </w:r>
            <w:r w:rsidRPr="005E7CCF">
              <w:rPr>
                <w:rFonts w:ascii="Times New Roman" w:hAnsi="Times New Roman" w:cs="Times New Roman"/>
                <w:sz w:val="24"/>
                <w:szCs w:val="24"/>
              </w:rPr>
              <w:lastRenderedPageBreak/>
              <w:t>средств;</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создавать, переименовывать, перемещать, копировать и удалять файлы;</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tc>
      </w:tr>
      <w:tr w:rsidR="0022797C" w:rsidRPr="005E7CCF" w:rsidTr="0022797C">
        <w:tc>
          <w:tcPr>
            <w:tcW w:w="0" w:type="auto"/>
          </w:tcPr>
          <w:p w:rsidR="0022797C" w:rsidRPr="005E7CCF" w:rsidRDefault="0022797C" w:rsidP="0022797C">
            <w:pPr>
              <w:spacing w:after="0"/>
              <w:rPr>
                <w:rFonts w:ascii="Times New Roman" w:hAnsi="Times New Roman" w:cs="Times New Roman"/>
                <w:sz w:val="24"/>
                <w:szCs w:val="24"/>
              </w:rPr>
            </w:pPr>
            <w:r w:rsidRPr="005E7CCF">
              <w:rPr>
                <w:rFonts w:ascii="Times New Roman" w:hAnsi="Times New Roman" w:cs="Times New Roman"/>
                <w:sz w:val="24"/>
                <w:szCs w:val="24"/>
              </w:rPr>
              <w:lastRenderedPageBreak/>
              <w:t>Тема 3. Подготовка текстов на компьютере (8 часов)</w:t>
            </w:r>
          </w:p>
        </w:tc>
        <w:tc>
          <w:tcPr>
            <w:tcW w:w="0" w:type="auto"/>
          </w:tcPr>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Текстовый редактор.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Правила ввода текста. Слово, предложение, абзац.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Создание и форматирование списков.</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Вставка в документ таблицы, ее форматирование и заполнение данными.</w:t>
            </w:r>
          </w:p>
        </w:tc>
        <w:tc>
          <w:tcPr>
            <w:tcW w:w="0" w:type="auto"/>
          </w:tcPr>
          <w:p w:rsidR="0022797C" w:rsidRPr="005E7CCF" w:rsidRDefault="0022797C" w:rsidP="0022797C">
            <w:pPr>
              <w:spacing w:after="0"/>
              <w:rPr>
                <w:rFonts w:ascii="Times New Roman" w:hAnsi="Times New Roman" w:cs="Times New Roman"/>
                <w:i/>
                <w:sz w:val="24"/>
                <w:szCs w:val="24"/>
              </w:rPr>
            </w:pPr>
            <w:r w:rsidRPr="005E7CCF">
              <w:rPr>
                <w:rFonts w:ascii="Times New Roman" w:hAnsi="Times New Roman" w:cs="Times New Roman"/>
                <w:i/>
                <w:sz w:val="24"/>
                <w:szCs w:val="24"/>
              </w:rPr>
              <w:t>Аналитическая деятельность:</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соотносить этапы (ввод, редактирование, форматирование) создания текстового документа и возможности тестового процессора по их реализации;</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определять инструменты текстового редактора для выполнения базовых операций по созданию текстовых документов.</w:t>
            </w:r>
          </w:p>
          <w:p w:rsidR="0022797C" w:rsidRPr="005E7CCF" w:rsidRDefault="0022797C" w:rsidP="0022797C">
            <w:pPr>
              <w:spacing w:after="0"/>
              <w:rPr>
                <w:rFonts w:ascii="Times New Roman" w:hAnsi="Times New Roman" w:cs="Times New Roman"/>
                <w:i/>
                <w:sz w:val="24"/>
                <w:szCs w:val="24"/>
              </w:rPr>
            </w:pPr>
            <w:r w:rsidRPr="005E7CCF">
              <w:rPr>
                <w:rFonts w:ascii="Times New Roman" w:hAnsi="Times New Roman" w:cs="Times New Roman"/>
                <w:i/>
                <w:sz w:val="24"/>
                <w:szCs w:val="24"/>
              </w:rPr>
              <w:t>Практическая деятельность:</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создавать несложные текстовые документы на родном и иностранном языках;</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выделять, перемещать и удалять фрагменты текста; создавать тексты с повторяющимися фрагментами;</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осуществлять орфографический контроль в текстовом документе с помощью средств текстового процессора;</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создавать и форматировать списки;</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создавать, форматировать и заполнять данными таблицы.</w:t>
            </w:r>
          </w:p>
        </w:tc>
      </w:tr>
      <w:tr w:rsidR="0022797C" w:rsidRPr="005E7CCF" w:rsidTr="0022797C">
        <w:tc>
          <w:tcPr>
            <w:tcW w:w="0" w:type="auto"/>
          </w:tcPr>
          <w:p w:rsidR="0022797C" w:rsidRPr="005E7CCF" w:rsidRDefault="0022797C" w:rsidP="0022797C">
            <w:pPr>
              <w:spacing w:after="0"/>
              <w:rPr>
                <w:rFonts w:ascii="Times New Roman" w:hAnsi="Times New Roman" w:cs="Times New Roman"/>
                <w:sz w:val="24"/>
                <w:szCs w:val="24"/>
              </w:rPr>
            </w:pPr>
            <w:r w:rsidRPr="005E7CCF">
              <w:rPr>
                <w:rFonts w:ascii="Times New Roman" w:hAnsi="Times New Roman" w:cs="Times New Roman"/>
                <w:sz w:val="24"/>
                <w:szCs w:val="24"/>
              </w:rPr>
              <w:t>Тема 4. Компьютерная графика  (6 часов)</w:t>
            </w:r>
          </w:p>
        </w:tc>
        <w:tc>
          <w:tcPr>
            <w:tcW w:w="0" w:type="auto"/>
          </w:tcPr>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Компьютерная графика.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Простейший графический редактор.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Инструменты графического редактора. Инструменты создания простейших графических объектов.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lastRenderedPageBreak/>
              <w:t>Исправление ошибок и внесение изменений. Работа с фрагментами: удаление, перемещение, копирование.  Преобразование фрагментов.</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Устройства ввода графической информации. </w:t>
            </w:r>
          </w:p>
        </w:tc>
        <w:tc>
          <w:tcPr>
            <w:tcW w:w="0" w:type="auto"/>
          </w:tcPr>
          <w:p w:rsidR="0022797C" w:rsidRPr="005E7CCF" w:rsidRDefault="0022797C" w:rsidP="0022797C">
            <w:pPr>
              <w:spacing w:after="0"/>
              <w:rPr>
                <w:rFonts w:ascii="Times New Roman" w:hAnsi="Times New Roman" w:cs="Times New Roman"/>
                <w:i/>
                <w:sz w:val="24"/>
                <w:szCs w:val="24"/>
              </w:rPr>
            </w:pPr>
            <w:r w:rsidRPr="005E7CCF">
              <w:rPr>
                <w:rFonts w:ascii="Times New Roman" w:hAnsi="Times New Roman" w:cs="Times New Roman"/>
                <w:i/>
                <w:sz w:val="24"/>
                <w:szCs w:val="24"/>
              </w:rPr>
              <w:lastRenderedPageBreak/>
              <w:t>Аналитическая деятельность:</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 xml:space="preserve">выделять в сложных графических объектах простые (графические примитивы); </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 xml:space="preserve">планировать работу по конструированию </w:t>
            </w:r>
            <w:r w:rsidRPr="005E7CCF">
              <w:rPr>
                <w:rFonts w:ascii="Times New Roman" w:hAnsi="Times New Roman" w:cs="Times New Roman"/>
                <w:sz w:val="24"/>
                <w:szCs w:val="24"/>
              </w:rPr>
              <w:lastRenderedPageBreak/>
              <w:t>сложных графических объектов из простых;</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определять инструменты графического редактора для выполнения базовых операций по созданию изображений;</w:t>
            </w:r>
          </w:p>
          <w:p w:rsidR="0022797C" w:rsidRPr="005E7CCF" w:rsidRDefault="0022797C" w:rsidP="0022797C">
            <w:pPr>
              <w:shd w:val="clear" w:color="auto" w:fill="FFFFFF"/>
              <w:spacing w:after="0"/>
              <w:jc w:val="both"/>
              <w:rPr>
                <w:rFonts w:ascii="Times New Roman" w:hAnsi="Times New Roman" w:cs="Times New Roman"/>
                <w:i/>
                <w:sz w:val="24"/>
                <w:szCs w:val="24"/>
              </w:rPr>
            </w:pPr>
            <w:r w:rsidRPr="005E7CCF">
              <w:rPr>
                <w:rFonts w:ascii="Times New Roman" w:hAnsi="Times New Roman" w:cs="Times New Roman"/>
                <w:i/>
                <w:sz w:val="24"/>
                <w:szCs w:val="24"/>
              </w:rPr>
              <w:t>Практическая деятельность:</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использовать простейший (растровый и/или векторный) графический редактор для создания и редактирования изображений;</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создавать сложные графические объекты с повторяющимися и /или преобразованными фрагментами.</w:t>
            </w:r>
          </w:p>
        </w:tc>
      </w:tr>
      <w:tr w:rsidR="0022797C" w:rsidRPr="005E7CCF" w:rsidTr="0022797C">
        <w:tc>
          <w:tcPr>
            <w:tcW w:w="0" w:type="auto"/>
          </w:tcPr>
          <w:p w:rsidR="0022797C" w:rsidRPr="005E7CCF" w:rsidRDefault="0022797C" w:rsidP="0022797C">
            <w:pPr>
              <w:spacing w:after="0"/>
              <w:rPr>
                <w:rFonts w:ascii="Times New Roman" w:hAnsi="Times New Roman" w:cs="Times New Roman"/>
                <w:sz w:val="24"/>
                <w:szCs w:val="24"/>
              </w:rPr>
            </w:pPr>
            <w:r w:rsidRPr="005E7CCF">
              <w:rPr>
                <w:rFonts w:ascii="Times New Roman" w:hAnsi="Times New Roman" w:cs="Times New Roman"/>
                <w:sz w:val="24"/>
                <w:szCs w:val="24"/>
              </w:rPr>
              <w:lastRenderedPageBreak/>
              <w:t>Тема 5. Создание мультимедийных объектов (7 часов)</w:t>
            </w:r>
          </w:p>
          <w:p w:rsidR="0022797C" w:rsidRPr="005E7CCF" w:rsidRDefault="0022797C" w:rsidP="0022797C">
            <w:pPr>
              <w:spacing w:after="0"/>
              <w:rPr>
                <w:rFonts w:ascii="Times New Roman" w:hAnsi="Times New Roman" w:cs="Times New Roman"/>
                <w:sz w:val="24"/>
                <w:szCs w:val="24"/>
              </w:rPr>
            </w:pPr>
          </w:p>
        </w:tc>
        <w:tc>
          <w:tcPr>
            <w:tcW w:w="0" w:type="auto"/>
          </w:tcPr>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Мультимедийная презентация.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22797C" w:rsidRPr="005E7CCF" w:rsidRDefault="0022797C" w:rsidP="0022797C">
            <w:pPr>
              <w:spacing w:after="0"/>
              <w:ind w:firstLine="472"/>
              <w:rPr>
                <w:rFonts w:ascii="Times New Roman" w:hAnsi="Times New Roman" w:cs="Times New Roman"/>
                <w:sz w:val="24"/>
                <w:szCs w:val="24"/>
              </w:rPr>
            </w:pPr>
          </w:p>
        </w:tc>
        <w:tc>
          <w:tcPr>
            <w:tcW w:w="0" w:type="auto"/>
          </w:tcPr>
          <w:p w:rsidR="0022797C" w:rsidRPr="005E7CCF" w:rsidRDefault="0022797C" w:rsidP="0022797C">
            <w:pPr>
              <w:spacing w:after="0"/>
              <w:rPr>
                <w:rFonts w:ascii="Times New Roman" w:hAnsi="Times New Roman" w:cs="Times New Roman"/>
                <w:i/>
                <w:sz w:val="24"/>
                <w:szCs w:val="24"/>
              </w:rPr>
            </w:pPr>
            <w:r w:rsidRPr="005E7CCF">
              <w:rPr>
                <w:rFonts w:ascii="Times New Roman" w:hAnsi="Times New Roman" w:cs="Times New Roman"/>
                <w:i/>
                <w:sz w:val="24"/>
                <w:szCs w:val="24"/>
              </w:rPr>
              <w:t>Аналитическая деятельность:</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планировать последовательность событий на заданную тему;</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подбирать иллюстративный материал, соответствующий замыслу создаваемого мультимедийного объекта.</w:t>
            </w:r>
          </w:p>
          <w:p w:rsidR="0022797C" w:rsidRPr="005E7CCF" w:rsidRDefault="0022797C" w:rsidP="0022797C">
            <w:pPr>
              <w:spacing w:after="0"/>
              <w:rPr>
                <w:rFonts w:ascii="Times New Roman" w:hAnsi="Times New Roman" w:cs="Times New Roman"/>
                <w:i/>
                <w:sz w:val="24"/>
                <w:szCs w:val="24"/>
              </w:rPr>
            </w:pPr>
            <w:r w:rsidRPr="005E7CCF">
              <w:rPr>
                <w:rFonts w:ascii="Times New Roman" w:hAnsi="Times New Roman" w:cs="Times New Roman"/>
                <w:i/>
                <w:sz w:val="24"/>
                <w:szCs w:val="24"/>
              </w:rPr>
              <w:t>Практическая деятельность:</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i/>
                <w:sz w:val="24"/>
                <w:szCs w:val="24"/>
              </w:rPr>
            </w:pPr>
            <w:r w:rsidRPr="005E7CCF">
              <w:rPr>
                <w:rFonts w:ascii="Times New Roman" w:hAnsi="Times New Roman" w:cs="Times New Roman"/>
                <w:sz w:val="24"/>
                <w:szCs w:val="24"/>
              </w:rPr>
              <w:t>использовать редактор презентаций или иное программное средство для создания анимации по имеющемуся сюжету;</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i/>
                <w:sz w:val="24"/>
                <w:szCs w:val="24"/>
              </w:rPr>
            </w:pPr>
            <w:r w:rsidRPr="005E7CCF">
              <w:rPr>
                <w:rFonts w:ascii="Times New Roman" w:hAnsi="Times New Roman" w:cs="Times New Roman"/>
                <w:sz w:val="24"/>
                <w:szCs w:val="24"/>
              </w:rPr>
              <w:t>создавать на заданную тему мультимедийную презентацию с гиперссылками, слайды которой содержат тексты, звуки, графические изображения.</w:t>
            </w:r>
          </w:p>
        </w:tc>
      </w:tr>
      <w:tr w:rsidR="0022797C" w:rsidRPr="005E7CCF" w:rsidTr="0022797C">
        <w:tc>
          <w:tcPr>
            <w:tcW w:w="0" w:type="auto"/>
          </w:tcPr>
          <w:p w:rsidR="0022797C" w:rsidRPr="005E7CCF" w:rsidRDefault="0022797C" w:rsidP="0022797C">
            <w:pPr>
              <w:spacing w:after="0"/>
              <w:rPr>
                <w:rFonts w:ascii="Times New Roman" w:hAnsi="Times New Roman" w:cs="Times New Roman"/>
                <w:sz w:val="24"/>
                <w:szCs w:val="24"/>
              </w:rPr>
            </w:pPr>
            <w:r>
              <w:rPr>
                <w:rFonts w:ascii="Times New Roman" w:hAnsi="Times New Roman" w:cs="Times New Roman"/>
                <w:sz w:val="24"/>
                <w:szCs w:val="24"/>
              </w:rPr>
              <w:t xml:space="preserve">Тема 6. Объекты и системы (8 </w:t>
            </w:r>
            <w:r w:rsidRPr="005E7CCF">
              <w:rPr>
                <w:rFonts w:ascii="Times New Roman" w:hAnsi="Times New Roman" w:cs="Times New Roman"/>
                <w:sz w:val="24"/>
                <w:szCs w:val="24"/>
              </w:rPr>
              <w:t>часов)</w:t>
            </w:r>
          </w:p>
        </w:tc>
        <w:tc>
          <w:tcPr>
            <w:tcW w:w="0" w:type="auto"/>
          </w:tcPr>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Персональный компьютер как система. Файловая система. Операционная система.</w:t>
            </w:r>
          </w:p>
        </w:tc>
        <w:tc>
          <w:tcPr>
            <w:tcW w:w="0" w:type="auto"/>
          </w:tcPr>
          <w:p w:rsidR="0022797C" w:rsidRPr="005E7CCF" w:rsidRDefault="0022797C" w:rsidP="0022797C">
            <w:pPr>
              <w:spacing w:after="0"/>
              <w:rPr>
                <w:rFonts w:ascii="Times New Roman" w:hAnsi="Times New Roman" w:cs="Times New Roman"/>
                <w:i/>
                <w:sz w:val="24"/>
                <w:szCs w:val="24"/>
              </w:rPr>
            </w:pPr>
            <w:r w:rsidRPr="005E7CCF">
              <w:rPr>
                <w:rFonts w:ascii="Times New Roman" w:hAnsi="Times New Roman" w:cs="Times New Roman"/>
                <w:i/>
                <w:sz w:val="24"/>
                <w:szCs w:val="24"/>
              </w:rPr>
              <w:t>Аналитическая деятельность:</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 xml:space="preserve">анализировать объекты окружающей действительности, указывая их признаки — свойства, действия, поведение, состояния; </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выявлять отношения, связывающие данный объект с другими объектами;</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 xml:space="preserve">приводить примеры материальных, </w:t>
            </w:r>
            <w:r w:rsidRPr="005E7CCF">
              <w:rPr>
                <w:rFonts w:ascii="Times New Roman" w:hAnsi="Times New Roman" w:cs="Times New Roman"/>
                <w:sz w:val="24"/>
                <w:szCs w:val="24"/>
              </w:rPr>
              <w:lastRenderedPageBreak/>
              <w:t>нематериальных и смешанных систем.</w:t>
            </w:r>
          </w:p>
          <w:p w:rsidR="0022797C" w:rsidRPr="005E7CCF" w:rsidRDefault="0022797C" w:rsidP="0022797C">
            <w:pPr>
              <w:shd w:val="clear" w:color="auto" w:fill="FFFFFF"/>
              <w:spacing w:after="0"/>
              <w:jc w:val="both"/>
              <w:rPr>
                <w:rFonts w:ascii="Times New Roman" w:hAnsi="Times New Roman" w:cs="Times New Roman"/>
                <w:sz w:val="24"/>
                <w:szCs w:val="24"/>
              </w:rPr>
            </w:pPr>
            <w:r w:rsidRPr="005E7CCF">
              <w:rPr>
                <w:rFonts w:ascii="Times New Roman" w:hAnsi="Times New Roman" w:cs="Times New Roman"/>
                <w:i/>
                <w:sz w:val="24"/>
                <w:szCs w:val="24"/>
              </w:rPr>
              <w:t>Практическая деятельность</w:t>
            </w:r>
            <w:r w:rsidRPr="005E7CCF">
              <w:rPr>
                <w:rFonts w:ascii="Times New Roman" w:hAnsi="Times New Roman" w:cs="Times New Roman"/>
                <w:sz w:val="24"/>
                <w:szCs w:val="24"/>
              </w:rPr>
              <w:t>:</w:t>
            </w:r>
          </w:p>
          <w:p w:rsidR="0022797C" w:rsidRPr="005E7CCF" w:rsidRDefault="0022797C" w:rsidP="0022797C">
            <w:pPr>
              <w:pStyle w:val="1"/>
              <w:numPr>
                <w:ilvl w:val="0"/>
                <w:numId w:val="14"/>
              </w:numPr>
              <w:shd w:val="clear" w:color="auto" w:fill="FFFFFF"/>
              <w:spacing w:after="0" w:line="240" w:lineRule="auto"/>
              <w:jc w:val="both"/>
              <w:rPr>
                <w:rFonts w:ascii="Times New Roman" w:hAnsi="Times New Roman"/>
                <w:sz w:val="24"/>
                <w:szCs w:val="24"/>
              </w:rPr>
            </w:pPr>
            <w:r w:rsidRPr="005E7CCF">
              <w:rPr>
                <w:rFonts w:ascii="Times New Roman" w:hAnsi="Times New Roman"/>
                <w:sz w:val="24"/>
                <w:szCs w:val="24"/>
              </w:rPr>
              <w:t>изменять свойства рабочего стола: тему, фоновый рисунок, заставку;</w:t>
            </w:r>
          </w:p>
          <w:p w:rsidR="0022797C" w:rsidRPr="005E7CCF" w:rsidRDefault="0022797C" w:rsidP="0022797C">
            <w:pPr>
              <w:pStyle w:val="1"/>
              <w:numPr>
                <w:ilvl w:val="0"/>
                <w:numId w:val="14"/>
              </w:numPr>
              <w:shd w:val="clear" w:color="auto" w:fill="FFFFFF"/>
              <w:spacing w:after="0" w:line="240" w:lineRule="auto"/>
              <w:jc w:val="both"/>
              <w:rPr>
                <w:rFonts w:ascii="Times New Roman" w:hAnsi="Times New Roman"/>
                <w:sz w:val="24"/>
                <w:szCs w:val="24"/>
              </w:rPr>
            </w:pPr>
            <w:r w:rsidRPr="005E7CCF">
              <w:rPr>
                <w:rFonts w:ascii="Times New Roman" w:hAnsi="Times New Roman"/>
                <w:sz w:val="24"/>
                <w:szCs w:val="24"/>
              </w:rPr>
              <w:t>изменять свойства панели задач;</w:t>
            </w:r>
          </w:p>
          <w:p w:rsidR="0022797C" w:rsidRPr="005E7CCF" w:rsidRDefault="0022797C" w:rsidP="0022797C">
            <w:pPr>
              <w:pStyle w:val="1"/>
              <w:numPr>
                <w:ilvl w:val="0"/>
                <w:numId w:val="14"/>
              </w:numPr>
              <w:shd w:val="clear" w:color="auto" w:fill="FFFFFF"/>
              <w:spacing w:after="0" w:line="240" w:lineRule="auto"/>
              <w:jc w:val="both"/>
              <w:rPr>
                <w:rFonts w:ascii="Times New Roman" w:hAnsi="Times New Roman"/>
                <w:sz w:val="24"/>
                <w:szCs w:val="24"/>
              </w:rPr>
            </w:pPr>
            <w:r w:rsidRPr="005E7CCF">
              <w:rPr>
                <w:rFonts w:ascii="Times New Roman" w:hAnsi="Times New Roman"/>
                <w:sz w:val="24"/>
                <w:szCs w:val="24"/>
              </w:rPr>
              <w:t>узнавать свойства компьютерных объектов (устройств, папок, файлов) и возможных действий с ними;</w:t>
            </w:r>
          </w:p>
          <w:p w:rsidR="0022797C" w:rsidRPr="005E7CCF" w:rsidRDefault="0022797C" w:rsidP="0022797C">
            <w:pPr>
              <w:pStyle w:val="1"/>
              <w:numPr>
                <w:ilvl w:val="0"/>
                <w:numId w:val="14"/>
              </w:numPr>
              <w:shd w:val="clear" w:color="auto" w:fill="FFFFFF"/>
              <w:spacing w:after="0" w:line="240" w:lineRule="auto"/>
              <w:jc w:val="both"/>
              <w:rPr>
                <w:rFonts w:ascii="Times New Roman" w:hAnsi="Times New Roman"/>
                <w:i/>
                <w:sz w:val="24"/>
                <w:szCs w:val="24"/>
              </w:rPr>
            </w:pPr>
            <w:r w:rsidRPr="005E7CCF">
              <w:rPr>
                <w:rFonts w:ascii="Times New Roman" w:hAnsi="Times New Roman"/>
                <w:sz w:val="24"/>
                <w:szCs w:val="24"/>
              </w:rPr>
              <w:t>упорядочивать информацию в личной папке.</w:t>
            </w:r>
          </w:p>
        </w:tc>
      </w:tr>
      <w:tr w:rsidR="0022797C" w:rsidRPr="005E7CCF" w:rsidTr="0022797C">
        <w:tc>
          <w:tcPr>
            <w:tcW w:w="0" w:type="auto"/>
          </w:tcPr>
          <w:p w:rsidR="0022797C" w:rsidRPr="005E7CCF" w:rsidRDefault="0022797C" w:rsidP="0022797C">
            <w:pPr>
              <w:spacing w:after="0"/>
              <w:rPr>
                <w:rFonts w:ascii="Times New Roman" w:hAnsi="Times New Roman" w:cs="Times New Roman"/>
                <w:sz w:val="24"/>
                <w:szCs w:val="24"/>
              </w:rPr>
            </w:pPr>
            <w:r w:rsidRPr="005E7CCF">
              <w:rPr>
                <w:rFonts w:ascii="Times New Roman" w:hAnsi="Times New Roman" w:cs="Times New Roman"/>
                <w:sz w:val="24"/>
                <w:szCs w:val="24"/>
              </w:rPr>
              <w:lastRenderedPageBreak/>
              <w:t>Тема 7. Информационные модели (10 часов)</w:t>
            </w:r>
          </w:p>
        </w:tc>
        <w:tc>
          <w:tcPr>
            <w:tcW w:w="0" w:type="auto"/>
          </w:tcPr>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Многообразие схем. Информационные модели на графах. Деревья.</w:t>
            </w:r>
          </w:p>
        </w:tc>
        <w:tc>
          <w:tcPr>
            <w:tcW w:w="0" w:type="auto"/>
          </w:tcPr>
          <w:p w:rsidR="0022797C" w:rsidRPr="005E7CCF" w:rsidRDefault="0022797C" w:rsidP="0022797C">
            <w:pPr>
              <w:shd w:val="clear" w:color="auto" w:fill="FFFFFF"/>
              <w:spacing w:after="0"/>
              <w:jc w:val="both"/>
              <w:rPr>
                <w:rFonts w:ascii="Times New Roman" w:hAnsi="Times New Roman" w:cs="Times New Roman"/>
                <w:i/>
                <w:sz w:val="24"/>
                <w:szCs w:val="24"/>
              </w:rPr>
            </w:pPr>
            <w:r w:rsidRPr="005E7CCF">
              <w:rPr>
                <w:rFonts w:ascii="Times New Roman" w:hAnsi="Times New Roman" w:cs="Times New Roman"/>
                <w:i/>
                <w:sz w:val="24"/>
                <w:szCs w:val="24"/>
              </w:rPr>
              <w:t>Аналитическая деятельность:</w:t>
            </w:r>
          </w:p>
          <w:p w:rsidR="0022797C" w:rsidRPr="005E7CCF" w:rsidRDefault="0022797C" w:rsidP="0022797C">
            <w:pPr>
              <w:numPr>
                <w:ilvl w:val="0"/>
                <w:numId w:val="13"/>
              </w:numPr>
              <w:shd w:val="clear" w:color="auto" w:fill="FFFFFF"/>
              <w:tabs>
                <w:tab w:val="clear" w:pos="1287"/>
                <w:tab w:val="num" w:pos="0"/>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различать натурные и информационные модели, изучаемые в школе, встречающиеся в жизни;</w:t>
            </w:r>
          </w:p>
          <w:p w:rsidR="0022797C" w:rsidRPr="005E7CCF" w:rsidRDefault="0022797C" w:rsidP="0022797C">
            <w:pPr>
              <w:numPr>
                <w:ilvl w:val="0"/>
                <w:numId w:val="13"/>
              </w:numPr>
              <w:shd w:val="clear" w:color="auto" w:fill="FFFFFF"/>
              <w:tabs>
                <w:tab w:val="clear" w:pos="1287"/>
                <w:tab w:val="num" w:pos="0"/>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приводить примеры использования таблиц, диаграмм, схем, графов и т.д. при описании объектов окружающего мира.</w:t>
            </w:r>
          </w:p>
          <w:p w:rsidR="0022797C" w:rsidRPr="005E7CCF" w:rsidRDefault="0022797C" w:rsidP="0022797C">
            <w:pPr>
              <w:shd w:val="clear" w:color="auto" w:fill="FFFFFF"/>
              <w:spacing w:after="0"/>
              <w:jc w:val="both"/>
              <w:rPr>
                <w:rFonts w:ascii="Times New Roman" w:hAnsi="Times New Roman" w:cs="Times New Roman"/>
                <w:i/>
                <w:sz w:val="24"/>
                <w:szCs w:val="24"/>
              </w:rPr>
            </w:pPr>
            <w:r w:rsidRPr="005E7CCF">
              <w:rPr>
                <w:rFonts w:ascii="Times New Roman" w:hAnsi="Times New Roman" w:cs="Times New Roman"/>
                <w:i/>
                <w:sz w:val="24"/>
                <w:szCs w:val="24"/>
              </w:rPr>
              <w:t>Практическая деятельность:</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создавать словесные модели (описания);</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создавать многоуровневые списки;</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создавать табличные модели;</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создавать простые вычислительные таблицы, вносить в них информацию и проводить несложные вычисления;</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создавать диаграммы и графики;</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создавать схемы, графы, деревья;</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 xml:space="preserve">создавать графические модели. </w:t>
            </w:r>
          </w:p>
        </w:tc>
      </w:tr>
      <w:tr w:rsidR="0022797C" w:rsidRPr="005E7CCF" w:rsidTr="0022797C">
        <w:trPr>
          <w:trHeight w:val="1977"/>
        </w:trPr>
        <w:tc>
          <w:tcPr>
            <w:tcW w:w="0" w:type="auto"/>
          </w:tcPr>
          <w:p w:rsidR="0022797C" w:rsidRPr="005E7CCF" w:rsidRDefault="0022797C" w:rsidP="0022797C">
            <w:pPr>
              <w:spacing w:after="0"/>
              <w:rPr>
                <w:rFonts w:ascii="Times New Roman" w:hAnsi="Times New Roman" w:cs="Times New Roman"/>
                <w:sz w:val="24"/>
                <w:szCs w:val="24"/>
              </w:rPr>
            </w:pPr>
            <w:r w:rsidRPr="005E7CCF">
              <w:rPr>
                <w:rFonts w:ascii="Times New Roman" w:hAnsi="Times New Roman" w:cs="Times New Roman"/>
                <w:sz w:val="24"/>
                <w:szCs w:val="24"/>
              </w:rPr>
              <w:t xml:space="preserve">Тема 8. </w:t>
            </w:r>
            <w:proofErr w:type="spellStart"/>
            <w:r w:rsidRPr="005E7CCF">
              <w:rPr>
                <w:rFonts w:ascii="Times New Roman" w:hAnsi="Times New Roman" w:cs="Times New Roman"/>
                <w:sz w:val="24"/>
                <w:szCs w:val="24"/>
              </w:rPr>
              <w:t>Алгоритмика</w:t>
            </w:r>
            <w:proofErr w:type="spellEnd"/>
            <w:r w:rsidRPr="005E7CCF">
              <w:rPr>
                <w:rFonts w:ascii="Times New Roman" w:hAnsi="Times New Roman" w:cs="Times New Roman"/>
                <w:sz w:val="24"/>
                <w:szCs w:val="24"/>
              </w:rPr>
              <w:t xml:space="preserve"> (10 часов)</w:t>
            </w:r>
          </w:p>
        </w:tc>
        <w:tc>
          <w:tcPr>
            <w:tcW w:w="0" w:type="auto"/>
          </w:tcPr>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Что такое алгоритм.  Различные формы записи алгоритмов (нумерованный список, таблица, блок-схема). </w:t>
            </w:r>
            <w:r w:rsidRPr="005E7CCF">
              <w:rPr>
                <w:rFonts w:ascii="Times New Roman" w:hAnsi="Times New Roman" w:cs="Times New Roman"/>
                <w:sz w:val="24"/>
                <w:szCs w:val="24"/>
              </w:rPr>
              <w:lastRenderedPageBreak/>
              <w:t>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22797C" w:rsidRPr="005E7CCF" w:rsidRDefault="0022797C" w:rsidP="0022797C">
            <w:pPr>
              <w:spacing w:after="0"/>
              <w:ind w:firstLine="472"/>
              <w:rPr>
                <w:rFonts w:ascii="Times New Roman" w:hAnsi="Times New Roman" w:cs="Times New Roman"/>
                <w:sz w:val="24"/>
                <w:szCs w:val="24"/>
              </w:rPr>
            </w:pPr>
            <w:r w:rsidRPr="005E7CCF">
              <w:rPr>
                <w:rFonts w:ascii="Times New Roman" w:hAnsi="Times New Roman" w:cs="Times New Roman"/>
                <w:sz w:val="24"/>
                <w:szCs w:val="24"/>
              </w:rPr>
              <w:t xml:space="preserve">Составление алгоритмов (линейных, с ветвлениями и циклами) для управления исполнителями Чертёжник, Водолей и др. </w:t>
            </w:r>
          </w:p>
        </w:tc>
        <w:tc>
          <w:tcPr>
            <w:tcW w:w="0" w:type="auto"/>
          </w:tcPr>
          <w:p w:rsidR="0022797C" w:rsidRPr="005E7CCF" w:rsidRDefault="0022797C" w:rsidP="0022797C">
            <w:pPr>
              <w:spacing w:after="0"/>
              <w:rPr>
                <w:rFonts w:ascii="Times New Roman" w:hAnsi="Times New Roman" w:cs="Times New Roman"/>
                <w:i/>
                <w:sz w:val="24"/>
                <w:szCs w:val="24"/>
              </w:rPr>
            </w:pPr>
            <w:r w:rsidRPr="005E7CCF">
              <w:rPr>
                <w:rFonts w:ascii="Times New Roman" w:hAnsi="Times New Roman" w:cs="Times New Roman"/>
                <w:i/>
                <w:sz w:val="24"/>
                <w:szCs w:val="24"/>
              </w:rPr>
              <w:lastRenderedPageBreak/>
              <w:t>Аналитическая деятельность:</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i/>
                <w:sz w:val="24"/>
                <w:szCs w:val="24"/>
              </w:rPr>
            </w:pPr>
            <w:r w:rsidRPr="005E7CCF">
              <w:rPr>
                <w:rFonts w:ascii="Times New Roman" w:hAnsi="Times New Roman" w:cs="Times New Roman"/>
                <w:sz w:val="24"/>
                <w:szCs w:val="24"/>
              </w:rPr>
              <w:t>приводить примеры формальных и неформальных исполнителей;</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i/>
                <w:sz w:val="24"/>
                <w:szCs w:val="24"/>
              </w:rPr>
            </w:pPr>
            <w:r w:rsidRPr="005E7CCF">
              <w:rPr>
                <w:rFonts w:ascii="Times New Roman" w:hAnsi="Times New Roman" w:cs="Times New Roman"/>
                <w:sz w:val="24"/>
                <w:szCs w:val="24"/>
              </w:rPr>
              <w:t>придумывать задачи по управлению учебными исполнителями;</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выделять примеры ситуаций, которые могут быть описаны с помощью линейных алгоритмов, алгоритмов с ветвлениями и циклами.</w:t>
            </w:r>
          </w:p>
          <w:p w:rsidR="0022797C" w:rsidRPr="005E7CCF" w:rsidRDefault="0022797C" w:rsidP="0022797C">
            <w:pPr>
              <w:shd w:val="clear" w:color="auto" w:fill="FFFFFF"/>
              <w:spacing w:after="0"/>
              <w:ind w:left="709"/>
              <w:jc w:val="both"/>
              <w:rPr>
                <w:rFonts w:ascii="Times New Roman" w:hAnsi="Times New Roman" w:cs="Times New Roman"/>
                <w:i/>
                <w:sz w:val="24"/>
                <w:szCs w:val="24"/>
              </w:rPr>
            </w:pPr>
          </w:p>
          <w:p w:rsidR="0022797C" w:rsidRPr="005E7CCF" w:rsidRDefault="0022797C" w:rsidP="0022797C">
            <w:pPr>
              <w:shd w:val="clear" w:color="auto" w:fill="FFFFFF"/>
              <w:spacing w:after="0"/>
              <w:jc w:val="both"/>
              <w:rPr>
                <w:rFonts w:ascii="Times New Roman" w:hAnsi="Times New Roman" w:cs="Times New Roman"/>
                <w:i/>
                <w:sz w:val="24"/>
                <w:szCs w:val="24"/>
              </w:rPr>
            </w:pPr>
            <w:r w:rsidRPr="005E7CCF">
              <w:rPr>
                <w:rFonts w:ascii="Times New Roman" w:hAnsi="Times New Roman" w:cs="Times New Roman"/>
                <w:i/>
                <w:sz w:val="24"/>
                <w:szCs w:val="24"/>
              </w:rPr>
              <w:t>Практическая деятельность:</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i/>
                <w:sz w:val="24"/>
                <w:szCs w:val="24"/>
              </w:rPr>
            </w:pPr>
            <w:r w:rsidRPr="005E7CCF">
              <w:rPr>
                <w:rFonts w:ascii="Times New Roman" w:hAnsi="Times New Roman" w:cs="Times New Roman"/>
                <w:sz w:val="24"/>
                <w:szCs w:val="24"/>
              </w:rPr>
              <w:t>составлять линейные алгоритмы по управлению учебным исполнителем;</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sz w:val="24"/>
                <w:szCs w:val="24"/>
              </w:rPr>
            </w:pPr>
            <w:r w:rsidRPr="005E7CCF">
              <w:rPr>
                <w:rFonts w:ascii="Times New Roman" w:hAnsi="Times New Roman" w:cs="Times New Roman"/>
                <w:sz w:val="24"/>
                <w:szCs w:val="24"/>
              </w:rPr>
              <w:t>составлять вспомогательные алгоритмы для управления учебными исполнителем;</w:t>
            </w:r>
          </w:p>
          <w:p w:rsidR="0022797C" w:rsidRPr="005E7CCF" w:rsidRDefault="0022797C" w:rsidP="0022797C">
            <w:pPr>
              <w:numPr>
                <w:ilvl w:val="0"/>
                <w:numId w:val="13"/>
              </w:numPr>
              <w:shd w:val="clear" w:color="auto" w:fill="FFFFFF"/>
              <w:tabs>
                <w:tab w:val="clear" w:pos="1287"/>
                <w:tab w:val="num" w:pos="709"/>
              </w:tabs>
              <w:spacing w:after="0" w:line="240" w:lineRule="auto"/>
              <w:ind w:left="709" w:hanging="709"/>
              <w:jc w:val="both"/>
              <w:rPr>
                <w:rFonts w:ascii="Times New Roman" w:hAnsi="Times New Roman" w:cs="Times New Roman"/>
                <w:i/>
                <w:sz w:val="24"/>
                <w:szCs w:val="24"/>
              </w:rPr>
            </w:pPr>
            <w:r w:rsidRPr="005E7CCF">
              <w:rPr>
                <w:rFonts w:ascii="Times New Roman" w:hAnsi="Times New Roman" w:cs="Times New Roman"/>
                <w:sz w:val="24"/>
                <w:szCs w:val="24"/>
              </w:rPr>
              <w:t>составлять циклические алгоритмы по управлению учебным исполнителем.</w:t>
            </w:r>
          </w:p>
        </w:tc>
      </w:tr>
    </w:tbl>
    <w:p w:rsidR="0022797C" w:rsidRDefault="0022797C" w:rsidP="0022797C">
      <w:pPr>
        <w:pStyle w:val="a8"/>
        <w:spacing w:after="0" w:line="360" w:lineRule="auto"/>
        <w:jc w:val="both"/>
        <w:rPr>
          <w:i/>
        </w:rPr>
      </w:pPr>
    </w:p>
    <w:p w:rsidR="0022797C" w:rsidRPr="0005199E" w:rsidRDefault="0022797C" w:rsidP="0022797C">
      <w:pPr>
        <w:spacing w:after="0" w:line="360" w:lineRule="auto"/>
        <w:jc w:val="center"/>
        <w:rPr>
          <w:rFonts w:ascii="Times New Roman" w:hAnsi="Times New Roman" w:cs="Times New Roman"/>
          <w:b/>
          <w:sz w:val="24"/>
          <w:szCs w:val="24"/>
        </w:rPr>
      </w:pPr>
      <w:r w:rsidRPr="0005199E">
        <w:rPr>
          <w:rFonts w:ascii="Times New Roman" w:hAnsi="Times New Roman" w:cs="Times New Roman"/>
          <w:b/>
          <w:sz w:val="24"/>
          <w:szCs w:val="24"/>
        </w:rPr>
        <w:t>Распределение учебных часов по разделам программы</w:t>
      </w:r>
    </w:p>
    <w:tbl>
      <w:tblPr>
        <w:tblStyle w:val="a3"/>
        <w:tblW w:w="5000" w:type="pct"/>
        <w:tblLook w:val="04A0" w:firstRow="1" w:lastRow="0" w:firstColumn="1" w:lastColumn="0" w:noHBand="0" w:noVBand="1"/>
      </w:tblPr>
      <w:tblGrid>
        <w:gridCol w:w="1511"/>
        <w:gridCol w:w="4737"/>
        <w:gridCol w:w="3123"/>
        <w:gridCol w:w="3123"/>
        <w:gridCol w:w="3120"/>
      </w:tblGrid>
      <w:tr w:rsidR="0022797C" w:rsidTr="0022797C">
        <w:trPr>
          <w:trHeight w:val="718"/>
        </w:trPr>
        <w:tc>
          <w:tcPr>
            <w:tcW w:w="484" w:type="pct"/>
          </w:tcPr>
          <w:p w:rsidR="0022797C" w:rsidRPr="005E7CCF" w:rsidRDefault="0022797C" w:rsidP="0022797C">
            <w:pPr>
              <w:autoSpaceDE w:val="0"/>
              <w:autoSpaceDN w:val="0"/>
              <w:adjustRightInd w:val="0"/>
              <w:jc w:val="center"/>
              <w:rPr>
                <w:rFonts w:ascii="Times New Roman" w:eastAsiaTheme="minorEastAsia" w:hAnsi="Times New Roman" w:cs="Times New Roman"/>
                <w:b/>
                <w:bCs/>
                <w:sz w:val="24"/>
                <w:szCs w:val="24"/>
                <w:lang w:eastAsia="ja-JP"/>
              </w:rPr>
            </w:pPr>
            <w:r w:rsidRPr="005E7CCF">
              <w:rPr>
                <w:rFonts w:ascii="Times New Roman" w:eastAsiaTheme="minorEastAsia" w:hAnsi="Times New Roman" w:cs="Times New Roman"/>
                <w:b/>
                <w:bCs/>
                <w:sz w:val="24"/>
                <w:szCs w:val="24"/>
                <w:lang w:eastAsia="ja-JP"/>
              </w:rPr>
              <w:t>№</w:t>
            </w:r>
          </w:p>
        </w:tc>
        <w:tc>
          <w:tcPr>
            <w:tcW w:w="1517" w:type="pct"/>
          </w:tcPr>
          <w:p w:rsidR="0022797C" w:rsidRDefault="0022797C" w:rsidP="0022797C">
            <w:pPr>
              <w:autoSpaceDE w:val="0"/>
              <w:autoSpaceDN w:val="0"/>
              <w:adjustRightInd w:val="0"/>
              <w:jc w:val="center"/>
              <w:rPr>
                <w:rFonts w:ascii="Times New Roman" w:eastAsiaTheme="minorEastAsia" w:hAnsi="Times New Roman" w:cs="Times New Roman"/>
                <w:b/>
                <w:bCs/>
                <w:sz w:val="24"/>
                <w:szCs w:val="24"/>
                <w:lang w:eastAsia="ja-JP"/>
              </w:rPr>
            </w:pPr>
          </w:p>
          <w:p w:rsidR="0022797C" w:rsidRPr="005E7CCF" w:rsidRDefault="0022797C" w:rsidP="0022797C">
            <w:pPr>
              <w:autoSpaceDE w:val="0"/>
              <w:autoSpaceDN w:val="0"/>
              <w:adjustRightInd w:val="0"/>
              <w:jc w:val="center"/>
              <w:rPr>
                <w:rFonts w:ascii="Times New Roman" w:eastAsiaTheme="minorEastAsia" w:hAnsi="Times New Roman" w:cs="Times New Roman"/>
                <w:b/>
                <w:bCs/>
                <w:sz w:val="24"/>
                <w:szCs w:val="24"/>
                <w:lang w:eastAsia="ja-JP"/>
              </w:rPr>
            </w:pPr>
            <w:r w:rsidRPr="005E7CCF">
              <w:rPr>
                <w:rFonts w:ascii="Times New Roman" w:eastAsiaTheme="minorEastAsia" w:hAnsi="Times New Roman" w:cs="Times New Roman"/>
                <w:b/>
                <w:bCs/>
                <w:sz w:val="24"/>
                <w:szCs w:val="24"/>
                <w:lang w:eastAsia="ja-JP"/>
              </w:rPr>
              <w:t>Раздел, темы</w:t>
            </w:r>
          </w:p>
        </w:tc>
        <w:tc>
          <w:tcPr>
            <w:tcW w:w="1000" w:type="pct"/>
          </w:tcPr>
          <w:p w:rsidR="0022797C" w:rsidRDefault="0022797C" w:rsidP="0022797C">
            <w:pPr>
              <w:autoSpaceDE w:val="0"/>
              <w:autoSpaceDN w:val="0"/>
              <w:adjustRightInd w:val="0"/>
              <w:jc w:val="center"/>
              <w:rPr>
                <w:rFonts w:ascii="Times New Roman" w:hAnsi="Times New Roman" w:cs="Times New Roman"/>
                <w:b/>
                <w:bCs/>
                <w:sz w:val="24"/>
                <w:szCs w:val="24"/>
                <w:lang w:eastAsia="ja-JP"/>
              </w:rPr>
            </w:pPr>
          </w:p>
          <w:p w:rsidR="0022797C" w:rsidRPr="005E7CCF" w:rsidRDefault="0022797C" w:rsidP="0022797C">
            <w:pPr>
              <w:autoSpaceDE w:val="0"/>
              <w:autoSpaceDN w:val="0"/>
              <w:adjustRightInd w:val="0"/>
              <w:jc w:val="center"/>
              <w:rPr>
                <w:rFonts w:ascii="Times New Roman" w:hAnsi="Times New Roman" w:cs="Times New Roman"/>
                <w:b/>
                <w:bCs/>
                <w:sz w:val="24"/>
                <w:szCs w:val="24"/>
                <w:lang w:eastAsia="ja-JP"/>
              </w:rPr>
            </w:pPr>
            <w:r>
              <w:rPr>
                <w:rFonts w:ascii="Times New Roman" w:hAnsi="Times New Roman" w:cs="Times New Roman"/>
                <w:b/>
                <w:bCs/>
                <w:sz w:val="24"/>
                <w:szCs w:val="24"/>
                <w:lang w:eastAsia="ja-JP"/>
              </w:rPr>
              <w:t xml:space="preserve">Всего </w:t>
            </w:r>
          </w:p>
        </w:tc>
        <w:tc>
          <w:tcPr>
            <w:tcW w:w="1000" w:type="pct"/>
            <w:tcBorders>
              <w:left w:val="single" w:sz="4" w:space="0" w:color="auto"/>
              <w:right w:val="single" w:sz="4" w:space="0" w:color="auto"/>
            </w:tcBorders>
          </w:tcPr>
          <w:p w:rsidR="0022797C" w:rsidRDefault="0022797C" w:rsidP="0022797C">
            <w:pPr>
              <w:autoSpaceDE w:val="0"/>
              <w:autoSpaceDN w:val="0"/>
              <w:adjustRightInd w:val="0"/>
              <w:jc w:val="center"/>
              <w:rPr>
                <w:rFonts w:ascii="Times New Roman" w:eastAsiaTheme="minorEastAsia" w:hAnsi="Times New Roman" w:cs="Times New Roman"/>
                <w:b/>
                <w:bCs/>
                <w:sz w:val="24"/>
                <w:szCs w:val="24"/>
                <w:lang w:eastAsia="ja-JP"/>
              </w:rPr>
            </w:pPr>
          </w:p>
          <w:p w:rsidR="0022797C" w:rsidRPr="005E7CCF" w:rsidRDefault="0022797C" w:rsidP="0022797C">
            <w:pPr>
              <w:autoSpaceDE w:val="0"/>
              <w:autoSpaceDN w:val="0"/>
              <w:adjustRightInd w:val="0"/>
              <w:jc w:val="center"/>
              <w:rPr>
                <w:rFonts w:ascii="Times New Roman" w:hAnsi="Times New Roman" w:cs="Times New Roman"/>
                <w:b/>
                <w:bCs/>
                <w:sz w:val="24"/>
                <w:szCs w:val="24"/>
                <w:lang w:eastAsia="ja-JP"/>
              </w:rPr>
            </w:pPr>
            <w:r w:rsidRPr="005E7CCF">
              <w:rPr>
                <w:rFonts w:ascii="Times New Roman" w:eastAsiaTheme="minorEastAsia" w:hAnsi="Times New Roman" w:cs="Times New Roman"/>
                <w:b/>
                <w:bCs/>
                <w:sz w:val="24"/>
                <w:szCs w:val="24"/>
                <w:lang w:eastAsia="ja-JP"/>
              </w:rPr>
              <w:t xml:space="preserve"> 5 класс</w:t>
            </w:r>
          </w:p>
        </w:tc>
        <w:tc>
          <w:tcPr>
            <w:tcW w:w="999" w:type="pct"/>
            <w:tcBorders>
              <w:left w:val="single" w:sz="4" w:space="0" w:color="auto"/>
            </w:tcBorders>
          </w:tcPr>
          <w:p w:rsidR="0022797C" w:rsidRDefault="0022797C" w:rsidP="0022797C">
            <w:pPr>
              <w:autoSpaceDE w:val="0"/>
              <w:autoSpaceDN w:val="0"/>
              <w:adjustRightInd w:val="0"/>
              <w:jc w:val="center"/>
              <w:rPr>
                <w:rFonts w:ascii="Times New Roman" w:eastAsiaTheme="minorEastAsia" w:hAnsi="Times New Roman" w:cs="Times New Roman"/>
                <w:b/>
                <w:bCs/>
                <w:sz w:val="24"/>
                <w:szCs w:val="24"/>
                <w:lang w:eastAsia="ja-JP"/>
              </w:rPr>
            </w:pPr>
          </w:p>
          <w:p w:rsidR="0022797C" w:rsidRPr="005E7CCF" w:rsidRDefault="0022797C" w:rsidP="0022797C">
            <w:pPr>
              <w:autoSpaceDE w:val="0"/>
              <w:autoSpaceDN w:val="0"/>
              <w:adjustRightInd w:val="0"/>
              <w:jc w:val="center"/>
              <w:rPr>
                <w:rFonts w:ascii="Times New Roman" w:hAnsi="Times New Roman" w:cs="Times New Roman"/>
                <w:b/>
                <w:bCs/>
                <w:sz w:val="24"/>
                <w:szCs w:val="24"/>
                <w:lang w:eastAsia="ja-JP"/>
              </w:rPr>
            </w:pPr>
            <w:r w:rsidRPr="005E7CCF">
              <w:rPr>
                <w:rFonts w:ascii="Times New Roman" w:eastAsiaTheme="minorEastAsia" w:hAnsi="Times New Roman" w:cs="Times New Roman"/>
                <w:b/>
                <w:bCs/>
                <w:sz w:val="24"/>
                <w:szCs w:val="24"/>
                <w:lang w:eastAsia="ja-JP"/>
              </w:rPr>
              <w:t>6 класс</w:t>
            </w:r>
          </w:p>
        </w:tc>
      </w:tr>
      <w:tr w:rsidR="0022797C" w:rsidTr="0022797C">
        <w:trPr>
          <w:trHeight w:val="274"/>
        </w:trPr>
        <w:tc>
          <w:tcPr>
            <w:tcW w:w="484" w:type="pct"/>
          </w:tcPr>
          <w:p w:rsidR="0022797C" w:rsidRPr="005E7CCF" w:rsidRDefault="0022797C" w:rsidP="0022797C">
            <w:pPr>
              <w:autoSpaceDE w:val="0"/>
              <w:autoSpaceDN w:val="0"/>
              <w:adjustRightInd w:val="0"/>
              <w:jc w:val="center"/>
              <w:rPr>
                <w:rFonts w:ascii="Times New Roman" w:hAnsi="Times New Roman" w:cs="Times New Roman"/>
                <w:b/>
                <w:bCs/>
                <w:sz w:val="24"/>
                <w:szCs w:val="24"/>
                <w:lang w:eastAsia="ja-JP"/>
              </w:rPr>
            </w:pPr>
            <w:r>
              <w:rPr>
                <w:rFonts w:ascii="Times New Roman" w:hAnsi="Times New Roman" w:cs="Times New Roman"/>
                <w:b/>
                <w:bCs/>
                <w:sz w:val="24"/>
                <w:szCs w:val="24"/>
                <w:lang w:eastAsia="ja-JP"/>
              </w:rPr>
              <w:t>1</w:t>
            </w:r>
          </w:p>
        </w:tc>
        <w:tc>
          <w:tcPr>
            <w:tcW w:w="1517" w:type="pct"/>
          </w:tcPr>
          <w:p w:rsidR="0022797C" w:rsidRPr="005E7CCF" w:rsidRDefault="0022797C" w:rsidP="0022797C">
            <w:pPr>
              <w:autoSpaceDE w:val="0"/>
              <w:autoSpaceDN w:val="0"/>
              <w:adjustRightInd w:val="0"/>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Компьютер</w:t>
            </w:r>
          </w:p>
        </w:tc>
        <w:tc>
          <w:tcPr>
            <w:tcW w:w="1000" w:type="pct"/>
          </w:tcPr>
          <w:p w:rsidR="0022797C" w:rsidRPr="005E7CCF" w:rsidRDefault="0022797C" w:rsidP="0022797C">
            <w:pPr>
              <w:autoSpaceDE w:val="0"/>
              <w:autoSpaceDN w:val="0"/>
              <w:adjustRightInd w:val="0"/>
              <w:jc w:val="center"/>
              <w:rPr>
                <w:rFonts w:ascii="Times New Roman" w:hAnsi="Times New Roman" w:cs="Times New Roman"/>
                <w:bCs/>
                <w:sz w:val="24"/>
                <w:szCs w:val="24"/>
                <w:lang w:eastAsia="ja-JP"/>
              </w:rPr>
            </w:pPr>
            <w:r>
              <w:rPr>
                <w:rFonts w:ascii="Times New Roman" w:hAnsi="Times New Roman" w:cs="Times New Roman"/>
                <w:bCs/>
                <w:sz w:val="24"/>
                <w:szCs w:val="24"/>
                <w:lang w:eastAsia="ja-JP"/>
              </w:rPr>
              <w:t>7</w:t>
            </w:r>
          </w:p>
        </w:tc>
        <w:tc>
          <w:tcPr>
            <w:tcW w:w="1000" w:type="pct"/>
            <w:tcBorders>
              <w:left w:val="single" w:sz="4" w:space="0" w:color="auto"/>
              <w:right w:val="single" w:sz="4" w:space="0" w:color="auto"/>
            </w:tcBorders>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5</w:t>
            </w:r>
          </w:p>
        </w:tc>
        <w:tc>
          <w:tcPr>
            <w:tcW w:w="999" w:type="pct"/>
            <w:tcBorders>
              <w:left w:val="single" w:sz="4" w:space="0" w:color="auto"/>
            </w:tcBorders>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2</w:t>
            </w:r>
          </w:p>
        </w:tc>
      </w:tr>
      <w:tr w:rsidR="0022797C" w:rsidTr="0022797C">
        <w:trPr>
          <w:trHeight w:val="256"/>
        </w:trPr>
        <w:tc>
          <w:tcPr>
            <w:tcW w:w="484" w:type="pct"/>
          </w:tcPr>
          <w:p w:rsidR="0022797C" w:rsidRPr="005E7CCF" w:rsidRDefault="0022797C" w:rsidP="0022797C">
            <w:pPr>
              <w:autoSpaceDE w:val="0"/>
              <w:autoSpaceDN w:val="0"/>
              <w:adjustRightInd w:val="0"/>
              <w:jc w:val="center"/>
              <w:rPr>
                <w:rFonts w:ascii="Times New Roman" w:eastAsiaTheme="minorEastAsia" w:hAnsi="Times New Roman" w:cs="Times New Roman"/>
                <w:b/>
                <w:bCs/>
                <w:sz w:val="24"/>
                <w:szCs w:val="24"/>
                <w:lang w:eastAsia="ja-JP"/>
              </w:rPr>
            </w:pPr>
            <w:r>
              <w:rPr>
                <w:rFonts w:ascii="Times New Roman" w:eastAsiaTheme="minorEastAsia" w:hAnsi="Times New Roman" w:cs="Times New Roman"/>
                <w:b/>
                <w:bCs/>
                <w:sz w:val="24"/>
                <w:szCs w:val="24"/>
                <w:lang w:eastAsia="ja-JP"/>
              </w:rPr>
              <w:t>2</w:t>
            </w:r>
          </w:p>
        </w:tc>
        <w:tc>
          <w:tcPr>
            <w:tcW w:w="1517" w:type="pct"/>
          </w:tcPr>
          <w:p w:rsidR="0022797C" w:rsidRPr="005E7CCF" w:rsidRDefault="0022797C" w:rsidP="0022797C">
            <w:pPr>
              <w:autoSpaceDE w:val="0"/>
              <w:autoSpaceDN w:val="0"/>
              <w:adjustRightInd w:val="0"/>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Объекты и системы</w:t>
            </w:r>
          </w:p>
        </w:tc>
        <w:tc>
          <w:tcPr>
            <w:tcW w:w="1000" w:type="pct"/>
          </w:tcPr>
          <w:p w:rsidR="0022797C" w:rsidRPr="005E7CCF" w:rsidRDefault="0022797C" w:rsidP="0022797C">
            <w:pPr>
              <w:autoSpaceDE w:val="0"/>
              <w:autoSpaceDN w:val="0"/>
              <w:adjustRightInd w:val="0"/>
              <w:jc w:val="center"/>
              <w:rPr>
                <w:rFonts w:ascii="Times New Roman" w:hAnsi="Times New Roman" w:cs="Times New Roman"/>
                <w:bCs/>
                <w:sz w:val="24"/>
                <w:szCs w:val="24"/>
                <w:lang w:eastAsia="ja-JP"/>
              </w:rPr>
            </w:pPr>
            <w:r>
              <w:rPr>
                <w:rFonts w:ascii="Times New Roman" w:hAnsi="Times New Roman" w:cs="Times New Roman"/>
                <w:bCs/>
                <w:sz w:val="24"/>
                <w:szCs w:val="24"/>
                <w:lang w:eastAsia="ja-JP"/>
              </w:rPr>
              <w:t>8</w:t>
            </w:r>
          </w:p>
        </w:tc>
        <w:tc>
          <w:tcPr>
            <w:tcW w:w="1000" w:type="pct"/>
            <w:tcBorders>
              <w:left w:val="single" w:sz="4" w:space="0" w:color="auto"/>
              <w:right w:val="single" w:sz="4" w:space="0" w:color="auto"/>
            </w:tcBorders>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p>
        </w:tc>
        <w:tc>
          <w:tcPr>
            <w:tcW w:w="999" w:type="pct"/>
            <w:tcBorders>
              <w:left w:val="single" w:sz="4" w:space="0" w:color="auto"/>
            </w:tcBorders>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8</w:t>
            </w:r>
          </w:p>
        </w:tc>
      </w:tr>
      <w:tr w:rsidR="0022797C" w:rsidTr="0022797C">
        <w:tc>
          <w:tcPr>
            <w:tcW w:w="484" w:type="pct"/>
          </w:tcPr>
          <w:p w:rsidR="0022797C" w:rsidRPr="005E7CCF" w:rsidRDefault="0022797C" w:rsidP="0022797C">
            <w:pPr>
              <w:autoSpaceDE w:val="0"/>
              <w:autoSpaceDN w:val="0"/>
              <w:adjustRightInd w:val="0"/>
              <w:jc w:val="center"/>
              <w:rPr>
                <w:rFonts w:ascii="Times New Roman" w:eastAsiaTheme="minorEastAsia" w:hAnsi="Times New Roman" w:cs="Times New Roman"/>
                <w:b/>
                <w:bCs/>
                <w:sz w:val="24"/>
                <w:szCs w:val="24"/>
                <w:lang w:eastAsia="ja-JP"/>
              </w:rPr>
            </w:pPr>
            <w:r>
              <w:rPr>
                <w:rFonts w:ascii="Times New Roman" w:eastAsiaTheme="minorEastAsia" w:hAnsi="Times New Roman" w:cs="Times New Roman"/>
                <w:b/>
                <w:bCs/>
                <w:sz w:val="24"/>
                <w:szCs w:val="24"/>
                <w:lang w:eastAsia="ja-JP"/>
              </w:rPr>
              <w:t>3</w:t>
            </w:r>
          </w:p>
        </w:tc>
        <w:tc>
          <w:tcPr>
            <w:tcW w:w="1517" w:type="pct"/>
          </w:tcPr>
          <w:p w:rsidR="0022797C" w:rsidRPr="005E7CCF" w:rsidRDefault="0022797C" w:rsidP="0022797C">
            <w:pPr>
              <w:autoSpaceDE w:val="0"/>
              <w:autoSpaceDN w:val="0"/>
              <w:adjustRightInd w:val="0"/>
              <w:rPr>
                <w:rFonts w:ascii="Times New Roman" w:eastAsiaTheme="minorEastAsia" w:hAnsi="Times New Roman" w:cs="Times New Roman"/>
                <w:bCs/>
                <w:sz w:val="24"/>
                <w:szCs w:val="24"/>
                <w:lang w:eastAsia="ja-JP"/>
              </w:rPr>
            </w:pPr>
            <w:r w:rsidRPr="005E7CCF">
              <w:rPr>
                <w:rFonts w:ascii="Times New Roman" w:hAnsi="Times New Roman" w:cs="Times New Roman"/>
                <w:sz w:val="24"/>
                <w:szCs w:val="24"/>
              </w:rPr>
              <w:t>Информация вокруг нас</w:t>
            </w:r>
          </w:p>
        </w:tc>
        <w:tc>
          <w:tcPr>
            <w:tcW w:w="1000" w:type="pct"/>
          </w:tcPr>
          <w:p w:rsidR="0022797C" w:rsidRPr="005E7CCF" w:rsidRDefault="0022797C" w:rsidP="0022797C">
            <w:pPr>
              <w:autoSpaceDE w:val="0"/>
              <w:autoSpaceDN w:val="0"/>
              <w:adjustRightInd w:val="0"/>
              <w:jc w:val="center"/>
              <w:rPr>
                <w:rFonts w:ascii="Times New Roman" w:hAnsi="Times New Roman" w:cs="Times New Roman"/>
                <w:bCs/>
                <w:sz w:val="24"/>
                <w:szCs w:val="24"/>
                <w:lang w:eastAsia="ja-JP"/>
              </w:rPr>
            </w:pPr>
            <w:r>
              <w:rPr>
                <w:rFonts w:ascii="Times New Roman" w:hAnsi="Times New Roman" w:cs="Times New Roman"/>
                <w:bCs/>
                <w:sz w:val="24"/>
                <w:szCs w:val="24"/>
                <w:lang w:eastAsia="ja-JP"/>
              </w:rPr>
              <w:t>12</w:t>
            </w:r>
          </w:p>
        </w:tc>
        <w:tc>
          <w:tcPr>
            <w:tcW w:w="1000" w:type="pct"/>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10</w:t>
            </w:r>
          </w:p>
        </w:tc>
        <w:tc>
          <w:tcPr>
            <w:tcW w:w="999" w:type="pct"/>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2</w:t>
            </w:r>
          </w:p>
        </w:tc>
      </w:tr>
      <w:tr w:rsidR="0022797C" w:rsidTr="0022797C">
        <w:tc>
          <w:tcPr>
            <w:tcW w:w="484" w:type="pct"/>
          </w:tcPr>
          <w:p w:rsidR="0022797C" w:rsidRPr="005E7CCF" w:rsidRDefault="0022797C" w:rsidP="0022797C">
            <w:pPr>
              <w:autoSpaceDE w:val="0"/>
              <w:autoSpaceDN w:val="0"/>
              <w:adjustRightInd w:val="0"/>
              <w:jc w:val="center"/>
              <w:rPr>
                <w:rFonts w:ascii="Times New Roman" w:eastAsiaTheme="minorEastAsia" w:hAnsi="Times New Roman" w:cs="Times New Roman"/>
                <w:b/>
                <w:bCs/>
                <w:sz w:val="24"/>
                <w:szCs w:val="24"/>
                <w:lang w:eastAsia="ja-JP"/>
              </w:rPr>
            </w:pPr>
            <w:r>
              <w:rPr>
                <w:rFonts w:ascii="Times New Roman" w:eastAsiaTheme="minorEastAsia" w:hAnsi="Times New Roman" w:cs="Times New Roman"/>
                <w:b/>
                <w:bCs/>
                <w:sz w:val="24"/>
                <w:szCs w:val="24"/>
                <w:lang w:eastAsia="ja-JP"/>
              </w:rPr>
              <w:t>4</w:t>
            </w:r>
          </w:p>
        </w:tc>
        <w:tc>
          <w:tcPr>
            <w:tcW w:w="1517" w:type="pct"/>
          </w:tcPr>
          <w:p w:rsidR="0022797C" w:rsidRPr="005E7CCF" w:rsidRDefault="0022797C" w:rsidP="0022797C">
            <w:pPr>
              <w:autoSpaceDE w:val="0"/>
              <w:autoSpaceDN w:val="0"/>
              <w:adjustRightInd w:val="0"/>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Подготовка текстов на компьютере</w:t>
            </w:r>
          </w:p>
        </w:tc>
        <w:tc>
          <w:tcPr>
            <w:tcW w:w="1000" w:type="pct"/>
          </w:tcPr>
          <w:p w:rsidR="0022797C" w:rsidRPr="005E7CCF" w:rsidRDefault="0022797C" w:rsidP="0022797C">
            <w:pPr>
              <w:autoSpaceDE w:val="0"/>
              <w:autoSpaceDN w:val="0"/>
              <w:adjustRightInd w:val="0"/>
              <w:jc w:val="center"/>
              <w:rPr>
                <w:rFonts w:ascii="Times New Roman" w:hAnsi="Times New Roman" w:cs="Times New Roman"/>
                <w:bCs/>
                <w:sz w:val="24"/>
                <w:szCs w:val="24"/>
                <w:lang w:eastAsia="ja-JP"/>
              </w:rPr>
            </w:pPr>
            <w:r>
              <w:rPr>
                <w:rFonts w:ascii="Times New Roman" w:hAnsi="Times New Roman" w:cs="Times New Roman"/>
                <w:bCs/>
                <w:sz w:val="24"/>
                <w:szCs w:val="24"/>
                <w:lang w:eastAsia="ja-JP"/>
              </w:rPr>
              <w:t>8</w:t>
            </w:r>
          </w:p>
        </w:tc>
        <w:tc>
          <w:tcPr>
            <w:tcW w:w="1000" w:type="pct"/>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8</w:t>
            </w:r>
          </w:p>
        </w:tc>
        <w:tc>
          <w:tcPr>
            <w:tcW w:w="999" w:type="pct"/>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p>
        </w:tc>
      </w:tr>
      <w:tr w:rsidR="0022797C" w:rsidTr="0022797C">
        <w:tc>
          <w:tcPr>
            <w:tcW w:w="484" w:type="pct"/>
          </w:tcPr>
          <w:p w:rsidR="0022797C" w:rsidRPr="005E7CCF" w:rsidRDefault="0022797C" w:rsidP="0022797C">
            <w:pPr>
              <w:autoSpaceDE w:val="0"/>
              <w:autoSpaceDN w:val="0"/>
              <w:adjustRightInd w:val="0"/>
              <w:jc w:val="center"/>
              <w:rPr>
                <w:rFonts w:ascii="Times New Roman" w:eastAsiaTheme="minorEastAsia" w:hAnsi="Times New Roman" w:cs="Times New Roman"/>
                <w:b/>
                <w:bCs/>
                <w:sz w:val="24"/>
                <w:szCs w:val="24"/>
                <w:lang w:eastAsia="ja-JP"/>
              </w:rPr>
            </w:pPr>
            <w:r>
              <w:rPr>
                <w:rFonts w:ascii="Times New Roman" w:eastAsiaTheme="minorEastAsia" w:hAnsi="Times New Roman" w:cs="Times New Roman"/>
                <w:b/>
                <w:bCs/>
                <w:sz w:val="24"/>
                <w:szCs w:val="24"/>
                <w:lang w:eastAsia="ja-JP"/>
              </w:rPr>
              <w:t>5</w:t>
            </w:r>
          </w:p>
        </w:tc>
        <w:tc>
          <w:tcPr>
            <w:tcW w:w="1517" w:type="pct"/>
          </w:tcPr>
          <w:p w:rsidR="0022797C" w:rsidRPr="005E7CCF" w:rsidRDefault="0022797C" w:rsidP="0022797C">
            <w:pPr>
              <w:autoSpaceDE w:val="0"/>
              <w:autoSpaceDN w:val="0"/>
              <w:adjustRightInd w:val="0"/>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Компьютерная графика</w:t>
            </w:r>
          </w:p>
        </w:tc>
        <w:tc>
          <w:tcPr>
            <w:tcW w:w="1000" w:type="pct"/>
          </w:tcPr>
          <w:p w:rsidR="0022797C" w:rsidRPr="005E7CCF" w:rsidRDefault="0022797C" w:rsidP="0022797C">
            <w:pPr>
              <w:autoSpaceDE w:val="0"/>
              <w:autoSpaceDN w:val="0"/>
              <w:adjustRightInd w:val="0"/>
              <w:jc w:val="center"/>
              <w:rPr>
                <w:rFonts w:ascii="Times New Roman" w:hAnsi="Times New Roman" w:cs="Times New Roman"/>
                <w:bCs/>
                <w:sz w:val="24"/>
                <w:szCs w:val="24"/>
                <w:lang w:eastAsia="ja-JP"/>
              </w:rPr>
            </w:pPr>
            <w:r>
              <w:rPr>
                <w:rFonts w:ascii="Times New Roman" w:hAnsi="Times New Roman" w:cs="Times New Roman"/>
                <w:bCs/>
                <w:sz w:val="24"/>
                <w:szCs w:val="24"/>
                <w:lang w:eastAsia="ja-JP"/>
              </w:rPr>
              <w:t>6</w:t>
            </w:r>
          </w:p>
        </w:tc>
        <w:tc>
          <w:tcPr>
            <w:tcW w:w="1000" w:type="pct"/>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6</w:t>
            </w:r>
          </w:p>
        </w:tc>
        <w:tc>
          <w:tcPr>
            <w:tcW w:w="999" w:type="pct"/>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p>
        </w:tc>
      </w:tr>
      <w:tr w:rsidR="0022797C" w:rsidTr="0022797C">
        <w:tc>
          <w:tcPr>
            <w:tcW w:w="484" w:type="pct"/>
          </w:tcPr>
          <w:p w:rsidR="0022797C" w:rsidRPr="005E7CCF" w:rsidRDefault="0022797C" w:rsidP="0022797C">
            <w:pPr>
              <w:autoSpaceDE w:val="0"/>
              <w:autoSpaceDN w:val="0"/>
              <w:adjustRightInd w:val="0"/>
              <w:jc w:val="center"/>
              <w:rPr>
                <w:rFonts w:ascii="Times New Roman" w:eastAsiaTheme="minorEastAsia" w:hAnsi="Times New Roman" w:cs="Times New Roman"/>
                <w:b/>
                <w:bCs/>
                <w:sz w:val="24"/>
                <w:szCs w:val="24"/>
                <w:lang w:eastAsia="ja-JP"/>
              </w:rPr>
            </w:pPr>
            <w:r>
              <w:rPr>
                <w:rFonts w:ascii="Times New Roman" w:eastAsiaTheme="minorEastAsia" w:hAnsi="Times New Roman" w:cs="Times New Roman"/>
                <w:b/>
                <w:bCs/>
                <w:sz w:val="24"/>
                <w:szCs w:val="24"/>
                <w:lang w:eastAsia="ja-JP"/>
              </w:rPr>
              <w:t>6</w:t>
            </w:r>
          </w:p>
        </w:tc>
        <w:tc>
          <w:tcPr>
            <w:tcW w:w="1517" w:type="pct"/>
          </w:tcPr>
          <w:p w:rsidR="0022797C" w:rsidRPr="005E7CCF" w:rsidRDefault="0022797C" w:rsidP="0022797C">
            <w:pPr>
              <w:autoSpaceDE w:val="0"/>
              <w:autoSpaceDN w:val="0"/>
              <w:adjustRightInd w:val="0"/>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Информационные модели</w:t>
            </w:r>
          </w:p>
        </w:tc>
        <w:tc>
          <w:tcPr>
            <w:tcW w:w="1000" w:type="pct"/>
          </w:tcPr>
          <w:p w:rsidR="0022797C" w:rsidRPr="005E7CCF" w:rsidRDefault="0022797C" w:rsidP="0022797C">
            <w:pPr>
              <w:autoSpaceDE w:val="0"/>
              <w:autoSpaceDN w:val="0"/>
              <w:adjustRightInd w:val="0"/>
              <w:jc w:val="center"/>
              <w:rPr>
                <w:rFonts w:ascii="Times New Roman" w:hAnsi="Times New Roman" w:cs="Times New Roman"/>
                <w:bCs/>
                <w:sz w:val="24"/>
                <w:szCs w:val="24"/>
                <w:lang w:eastAsia="ja-JP"/>
              </w:rPr>
            </w:pPr>
            <w:r>
              <w:rPr>
                <w:rFonts w:ascii="Times New Roman" w:hAnsi="Times New Roman" w:cs="Times New Roman"/>
                <w:bCs/>
                <w:sz w:val="24"/>
                <w:szCs w:val="24"/>
                <w:lang w:eastAsia="ja-JP"/>
              </w:rPr>
              <w:t>10</w:t>
            </w:r>
          </w:p>
        </w:tc>
        <w:tc>
          <w:tcPr>
            <w:tcW w:w="1000" w:type="pct"/>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p>
        </w:tc>
        <w:tc>
          <w:tcPr>
            <w:tcW w:w="999" w:type="pct"/>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10</w:t>
            </w:r>
          </w:p>
        </w:tc>
      </w:tr>
      <w:tr w:rsidR="0022797C" w:rsidTr="0022797C">
        <w:tc>
          <w:tcPr>
            <w:tcW w:w="484" w:type="pct"/>
          </w:tcPr>
          <w:p w:rsidR="0022797C" w:rsidRPr="005E7CCF" w:rsidRDefault="0022797C" w:rsidP="0022797C">
            <w:pPr>
              <w:autoSpaceDE w:val="0"/>
              <w:autoSpaceDN w:val="0"/>
              <w:adjustRightInd w:val="0"/>
              <w:jc w:val="center"/>
              <w:rPr>
                <w:rFonts w:ascii="Times New Roman" w:eastAsiaTheme="minorEastAsia" w:hAnsi="Times New Roman" w:cs="Times New Roman"/>
                <w:b/>
                <w:bCs/>
                <w:sz w:val="24"/>
                <w:szCs w:val="24"/>
                <w:lang w:eastAsia="ja-JP"/>
              </w:rPr>
            </w:pPr>
            <w:r>
              <w:rPr>
                <w:rFonts w:ascii="Times New Roman" w:eastAsiaTheme="minorEastAsia" w:hAnsi="Times New Roman" w:cs="Times New Roman"/>
                <w:b/>
                <w:bCs/>
                <w:sz w:val="24"/>
                <w:szCs w:val="24"/>
                <w:lang w:eastAsia="ja-JP"/>
              </w:rPr>
              <w:t>7</w:t>
            </w:r>
          </w:p>
        </w:tc>
        <w:tc>
          <w:tcPr>
            <w:tcW w:w="1517" w:type="pct"/>
          </w:tcPr>
          <w:p w:rsidR="0022797C" w:rsidRPr="005E7CCF" w:rsidRDefault="0022797C" w:rsidP="0022797C">
            <w:pPr>
              <w:autoSpaceDE w:val="0"/>
              <w:autoSpaceDN w:val="0"/>
              <w:adjustRightInd w:val="0"/>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Создание мультимедийных объектов</w:t>
            </w:r>
          </w:p>
        </w:tc>
        <w:tc>
          <w:tcPr>
            <w:tcW w:w="1000" w:type="pct"/>
          </w:tcPr>
          <w:p w:rsidR="0022797C" w:rsidRPr="005E7CCF" w:rsidRDefault="0022797C" w:rsidP="0022797C">
            <w:pPr>
              <w:autoSpaceDE w:val="0"/>
              <w:autoSpaceDN w:val="0"/>
              <w:adjustRightInd w:val="0"/>
              <w:jc w:val="center"/>
              <w:rPr>
                <w:rFonts w:ascii="Times New Roman" w:hAnsi="Times New Roman" w:cs="Times New Roman"/>
                <w:bCs/>
                <w:sz w:val="24"/>
                <w:szCs w:val="24"/>
                <w:lang w:eastAsia="ja-JP"/>
              </w:rPr>
            </w:pPr>
            <w:r>
              <w:rPr>
                <w:rFonts w:ascii="Times New Roman" w:hAnsi="Times New Roman" w:cs="Times New Roman"/>
                <w:bCs/>
                <w:sz w:val="24"/>
                <w:szCs w:val="24"/>
                <w:lang w:eastAsia="ja-JP"/>
              </w:rPr>
              <w:t>7</w:t>
            </w:r>
          </w:p>
        </w:tc>
        <w:tc>
          <w:tcPr>
            <w:tcW w:w="1000" w:type="pct"/>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5</w:t>
            </w:r>
          </w:p>
        </w:tc>
        <w:tc>
          <w:tcPr>
            <w:tcW w:w="999" w:type="pct"/>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2</w:t>
            </w:r>
          </w:p>
        </w:tc>
      </w:tr>
      <w:tr w:rsidR="0022797C" w:rsidTr="0022797C">
        <w:tc>
          <w:tcPr>
            <w:tcW w:w="484" w:type="pct"/>
          </w:tcPr>
          <w:p w:rsidR="0022797C" w:rsidRPr="005E7CCF" w:rsidRDefault="0022797C" w:rsidP="0022797C">
            <w:pPr>
              <w:autoSpaceDE w:val="0"/>
              <w:autoSpaceDN w:val="0"/>
              <w:adjustRightInd w:val="0"/>
              <w:jc w:val="center"/>
              <w:rPr>
                <w:rFonts w:ascii="Times New Roman" w:eastAsiaTheme="minorEastAsia" w:hAnsi="Times New Roman" w:cs="Times New Roman"/>
                <w:b/>
                <w:bCs/>
                <w:sz w:val="24"/>
                <w:szCs w:val="24"/>
                <w:lang w:eastAsia="ja-JP"/>
              </w:rPr>
            </w:pPr>
            <w:r>
              <w:rPr>
                <w:rFonts w:ascii="Times New Roman" w:eastAsiaTheme="minorEastAsia" w:hAnsi="Times New Roman" w:cs="Times New Roman"/>
                <w:b/>
                <w:bCs/>
                <w:sz w:val="24"/>
                <w:szCs w:val="24"/>
                <w:lang w:eastAsia="ja-JP"/>
              </w:rPr>
              <w:t>8</w:t>
            </w:r>
          </w:p>
        </w:tc>
        <w:tc>
          <w:tcPr>
            <w:tcW w:w="1517" w:type="pct"/>
          </w:tcPr>
          <w:p w:rsidR="0022797C" w:rsidRPr="005E7CCF" w:rsidRDefault="0022797C" w:rsidP="0022797C">
            <w:pPr>
              <w:autoSpaceDE w:val="0"/>
              <w:autoSpaceDN w:val="0"/>
              <w:adjustRightInd w:val="0"/>
              <w:rPr>
                <w:rFonts w:ascii="Times New Roman" w:eastAsiaTheme="minorEastAsia" w:hAnsi="Times New Roman" w:cs="Times New Roman"/>
                <w:bCs/>
                <w:sz w:val="24"/>
                <w:szCs w:val="24"/>
                <w:lang w:eastAsia="ja-JP"/>
              </w:rPr>
            </w:pPr>
            <w:proofErr w:type="spellStart"/>
            <w:r w:rsidRPr="005E7CCF">
              <w:rPr>
                <w:rFonts w:ascii="Times New Roman" w:eastAsiaTheme="minorEastAsia" w:hAnsi="Times New Roman" w:cs="Times New Roman"/>
                <w:bCs/>
                <w:sz w:val="24"/>
                <w:szCs w:val="24"/>
                <w:lang w:eastAsia="ja-JP"/>
              </w:rPr>
              <w:t>Алгоритмика</w:t>
            </w:r>
            <w:proofErr w:type="spellEnd"/>
          </w:p>
        </w:tc>
        <w:tc>
          <w:tcPr>
            <w:tcW w:w="1000" w:type="pct"/>
          </w:tcPr>
          <w:p w:rsidR="0022797C" w:rsidRPr="005E7CCF" w:rsidRDefault="0022797C" w:rsidP="0022797C">
            <w:pPr>
              <w:autoSpaceDE w:val="0"/>
              <w:autoSpaceDN w:val="0"/>
              <w:adjustRightInd w:val="0"/>
              <w:jc w:val="center"/>
              <w:rPr>
                <w:rFonts w:ascii="Times New Roman" w:hAnsi="Times New Roman" w:cs="Times New Roman"/>
                <w:bCs/>
                <w:sz w:val="24"/>
                <w:szCs w:val="24"/>
                <w:lang w:eastAsia="ja-JP"/>
              </w:rPr>
            </w:pPr>
            <w:r>
              <w:rPr>
                <w:rFonts w:ascii="Times New Roman" w:hAnsi="Times New Roman" w:cs="Times New Roman"/>
                <w:bCs/>
                <w:sz w:val="24"/>
                <w:szCs w:val="24"/>
                <w:lang w:eastAsia="ja-JP"/>
              </w:rPr>
              <w:t>8</w:t>
            </w:r>
          </w:p>
        </w:tc>
        <w:tc>
          <w:tcPr>
            <w:tcW w:w="1000" w:type="pct"/>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p>
        </w:tc>
        <w:tc>
          <w:tcPr>
            <w:tcW w:w="999" w:type="pct"/>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r>
              <w:rPr>
                <w:rFonts w:ascii="Times New Roman" w:eastAsiaTheme="minorEastAsia" w:hAnsi="Times New Roman" w:cs="Times New Roman"/>
                <w:bCs/>
                <w:sz w:val="24"/>
                <w:szCs w:val="24"/>
                <w:lang w:eastAsia="ja-JP"/>
              </w:rPr>
              <w:t>8</w:t>
            </w:r>
          </w:p>
        </w:tc>
      </w:tr>
      <w:tr w:rsidR="0022797C" w:rsidTr="0022797C">
        <w:tc>
          <w:tcPr>
            <w:tcW w:w="484" w:type="pct"/>
          </w:tcPr>
          <w:p w:rsidR="0022797C" w:rsidRDefault="0022797C" w:rsidP="0022797C">
            <w:pPr>
              <w:autoSpaceDE w:val="0"/>
              <w:autoSpaceDN w:val="0"/>
              <w:adjustRightInd w:val="0"/>
              <w:jc w:val="center"/>
              <w:rPr>
                <w:rFonts w:ascii="Times New Roman" w:hAnsi="Times New Roman" w:cs="Times New Roman"/>
                <w:b/>
                <w:bCs/>
                <w:sz w:val="24"/>
                <w:szCs w:val="24"/>
                <w:lang w:eastAsia="ja-JP"/>
              </w:rPr>
            </w:pPr>
            <w:r>
              <w:rPr>
                <w:rFonts w:ascii="Times New Roman" w:hAnsi="Times New Roman" w:cs="Times New Roman"/>
                <w:b/>
                <w:bCs/>
                <w:sz w:val="24"/>
                <w:szCs w:val="24"/>
                <w:lang w:eastAsia="ja-JP"/>
              </w:rPr>
              <w:t>9</w:t>
            </w:r>
          </w:p>
        </w:tc>
        <w:tc>
          <w:tcPr>
            <w:tcW w:w="1517" w:type="pct"/>
          </w:tcPr>
          <w:p w:rsidR="0022797C" w:rsidRPr="005E7CCF" w:rsidRDefault="0022797C" w:rsidP="0022797C">
            <w:pPr>
              <w:autoSpaceDE w:val="0"/>
              <w:autoSpaceDN w:val="0"/>
              <w:adjustRightInd w:val="0"/>
              <w:rPr>
                <w:rFonts w:ascii="Times New Roman" w:hAnsi="Times New Roman" w:cs="Times New Roman"/>
                <w:bCs/>
                <w:sz w:val="24"/>
                <w:szCs w:val="24"/>
                <w:lang w:eastAsia="ja-JP"/>
              </w:rPr>
            </w:pPr>
            <w:r>
              <w:rPr>
                <w:rFonts w:ascii="Times New Roman" w:hAnsi="Times New Roman" w:cs="Times New Roman"/>
                <w:bCs/>
                <w:sz w:val="24"/>
                <w:szCs w:val="24"/>
                <w:lang w:eastAsia="ja-JP"/>
              </w:rPr>
              <w:t xml:space="preserve">Повторение </w:t>
            </w:r>
          </w:p>
        </w:tc>
        <w:tc>
          <w:tcPr>
            <w:tcW w:w="1000" w:type="pct"/>
          </w:tcPr>
          <w:p w:rsidR="0022797C" w:rsidRDefault="0022797C" w:rsidP="0022797C">
            <w:pPr>
              <w:autoSpaceDE w:val="0"/>
              <w:autoSpaceDN w:val="0"/>
              <w:adjustRightInd w:val="0"/>
              <w:jc w:val="center"/>
              <w:rPr>
                <w:rFonts w:ascii="Times New Roman" w:hAnsi="Times New Roman" w:cs="Times New Roman"/>
                <w:bCs/>
                <w:sz w:val="24"/>
                <w:szCs w:val="24"/>
                <w:lang w:eastAsia="ja-JP"/>
              </w:rPr>
            </w:pPr>
            <w:r>
              <w:rPr>
                <w:rFonts w:ascii="Times New Roman" w:hAnsi="Times New Roman" w:cs="Times New Roman"/>
                <w:bCs/>
                <w:sz w:val="24"/>
                <w:szCs w:val="24"/>
                <w:lang w:eastAsia="ja-JP"/>
              </w:rPr>
              <w:t>2</w:t>
            </w:r>
          </w:p>
        </w:tc>
        <w:tc>
          <w:tcPr>
            <w:tcW w:w="1000" w:type="pct"/>
          </w:tcPr>
          <w:p w:rsidR="0022797C" w:rsidRPr="005E7CCF" w:rsidRDefault="0022797C" w:rsidP="0022797C">
            <w:pPr>
              <w:autoSpaceDE w:val="0"/>
              <w:autoSpaceDN w:val="0"/>
              <w:adjustRightInd w:val="0"/>
              <w:jc w:val="center"/>
              <w:rPr>
                <w:rFonts w:ascii="Times New Roman" w:hAnsi="Times New Roman" w:cs="Times New Roman"/>
                <w:bCs/>
                <w:sz w:val="24"/>
                <w:szCs w:val="24"/>
                <w:lang w:eastAsia="ja-JP"/>
              </w:rPr>
            </w:pPr>
          </w:p>
        </w:tc>
        <w:tc>
          <w:tcPr>
            <w:tcW w:w="999" w:type="pct"/>
          </w:tcPr>
          <w:p w:rsidR="0022797C" w:rsidRDefault="0022797C" w:rsidP="0022797C">
            <w:pPr>
              <w:autoSpaceDE w:val="0"/>
              <w:autoSpaceDN w:val="0"/>
              <w:adjustRightInd w:val="0"/>
              <w:jc w:val="center"/>
              <w:rPr>
                <w:rFonts w:ascii="Times New Roman" w:hAnsi="Times New Roman" w:cs="Times New Roman"/>
                <w:bCs/>
                <w:sz w:val="24"/>
                <w:szCs w:val="24"/>
                <w:lang w:eastAsia="ja-JP"/>
              </w:rPr>
            </w:pPr>
            <w:r>
              <w:rPr>
                <w:rFonts w:ascii="Times New Roman" w:hAnsi="Times New Roman" w:cs="Times New Roman"/>
                <w:bCs/>
                <w:sz w:val="24"/>
                <w:szCs w:val="24"/>
                <w:lang w:eastAsia="ja-JP"/>
              </w:rPr>
              <w:t>2</w:t>
            </w:r>
          </w:p>
        </w:tc>
      </w:tr>
      <w:tr w:rsidR="0022797C" w:rsidTr="0022797C">
        <w:tc>
          <w:tcPr>
            <w:tcW w:w="484" w:type="pct"/>
          </w:tcPr>
          <w:p w:rsidR="0022797C" w:rsidRPr="005E7CCF" w:rsidRDefault="0022797C" w:rsidP="0022797C">
            <w:pPr>
              <w:autoSpaceDE w:val="0"/>
              <w:autoSpaceDN w:val="0"/>
              <w:adjustRightInd w:val="0"/>
              <w:jc w:val="center"/>
              <w:rPr>
                <w:rFonts w:ascii="Times New Roman" w:eastAsiaTheme="minorEastAsia" w:hAnsi="Times New Roman" w:cs="Times New Roman"/>
                <w:b/>
                <w:bCs/>
                <w:sz w:val="24"/>
                <w:szCs w:val="24"/>
                <w:lang w:eastAsia="ja-JP"/>
              </w:rPr>
            </w:pPr>
          </w:p>
        </w:tc>
        <w:tc>
          <w:tcPr>
            <w:tcW w:w="1517" w:type="pct"/>
          </w:tcPr>
          <w:p w:rsidR="0022797C" w:rsidRPr="005E7CCF" w:rsidRDefault="0022797C" w:rsidP="0022797C">
            <w:pPr>
              <w:autoSpaceDE w:val="0"/>
              <w:autoSpaceDN w:val="0"/>
              <w:adjustRightInd w:val="0"/>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 xml:space="preserve">Всего </w:t>
            </w:r>
          </w:p>
        </w:tc>
        <w:tc>
          <w:tcPr>
            <w:tcW w:w="1000" w:type="pct"/>
          </w:tcPr>
          <w:p w:rsidR="0022797C" w:rsidRPr="005E7CCF" w:rsidRDefault="0022797C" w:rsidP="0022797C">
            <w:pPr>
              <w:autoSpaceDE w:val="0"/>
              <w:autoSpaceDN w:val="0"/>
              <w:adjustRightInd w:val="0"/>
              <w:jc w:val="center"/>
              <w:rPr>
                <w:rFonts w:ascii="Times New Roman" w:hAnsi="Times New Roman" w:cs="Times New Roman"/>
                <w:bCs/>
                <w:sz w:val="24"/>
                <w:szCs w:val="24"/>
                <w:lang w:eastAsia="ja-JP"/>
              </w:rPr>
            </w:pPr>
            <w:r>
              <w:rPr>
                <w:rFonts w:ascii="Times New Roman" w:hAnsi="Times New Roman" w:cs="Times New Roman"/>
                <w:bCs/>
                <w:sz w:val="24"/>
                <w:szCs w:val="24"/>
                <w:lang w:eastAsia="ja-JP"/>
              </w:rPr>
              <w:t>68</w:t>
            </w:r>
          </w:p>
        </w:tc>
        <w:tc>
          <w:tcPr>
            <w:tcW w:w="1000" w:type="pct"/>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34</w:t>
            </w:r>
          </w:p>
        </w:tc>
        <w:tc>
          <w:tcPr>
            <w:tcW w:w="999" w:type="pct"/>
          </w:tcPr>
          <w:p w:rsidR="0022797C" w:rsidRPr="005E7CCF" w:rsidRDefault="0022797C" w:rsidP="0022797C">
            <w:pPr>
              <w:autoSpaceDE w:val="0"/>
              <w:autoSpaceDN w:val="0"/>
              <w:adjustRightInd w:val="0"/>
              <w:jc w:val="center"/>
              <w:rPr>
                <w:rFonts w:ascii="Times New Roman" w:eastAsiaTheme="minorEastAsia" w:hAnsi="Times New Roman" w:cs="Times New Roman"/>
                <w:bCs/>
                <w:sz w:val="24"/>
                <w:szCs w:val="24"/>
                <w:lang w:eastAsia="ja-JP"/>
              </w:rPr>
            </w:pPr>
            <w:r w:rsidRPr="005E7CCF">
              <w:rPr>
                <w:rFonts w:ascii="Times New Roman" w:eastAsiaTheme="minorEastAsia" w:hAnsi="Times New Roman" w:cs="Times New Roman"/>
                <w:bCs/>
                <w:sz w:val="24"/>
                <w:szCs w:val="24"/>
                <w:lang w:eastAsia="ja-JP"/>
              </w:rPr>
              <w:t>34</w:t>
            </w:r>
          </w:p>
        </w:tc>
      </w:tr>
    </w:tbl>
    <w:p w:rsidR="0022797C" w:rsidRPr="0005199E" w:rsidRDefault="0022797C" w:rsidP="0022797C">
      <w:pPr>
        <w:pStyle w:val="ac"/>
        <w:spacing w:after="0" w:afterAutospacing="0"/>
        <w:rPr>
          <w:b/>
        </w:rPr>
      </w:pPr>
    </w:p>
    <w:p w:rsidR="0022797C" w:rsidRDefault="0022797C" w:rsidP="0022797C">
      <w:pPr>
        <w:jc w:val="center"/>
        <w:rPr>
          <w:rFonts w:ascii="Times New Roman" w:hAnsi="Times New Roman" w:cs="Times New Roman"/>
          <w:b/>
          <w:sz w:val="24"/>
        </w:rPr>
      </w:pPr>
      <w:r w:rsidRPr="00053B1B">
        <w:rPr>
          <w:rFonts w:ascii="Times New Roman" w:hAnsi="Times New Roman" w:cs="Times New Roman"/>
          <w:b/>
          <w:sz w:val="24"/>
        </w:rPr>
        <w:t xml:space="preserve">Перечень контрольно-оценочных работ </w:t>
      </w:r>
      <w:r>
        <w:rPr>
          <w:rFonts w:ascii="Times New Roman" w:hAnsi="Times New Roman" w:cs="Times New Roman"/>
          <w:b/>
          <w:sz w:val="24"/>
        </w:rPr>
        <w:t xml:space="preserve"> в 5 классе </w:t>
      </w:r>
    </w:p>
    <w:tbl>
      <w:tblPr>
        <w:tblStyle w:val="a3"/>
        <w:tblW w:w="5000" w:type="pct"/>
        <w:tblLook w:val="04A0" w:firstRow="1" w:lastRow="0" w:firstColumn="1" w:lastColumn="0" w:noHBand="0" w:noVBand="1"/>
      </w:tblPr>
      <w:tblGrid>
        <w:gridCol w:w="925"/>
        <w:gridCol w:w="2317"/>
        <w:gridCol w:w="4965"/>
        <w:gridCol w:w="7407"/>
      </w:tblGrid>
      <w:tr w:rsidR="0022797C" w:rsidTr="0022797C">
        <w:tc>
          <w:tcPr>
            <w:tcW w:w="296" w:type="pct"/>
          </w:tcPr>
          <w:p w:rsidR="0022797C" w:rsidRDefault="0022797C" w:rsidP="0022797C">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42" w:type="pct"/>
          </w:tcPr>
          <w:p w:rsidR="0022797C" w:rsidRDefault="0022797C" w:rsidP="0022797C">
            <w:pPr>
              <w:spacing w:line="360" w:lineRule="auto"/>
              <w:jc w:val="center"/>
              <w:rPr>
                <w:rFonts w:ascii="Times New Roman" w:hAnsi="Times New Roman" w:cs="Times New Roman"/>
                <w:b/>
                <w:sz w:val="24"/>
              </w:rPr>
            </w:pPr>
            <w:r>
              <w:rPr>
                <w:rFonts w:ascii="Times New Roman" w:hAnsi="Times New Roman" w:cs="Times New Roman"/>
                <w:b/>
                <w:sz w:val="24"/>
              </w:rPr>
              <w:t xml:space="preserve">№ урока </w:t>
            </w:r>
          </w:p>
        </w:tc>
        <w:tc>
          <w:tcPr>
            <w:tcW w:w="1590" w:type="pct"/>
          </w:tcPr>
          <w:p w:rsidR="0022797C" w:rsidRDefault="0022797C" w:rsidP="0022797C">
            <w:pPr>
              <w:spacing w:line="360" w:lineRule="auto"/>
              <w:jc w:val="center"/>
              <w:rPr>
                <w:rFonts w:ascii="Times New Roman" w:hAnsi="Times New Roman" w:cs="Times New Roman"/>
                <w:b/>
                <w:sz w:val="24"/>
              </w:rPr>
            </w:pPr>
            <w:r>
              <w:rPr>
                <w:rFonts w:ascii="Times New Roman" w:hAnsi="Times New Roman" w:cs="Times New Roman"/>
                <w:b/>
                <w:sz w:val="24"/>
              </w:rPr>
              <w:t>Вид работы</w:t>
            </w:r>
          </w:p>
        </w:tc>
        <w:tc>
          <w:tcPr>
            <w:tcW w:w="2372" w:type="pct"/>
          </w:tcPr>
          <w:p w:rsidR="0022797C" w:rsidRDefault="0022797C" w:rsidP="0022797C">
            <w:pPr>
              <w:spacing w:line="360" w:lineRule="auto"/>
              <w:jc w:val="center"/>
              <w:rPr>
                <w:rFonts w:ascii="Times New Roman" w:hAnsi="Times New Roman" w:cs="Times New Roman"/>
                <w:b/>
                <w:sz w:val="24"/>
              </w:rPr>
            </w:pPr>
            <w:r>
              <w:rPr>
                <w:rFonts w:ascii="Times New Roman" w:hAnsi="Times New Roman" w:cs="Times New Roman"/>
                <w:b/>
                <w:sz w:val="24"/>
              </w:rPr>
              <w:t>Тема</w:t>
            </w:r>
          </w:p>
        </w:tc>
      </w:tr>
      <w:tr w:rsidR="0022797C" w:rsidTr="0022797C">
        <w:tc>
          <w:tcPr>
            <w:tcW w:w="5000" w:type="pct"/>
            <w:gridSpan w:val="4"/>
          </w:tcPr>
          <w:p w:rsidR="0022797C" w:rsidRDefault="0022797C" w:rsidP="0022797C">
            <w:pPr>
              <w:spacing w:line="360" w:lineRule="auto"/>
              <w:jc w:val="center"/>
              <w:rPr>
                <w:rFonts w:ascii="Times New Roman" w:hAnsi="Times New Roman" w:cs="Times New Roman"/>
                <w:b/>
                <w:sz w:val="24"/>
              </w:rPr>
            </w:pPr>
            <w:r>
              <w:rPr>
                <w:rFonts w:ascii="Times New Roman" w:hAnsi="Times New Roman" w:cs="Times New Roman"/>
                <w:b/>
                <w:sz w:val="24"/>
              </w:rPr>
              <w:t xml:space="preserve">I четверть (8 часов) </w:t>
            </w:r>
          </w:p>
        </w:tc>
      </w:tr>
      <w:tr w:rsidR="0022797C" w:rsidTr="0022797C">
        <w:tc>
          <w:tcPr>
            <w:tcW w:w="296" w:type="pct"/>
          </w:tcPr>
          <w:p w:rsidR="0022797C" w:rsidRPr="00C800E3" w:rsidRDefault="0022797C" w:rsidP="0022797C">
            <w:pPr>
              <w:spacing w:line="360" w:lineRule="auto"/>
              <w:jc w:val="center"/>
              <w:rPr>
                <w:rFonts w:ascii="Times New Roman" w:hAnsi="Times New Roman" w:cs="Times New Roman"/>
                <w:sz w:val="24"/>
              </w:rPr>
            </w:pPr>
            <w:r w:rsidRPr="00C800E3">
              <w:rPr>
                <w:rFonts w:ascii="Times New Roman" w:hAnsi="Times New Roman" w:cs="Times New Roman"/>
                <w:sz w:val="24"/>
              </w:rPr>
              <w:t>1</w:t>
            </w:r>
          </w:p>
        </w:tc>
        <w:tc>
          <w:tcPr>
            <w:tcW w:w="742" w:type="pct"/>
          </w:tcPr>
          <w:p w:rsidR="0022797C" w:rsidRPr="00C800E3" w:rsidRDefault="0022797C" w:rsidP="0022797C">
            <w:pPr>
              <w:spacing w:line="360" w:lineRule="auto"/>
              <w:jc w:val="center"/>
              <w:rPr>
                <w:rFonts w:ascii="Times New Roman" w:hAnsi="Times New Roman" w:cs="Times New Roman"/>
                <w:sz w:val="24"/>
              </w:rPr>
            </w:pPr>
            <w:r w:rsidRPr="00C800E3">
              <w:rPr>
                <w:rFonts w:ascii="Times New Roman" w:hAnsi="Times New Roman" w:cs="Times New Roman"/>
                <w:sz w:val="24"/>
              </w:rPr>
              <w:t>2</w:t>
            </w:r>
          </w:p>
        </w:tc>
        <w:tc>
          <w:tcPr>
            <w:tcW w:w="1590" w:type="pct"/>
          </w:tcPr>
          <w:p w:rsidR="0022797C" w:rsidRPr="00C800E3" w:rsidRDefault="0022797C" w:rsidP="0022797C">
            <w:pPr>
              <w:shd w:val="clear" w:color="auto" w:fill="FFFFFF"/>
              <w:spacing w:line="276" w:lineRule="auto"/>
              <w:jc w:val="center"/>
              <w:rPr>
                <w:rFonts w:ascii="Times New Roman" w:hAnsi="Times New Roman" w:cs="Times New Roman"/>
                <w:sz w:val="24"/>
                <w:szCs w:val="24"/>
              </w:rPr>
            </w:pPr>
            <w:r w:rsidRPr="00C800E3">
              <w:rPr>
                <w:rFonts w:ascii="Times New Roman" w:hAnsi="Times New Roman" w:cs="Times New Roman"/>
                <w:sz w:val="24"/>
                <w:szCs w:val="24"/>
              </w:rPr>
              <w:t>Проверочная работа</w:t>
            </w:r>
          </w:p>
        </w:tc>
        <w:tc>
          <w:tcPr>
            <w:tcW w:w="2372" w:type="pct"/>
          </w:tcPr>
          <w:p w:rsidR="0022797C" w:rsidRPr="00C800E3" w:rsidRDefault="0022797C" w:rsidP="0022797C">
            <w:pPr>
              <w:spacing w:line="276" w:lineRule="auto"/>
              <w:jc w:val="center"/>
              <w:rPr>
                <w:rFonts w:ascii="Times New Roman" w:hAnsi="Times New Roman" w:cs="Times New Roman"/>
                <w:sz w:val="24"/>
              </w:rPr>
            </w:pPr>
            <w:r w:rsidRPr="00C800E3">
              <w:rPr>
                <w:rFonts w:ascii="Times New Roman" w:hAnsi="Times New Roman" w:cs="Times New Roman"/>
                <w:sz w:val="24"/>
                <w:szCs w:val="24"/>
              </w:rPr>
              <w:t>«Информация вокруг нас»</w:t>
            </w:r>
          </w:p>
        </w:tc>
      </w:tr>
      <w:tr w:rsidR="0022797C" w:rsidRPr="00425585" w:rsidTr="0022797C">
        <w:tc>
          <w:tcPr>
            <w:tcW w:w="296" w:type="pct"/>
          </w:tcPr>
          <w:p w:rsidR="0022797C" w:rsidRPr="00C800E3" w:rsidRDefault="0022797C" w:rsidP="0022797C">
            <w:pPr>
              <w:spacing w:line="360" w:lineRule="auto"/>
              <w:jc w:val="center"/>
              <w:rPr>
                <w:rFonts w:ascii="Times New Roman" w:hAnsi="Times New Roman" w:cs="Times New Roman"/>
                <w:sz w:val="24"/>
              </w:rPr>
            </w:pPr>
            <w:r w:rsidRPr="00C800E3">
              <w:rPr>
                <w:rFonts w:ascii="Times New Roman" w:hAnsi="Times New Roman" w:cs="Times New Roman"/>
                <w:sz w:val="24"/>
              </w:rPr>
              <w:t>2</w:t>
            </w:r>
          </w:p>
        </w:tc>
        <w:tc>
          <w:tcPr>
            <w:tcW w:w="742" w:type="pct"/>
          </w:tcPr>
          <w:p w:rsidR="0022797C" w:rsidRPr="00C800E3" w:rsidRDefault="0022797C" w:rsidP="0022797C">
            <w:pPr>
              <w:spacing w:line="360" w:lineRule="auto"/>
              <w:jc w:val="center"/>
              <w:rPr>
                <w:rFonts w:ascii="Times New Roman" w:hAnsi="Times New Roman" w:cs="Times New Roman"/>
                <w:sz w:val="24"/>
              </w:rPr>
            </w:pPr>
            <w:r w:rsidRPr="00C800E3">
              <w:rPr>
                <w:rFonts w:ascii="Times New Roman" w:hAnsi="Times New Roman" w:cs="Times New Roman"/>
                <w:sz w:val="24"/>
              </w:rPr>
              <w:t>3</w:t>
            </w:r>
          </w:p>
        </w:tc>
        <w:tc>
          <w:tcPr>
            <w:tcW w:w="1590" w:type="pct"/>
          </w:tcPr>
          <w:p w:rsidR="0022797C" w:rsidRPr="00C800E3" w:rsidRDefault="0022797C" w:rsidP="0022797C">
            <w:pPr>
              <w:shd w:val="clear" w:color="auto" w:fill="FFFFFF"/>
              <w:spacing w:line="276" w:lineRule="auto"/>
              <w:jc w:val="center"/>
              <w:rPr>
                <w:rFonts w:ascii="Times New Roman" w:hAnsi="Times New Roman" w:cs="Times New Roman"/>
                <w:sz w:val="24"/>
                <w:szCs w:val="24"/>
              </w:rPr>
            </w:pPr>
            <w:r w:rsidRPr="00C800E3">
              <w:rPr>
                <w:rFonts w:ascii="Times New Roman" w:hAnsi="Times New Roman" w:cs="Times New Roman"/>
                <w:sz w:val="24"/>
                <w:szCs w:val="24"/>
              </w:rPr>
              <w:t>Проверочная работа</w:t>
            </w:r>
          </w:p>
        </w:tc>
        <w:tc>
          <w:tcPr>
            <w:tcW w:w="2372" w:type="pct"/>
          </w:tcPr>
          <w:p w:rsidR="0022797C" w:rsidRPr="00C800E3" w:rsidRDefault="0022797C" w:rsidP="0022797C">
            <w:pPr>
              <w:spacing w:line="276" w:lineRule="auto"/>
              <w:jc w:val="center"/>
              <w:rPr>
                <w:rFonts w:ascii="Times New Roman" w:hAnsi="Times New Roman" w:cs="Times New Roman"/>
                <w:sz w:val="24"/>
              </w:rPr>
            </w:pPr>
            <w:r w:rsidRPr="00C800E3">
              <w:rPr>
                <w:rFonts w:ascii="Times New Roman" w:hAnsi="Times New Roman" w:cs="Times New Roman"/>
                <w:sz w:val="24"/>
                <w:szCs w:val="24"/>
              </w:rPr>
              <w:t>«Устройство компьютера»</w:t>
            </w:r>
          </w:p>
        </w:tc>
      </w:tr>
      <w:tr w:rsidR="0022797C" w:rsidRPr="00425585" w:rsidTr="0022797C">
        <w:tc>
          <w:tcPr>
            <w:tcW w:w="296" w:type="pct"/>
          </w:tcPr>
          <w:p w:rsidR="0022797C" w:rsidRPr="00C800E3" w:rsidRDefault="0022797C" w:rsidP="0022797C">
            <w:pPr>
              <w:spacing w:line="360" w:lineRule="auto"/>
              <w:jc w:val="center"/>
              <w:rPr>
                <w:rFonts w:ascii="Times New Roman" w:hAnsi="Times New Roman" w:cs="Times New Roman"/>
                <w:sz w:val="24"/>
              </w:rPr>
            </w:pPr>
            <w:r w:rsidRPr="00C800E3">
              <w:rPr>
                <w:rFonts w:ascii="Times New Roman" w:hAnsi="Times New Roman" w:cs="Times New Roman"/>
                <w:sz w:val="24"/>
              </w:rPr>
              <w:t>3</w:t>
            </w:r>
          </w:p>
        </w:tc>
        <w:tc>
          <w:tcPr>
            <w:tcW w:w="742" w:type="pct"/>
          </w:tcPr>
          <w:p w:rsidR="0022797C" w:rsidRPr="00C800E3" w:rsidRDefault="0022797C" w:rsidP="0022797C">
            <w:pPr>
              <w:spacing w:line="360" w:lineRule="auto"/>
              <w:jc w:val="center"/>
              <w:rPr>
                <w:rFonts w:ascii="Times New Roman" w:hAnsi="Times New Roman" w:cs="Times New Roman"/>
                <w:sz w:val="24"/>
              </w:rPr>
            </w:pPr>
            <w:r w:rsidRPr="00C800E3">
              <w:rPr>
                <w:rFonts w:ascii="Times New Roman" w:hAnsi="Times New Roman" w:cs="Times New Roman"/>
                <w:sz w:val="24"/>
              </w:rPr>
              <w:t>6</w:t>
            </w:r>
          </w:p>
        </w:tc>
        <w:tc>
          <w:tcPr>
            <w:tcW w:w="1590" w:type="pct"/>
          </w:tcPr>
          <w:p w:rsidR="0022797C" w:rsidRPr="00C800E3" w:rsidRDefault="0022797C" w:rsidP="0022797C">
            <w:pPr>
              <w:shd w:val="clear" w:color="auto" w:fill="FFFFFF"/>
              <w:spacing w:line="276" w:lineRule="auto"/>
              <w:jc w:val="center"/>
              <w:rPr>
                <w:rFonts w:ascii="Times New Roman" w:hAnsi="Times New Roman" w:cs="Times New Roman"/>
                <w:sz w:val="24"/>
                <w:szCs w:val="24"/>
              </w:rPr>
            </w:pPr>
            <w:r w:rsidRPr="00C800E3">
              <w:rPr>
                <w:rFonts w:ascii="Times New Roman" w:hAnsi="Times New Roman" w:cs="Times New Roman"/>
                <w:sz w:val="24"/>
                <w:szCs w:val="24"/>
              </w:rPr>
              <w:t>Проверочная работа</w:t>
            </w:r>
          </w:p>
        </w:tc>
        <w:tc>
          <w:tcPr>
            <w:tcW w:w="2372" w:type="pct"/>
          </w:tcPr>
          <w:p w:rsidR="0022797C" w:rsidRPr="00C800E3" w:rsidRDefault="0022797C" w:rsidP="0022797C">
            <w:pPr>
              <w:shd w:val="clear" w:color="auto" w:fill="FFFFFF"/>
              <w:spacing w:line="276" w:lineRule="auto"/>
              <w:jc w:val="center"/>
              <w:rPr>
                <w:rFonts w:ascii="Times New Roman" w:hAnsi="Times New Roman" w:cs="Times New Roman"/>
                <w:sz w:val="24"/>
                <w:szCs w:val="24"/>
              </w:rPr>
            </w:pPr>
            <w:r w:rsidRPr="00C800E3">
              <w:rPr>
                <w:rFonts w:ascii="Times New Roman" w:hAnsi="Times New Roman" w:cs="Times New Roman"/>
                <w:sz w:val="24"/>
                <w:szCs w:val="24"/>
              </w:rPr>
              <w:t>«Управление компьютером»</w:t>
            </w:r>
          </w:p>
        </w:tc>
      </w:tr>
      <w:tr w:rsidR="0022797C" w:rsidTr="0022797C">
        <w:tc>
          <w:tcPr>
            <w:tcW w:w="296" w:type="pct"/>
          </w:tcPr>
          <w:p w:rsidR="0022797C" w:rsidRPr="00C800E3" w:rsidRDefault="0022797C" w:rsidP="0022797C">
            <w:pPr>
              <w:spacing w:line="360" w:lineRule="auto"/>
              <w:jc w:val="center"/>
              <w:rPr>
                <w:rFonts w:ascii="Times New Roman" w:hAnsi="Times New Roman" w:cs="Times New Roman"/>
                <w:sz w:val="24"/>
              </w:rPr>
            </w:pPr>
            <w:r w:rsidRPr="00C800E3">
              <w:rPr>
                <w:rFonts w:ascii="Times New Roman" w:hAnsi="Times New Roman" w:cs="Times New Roman"/>
                <w:sz w:val="24"/>
              </w:rPr>
              <w:t>4</w:t>
            </w:r>
          </w:p>
        </w:tc>
        <w:tc>
          <w:tcPr>
            <w:tcW w:w="742" w:type="pct"/>
          </w:tcPr>
          <w:p w:rsidR="0022797C" w:rsidRPr="00C800E3" w:rsidRDefault="0022797C" w:rsidP="0022797C">
            <w:pPr>
              <w:spacing w:line="360" w:lineRule="auto"/>
              <w:jc w:val="center"/>
              <w:rPr>
                <w:rFonts w:ascii="Times New Roman" w:hAnsi="Times New Roman" w:cs="Times New Roman"/>
                <w:sz w:val="24"/>
              </w:rPr>
            </w:pPr>
            <w:r w:rsidRPr="00C800E3">
              <w:rPr>
                <w:rFonts w:ascii="Times New Roman" w:hAnsi="Times New Roman" w:cs="Times New Roman"/>
                <w:sz w:val="24"/>
              </w:rPr>
              <w:t>8</w:t>
            </w:r>
          </w:p>
        </w:tc>
        <w:tc>
          <w:tcPr>
            <w:tcW w:w="1590" w:type="pct"/>
          </w:tcPr>
          <w:p w:rsidR="0022797C" w:rsidRPr="00C800E3" w:rsidRDefault="0022797C" w:rsidP="0022797C">
            <w:pPr>
              <w:shd w:val="clear" w:color="auto" w:fill="FFFFFF"/>
              <w:spacing w:line="276" w:lineRule="auto"/>
              <w:jc w:val="center"/>
              <w:rPr>
                <w:rFonts w:ascii="Times New Roman" w:hAnsi="Times New Roman" w:cs="Times New Roman"/>
                <w:sz w:val="24"/>
              </w:rPr>
            </w:pPr>
            <w:r w:rsidRPr="00C800E3">
              <w:rPr>
                <w:rFonts w:ascii="Times New Roman" w:hAnsi="Times New Roman" w:cs="Times New Roman"/>
                <w:sz w:val="24"/>
                <w:szCs w:val="18"/>
              </w:rPr>
              <w:t>Проверочная работа</w:t>
            </w:r>
          </w:p>
        </w:tc>
        <w:tc>
          <w:tcPr>
            <w:tcW w:w="2372" w:type="pct"/>
          </w:tcPr>
          <w:p w:rsidR="0022797C" w:rsidRPr="00C800E3" w:rsidRDefault="0022797C" w:rsidP="0022797C">
            <w:pPr>
              <w:spacing w:line="276" w:lineRule="auto"/>
              <w:jc w:val="center"/>
              <w:rPr>
                <w:rFonts w:ascii="Times New Roman" w:hAnsi="Times New Roman" w:cs="Times New Roman"/>
                <w:sz w:val="24"/>
              </w:rPr>
            </w:pPr>
            <w:r w:rsidRPr="00C800E3">
              <w:rPr>
                <w:rFonts w:ascii="Times New Roman" w:hAnsi="Times New Roman" w:cs="Times New Roman"/>
                <w:sz w:val="24"/>
                <w:szCs w:val="18"/>
              </w:rPr>
              <w:t>«Информационные процессы»</w:t>
            </w:r>
          </w:p>
        </w:tc>
      </w:tr>
      <w:tr w:rsidR="0022797C" w:rsidRPr="00053B1B" w:rsidTr="0022797C">
        <w:tc>
          <w:tcPr>
            <w:tcW w:w="5000" w:type="pct"/>
            <w:gridSpan w:val="4"/>
          </w:tcPr>
          <w:p w:rsidR="0022797C" w:rsidRPr="00053B1B" w:rsidRDefault="0022797C" w:rsidP="0022797C">
            <w:pPr>
              <w:spacing w:line="276" w:lineRule="auto"/>
              <w:jc w:val="center"/>
              <w:rPr>
                <w:rFonts w:ascii="Times New Roman" w:hAnsi="Times New Roman" w:cs="Times New Roman"/>
                <w:sz w:val="24"/>
              </w:rPr>
            </w:pPr>
            <w:r>
              <w:rPr>
                <w:rFonts w:ascii="Times New Roman" w:hAnsi="Times New Roman" w:cs="Times New Roman"/>
                <w:b/>
                <w:sz w:val="24"/>
              </w:rPr>
              <w:lastRenderedPageBreak/>
              <w:t xml:space="preserve">II четверть (8 часов) </w:t>
            </w:r>
          </w:p>
        </w:tc>
      </w:tr>
      <w:tr w:rsidR="0022797C" w:rsidRPr="00053B1B" w:rsidTr="0022797C">
        <w:tc>
          <w:tcPr>
            <w:tcW w:w="296" w:type="pct"/>
          </w:tcPr>
          <w:p w:rsidR="0022797C" w:rsidRPr="00C800E3" w:rsidRDefault="0022797C" w:rsidP="0022797C">
            <w:pPr>
              <w:spacing w:line="360" w:lineRule="auto"/>
              <w:jc w:val="center"/>
              <w:rPr>
                <w:rFonts w:ascii="Times New Roman" w:hAnsi="Times New Roman" w:cs="Times New Roman"/>
                <w:sz w:val="24"/>
              </w:rPr>
            </w:pPr>
            <w:r w:rsidRPr="00C800E3">
              <w:rPr>
                <w:rFonts w:ascii="Times New Roman" w:hAnsi="Times New Roman" w:cs="Times New Roman"/>
                <w:sz w:val="24"/>
              </w:rPr>
              <w:t>5</w:t>
            </w:r>
          </w:p>
        </w:tc>
        <w:tc>
          <w:tcPr>
            <w:tcW w:w="742" w:type="pct"/>
          </w:tcPr>
          <w:p w:rsidR="0022797C" w:rsidRPr="00C800E3" w:rsidRDefault="0022797C" w:rsidP="0022797C">
            <w:pPr>
              <w:spacing w:line="360" w:lineRule="auto"/>
              <w:jc w:val="center"/>
              <w:rPr>
                <w:rFonts w:ascii="Times New Roman" w:hAnsi="Times New Roman" w:cs="Times New Roman"/>
                <w:sz w:val="24"/>
              </w:rPr>
            </w:pPr>
            <w:r w:rsidRPr="00C800E3">
              <w:rPr>
                <w:rFonts w:ascii="Times New Roman" w:hAnsi="Times New Roman" w:cs="Times New Roman"/>
                <w:sz w:val="24"/>
              </w:rPr>
              <w:t>11</w:t>
            </w:r>
          </w:p>
        </w:tc>
        <w:tc>
          <w:tcPr>
            <w:tcW w:w="1590" w:type="pct"/>
          </w:tcPr>
          <w:p w:rsidR="0022797C" w:rsidRPr="00C800E3" w:rsidRDefault="0022797C" w:rsidP="0022797C">
            <w:pPr>
              <w:shd w:val="clear" w:color="auto" w:fill="FFFFFF"/>
              <w:spacing w:line="276" w:lineRule="auto"/>
              <w:jc w:val="center"/>
              <w:rPr>
                <w:rFonts w:ascii="Times New Roman" w:hAnsi="Times New Roman" w:cs="Times New Roman"/>
                <w:sz w:val="24"/>
                <w:szCs w:val="18"/>
              </w:rPr>
            </w:pPr>
            <w:r w:rsidRPr="00C800E3">
              <w:rPr>
                <w:rFonts w:ascii="Times New Roman" w:hAnsi="Times New Roman" w:cs="Times New Roman"/>
                <w:sz w:val="24"/>
                <w:szCs w:val="18"/>
              </w:rPr>
              <w:t>Проверочная работа</w:t>
            </w:r>
          </w:p>
          <w:p w:rsidR="0022797C" w:rsidRPr="00C800E3" w:rsidRDefault="0022797C" w:rsidP="0022797C">
            <w:pPr>
              <w:spacing w:line="276" w:lineRule="auto"/>
              <w:jc w:val="center"/>
              <w:rPr>
                <w:rFonts w:ascii="Times New Roman" w:hAnsi="Times New Roman" w:cs="Times New Roman"/>
                <w:sz w:val="24"/>
                <w:szCs w:val="20"/>
              </w:rPr>
            </w:pPr>
          </w:p>
        </w:tc>
        <w:tc>
          <w:tcPr>
            <w:tcW w:w="2372" w:type="pct"/>
          </w:tcPr>
          <w:p w:rsidR="0022797C" w:rsidRPr="00C800E3" w:rsidRDefault="0022797C" w:rsidP="0022797C">
            <w:pPr>
              <w:spacing w:line="276" w:lineRule="auto"/>
              <w:jc w:val="center"/>
              <w:rPr>
                <w:rFonts w:ascii="Times New Roman" w:hAnsi="Times New Roman" w:cs="Times New Roman"/>
                <w:sz w:val="24"/>
              </w:rPr>
            </w:pPr>
            <w:r w:rsidRPr="00C800E3">
              <w:rPr>
                <w:rFonts w:ascii="Times New Roman" w:hAnsi="Times New Roman" w:cs="Times New Roman"/>
                <w:sz w:val="24"/>
                <w:szCs w:val="18"/>
              </w:rPr>
              <w:t>«В мире кодов»</w:t>
            </w:r>
          </w:p>
        </w:tc>
      </w:tr>
      <w:tr w:rsidR="0022797C" w:rsidRPr="00C800E3" w:rsidTr="0022797C">
        <w:tc>
          <w:tcPr>
            <w:tcW w:w="296" w:type="pct"/>
          </w:tcPr>
          <w:p w:rsidR="0022797C" w:rsidRPr="00C800E3" w:rsidRDefault="0022797C" w:rsidP="0022797C">
            <w:pPr>
              <w:spacing w:line="360" w:lineRule="auto"/>
              <w:jc w:val="center"/>
              <w:rPr>
                <w:rFonts w:ascii="Times New Roman" w:hAnsi="Times New Roman" w:cs="Times New Roman"/>
                <w:sz w:val="24"/>
              </w:rPr>
            </w:pPr>
            <w:r w:rsidRPr="00C800E3">
              <w:rPr>
                <w:rFonts w:ascii="Times New Roman" w:hAnsi="Times New Roman" w:cs="Times New Roman"/>
                <w:sz w:val="24"/>
              </w:rPr>
              <w:t>6</w:t>
            </w:r>
          </w:p>
        </w:tc>
        <w:tc>
          <w:tcPr>
            <w:tcW w:w="742" w:type="pct"/>
          </w:tcPr>
          <w:p w:rsidR="0022797C" w:rsidRPr="00C800E3" w:rsidRDefault="0022797C" w:rsidP="0022797C">
            <w:pPr>
              <w:spacing w:line="360" w:lineRule="auto"/>
              <w:jc w:val="center"/>
              <w:rPr>
                <w:rFonts w:ascii="Times New Roman" w:hAnsi="Times New Roman" w:cs="Times New Roman"/>
                <w:sz w:val="24"/>
              </w:rPr>
            </w:pPr>
            <w:r w:rsidRPr="00C800E3">
              <w:rPr>
                <w:rFonts w:ascii="Times New Roman" w:hAnsi="Times New Roman" w:cs="Times New Roman"/>
                <w:sz w:val="24"/>
              </w:rPr>
              <w:t>15</w:t>
            </w:r>
          </w:p>
        </w:tc>
        <w:tc>
          <w:tcPr>
            <w:tcW w:w="1590" w:type="pct"/>
          </w:tcPr>
          <w:p w:rsidR="0022797C" w:rsidRPr="00C800E3" w:rsidRDefault="0022797C" w:rsidP="0022797C">
            <w:pPr>
              <w:shd w:val="clear" w:color="auto" w:fill="FFFFFF"/>
              <w:spacing w:line="276" w:lineRule="auto"/>
              <w:jc w:val="center"/>
              <w:rPr>
                <w:rFonts w:ascii="Times New Roman" w:hAnsi="Times New Roman" w:cs="Times New Roman"/>
                <w:sz w:val="24"/>
              </w:rPr>
            </w:pPr>
            <w:r w:rsidRPr="00C800E3">
              <w:rPr>
                <w:rFonts w:ascii="Times New Roman" w:hAnsi="Times New Roman" w:cs="Times New Roman"/>
                <w:sz w:val="24"/>
                <w:szCs w:val="18"/>
              </w:rPr>
              <w:t>Проверочная работа</w:t>
            </w:r>
          </w:p>
        </w:tc>
        <w:tc>
          <w:tcPr>
            <w:tcW w:w="2372" w:type="pct"/>
          </w:tcPr>
          <w:p w:rsidR="0022797C" w:rsidRPr="00C800E3" w:rsidRDefault="0022797C" w:rsidP="0022797C">
            <w:pPr>
              <w:spacing w:line="276" w:lineRule="auto"/>
              <w:jc w:val="center"/>
              <w:rPr>
                <w:rFonts w:ascii="Times New Roman" w:hAnsi="Times New Roman" w:cs="Times New Roman"/>
                <w:sz w:val="24"/>
              </w:rPr>
            </w:pPr>
            <w:r w:rsidRPr="00C800E3">
              <w:rPr>
                <w:rFonts w:ascii="Times New Roman" w:hAnsi="Times New Roman" w:cs="Times New Roman"/>
                <w:sz w:val="24"/>
                <w:szCs w:val="18"/>
              </w:rPr>
              <w:t>«Текстовый редактор»</w:t>
            </w:r>
          </w:p>
        </w:tc>
      </w:tr>
      <w:tr w:rsidR="0022797C" w:rsidRPr="00053B1B" w:rsidTr="0022797C">
        <w:tc>
          <w:tcPr>
            <w:tcW w:w="296" w:type="pct"/>
          </w:tcPr>
          <w:p w:rsidR="0022797C"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7</w:t>
            </w:r>
          </w:p>
        </w:tc>
        <w:tc>
          <w:tcPr>
            <w:tcW w:w="742" w:type="pct"/>
          </w:tcPr>
          <w:p w:rsidR="0022797C"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17</w:t>
            </w:r>
          </w:p>
        </w:tc>
        <w:tc>
          <w:tcPr>
            <w:tcW w:w="1590" w:type="pct"/>
          </w:tcPr>
          <w:p w:rsidR="0022797C" w:rsidRDefault="0022797C" w:rsidP="0022797C">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Проверочная работа</w:t>
            </w:r>
          </w:p>
          <w:p w:rsidR="0022797C" w:rsidRPr="00011C8C" w:rsidRDefault="0022797C" w:rsidP="0022797C">
            <w:pPr>
              <w:spacing w:line="276" w:lineRule="auto"/>
              <w:jc w:val="center"/>
              <w:rPr>
                <w:rFonts w:ascii="Times New Roman" w:hAnsi="Times New Roman" w:cs="Times New Roman"/>
                <w:sz w:val="24"/>
                <w:szCs w:val="20"/>
              </w:rPr>
            </w:pPr>
          </w:p>
        </w:tc>
        <w:tc>
          <w:tcPr>
            <w:tcW w:w="2372" w:type="pct"/>
          </w:tcPr>
          <w:p w:rsidR="0022797C" w:rsidRPr="00011C8C" w:rsidRDefault="0022797C" w:rsidP="0022797C">
            <w:pPr>
              <w:spacing w:line="276" w:lineRule="auto"/>
              <w:jc w:val="center"/>
              <w:rPr>
                <w:rFonts w:ascii="Times New Roman" w:hAnsi="Times New Roman" w:cs="Times New Roman"/>
                <w:sz w:val="24"/>
                <w:szCs w:val="20"/>
              </w:rPr>
            </w:pPr>
            <w:r>
              <w:rPr>
                <w:rFonts w:ascii="Times New Roman" w:hAnsi="Times New Roman" w:cs="Times New Roman"/>
                <w:sz w:val="24"/>
                <w:szCs w:val="24"/>
              </w:rPr>
              <w:t>«Представление информации в виде таблиц»</w:t>
            </w:r>
          </w:p>
        </w:tc>
      </w:tr>
      <w:tr w:rsidR="0022797C" w:rsidRPr="00C12454" w:rsidTr="0022797C">
        <w:tc>
          <w:tcPr>
            <w:tcW w:w="5000" w:type="pct"/>
            <w:gridSpan w:val="4"/>
          </w:tcPr>
          <w:p w:rsidR="0022797C" w:rsidRPr="00C12454" w:rsidRDefault="0022797C" w:rsidP="0022797C">
            <w:pPr>
              <w:spacing w:line="276" w:lineRule="auto"/>
              <w:jc w:val="center"/>
              <w:rPr>
                <w:rFonts w:ascii="Times New Roman" w:hAnsi="Times New Roman" w:cs="Times New Roman"/>
                <w:sz w:val="24"/>
              </w:rPr>
            </w:pPr>
            <w:r>
              <w:rPr>
                <w:rFonts w:ascii="Times New Roman" w:hAnsi="Times New Roman" w:cs="Times New Roman"/>
                <w:b/>
                <w:sz w:val="24"/>
              </w:rPr>
              <w:t>III четверть (10 часов)</w:t>
            </w:r>
          </w:p>
        </w:tc>
      </w:tr>
      <w:tr w:rsidR="0022797C" w:rsidRPr="0020153B" w:rsidTr="0022797C">
        <w:tc>
          <w:tcPr>
            <w:tcW w:w="296" w:type="pct"/>
          </w:tcPr>
          <w:p w:rsidR="0022797C" w:rsidRPr="0020153B"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8</w:t>
            </w:r>
          </w:p>
        </w:tc>
        <w:tc>
          <w:tcPr>
            <w:tcW w:w="742" w:type="pct"/>
          </w:tcPr>
          <w:p w:rsidR="0022797C" w:rsidRPr="0020153B"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20</w:t>
            </w:r>
          </w:p>
        </w:tc>
        <w:tc>
          <w:tcPr>
            <w:tcW w:w="1590" w:type="pct"/>
          </w:tcPr>
          <w:p w:rsidR="0022797C" w:rsidRPr="0020153B" w:rsidRDefault="0022797C" w:rsidP="0022797C">
            <w:pPr>
              <w:spacing w:line="276" w:lineRule="auto"/>
              <w:jc w:val="center"/>
              <w:rPr>
                <w:rFonts w:ascii="Times New Roman" w:hAnsi="Times New Roman" w:cs="Times New Roman"/>
                <w:sz w:val="24"/>
                <w:szCs w:val="24"/>
              </w:rPr>
            </w:pPr>
            <w:r w:rsidRPr="003C10A2">
              <w:rPr>
                <w:rFonts w:ascii="Times New Roman" w:hAnsi="Times New Roman" w:cs="Times New Roman"/>
                <w:sz w:val="24"/>
                <w:szCs w:val="18"/>
              </w:rPr>
              <w:t>Проверочная работа</w:t>
            </w:r>
          </w:p>
        </w:tc>
        <w:tc>
          <w:tcPr>
            <w:tcW w:w="2372" w:type="pct"/>
          </w:tcPr>
          <w:p w:rsidR="0022797C" w:rsidRPr="0020153B" w:rsidRDefault="0022797C" w:rsidP="0022797C">
            <w:pPr>
              <w:spacing w:line="276" w:lineRule="auto"/>
              <w:jc w:val="center"/>
              <w:rPr>
                <w:rFonts w:ascii="Times New Roman" w:hAnsi="Times New Roman" w:cs="Times New Roman"/>
                <w:sz w:val="24"/>
              </w:rPr>
            </w:pPr>
            <w:r w:rsidRPr="003C10A2">
              <w:rPr>
                <w:rFonts w:ascii="Times New Roman" w:hAnsi="Times New Roman" w:cs="Times New Roman"/>
                <w:sz w:val="24"/>
                <w:szCs w:val="18"/>
              </w:rPr>
              <w:t>«Графический редактор»</w:t>
            </w:r>
          </w:p>
        </w:tc>
      </w:tr>
      <w:tr w:rsidR="0022797C" w:rsidRPr="0020153B" w:rsidTr="0022797C">
        <w:tc>
          <w:tcPr>
            <w:tcW w:w="296" w:type="pct"/>
          </w:tcPr>
          <w:p w:rsidR="0022797C" w:rsidRPr="0020153B"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9</w:t>
            </w:r>
          </w:p>
        </w:tc>
        <w:tc>
          <w:tcPr>
            <w:tcW w:w="742" w:type="pct"/>
          </w:tcPr>
          <w:p w:rsidR="0022797C"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21</w:t>
            </w:r>
          </w:p>
        </w:tc>
        <w:tc>
          <w:tcPr>
            <w:tcW w:w="1590" w:type="pct"/>
          </w:tcPr>
          <w:p w:rsidR="0022797C" w:rsidRPr="00011C8C" w:rsidRDefault="0022797C" w:rsidP="0022797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Зачёт </w:t>
            </w:r>
          </w:p>
        </w:tc>
        <w:tc>
          <w:tcPr>
            <w:tcW w:w="2372" w:type="pct"/>
          </w:tcPr>
          <w:p w:rsidR="0022797C" w:rsidRDefault="0022797C" w:rsidP="0022797C">
            <w:pPr>
              <w:spacing w:line="276" w:lineRule="auto"/>
              <w:jc w:val="center"/>
              <w:rPr>
                <w:rFonts w:ascii="Times New Roman" w:hAnsi="Times New Roman" w:cs="Times New Roman"/>
                <w:sz w:val="24"/>
                <w:szCs w:val="18"/>
              </w:rPr>
            </w:pPr>
            <w:r>
              <w:rPr>
                <w:rFonts w:ascii="Times New Roman" w:hAnsi="Times New Roman" w:cs="Times New Roman"/>
                <w:sz w:val="24"/>
                <w:szCs w:val="18"/>
              </w:rPr>
              <w:t>Практическая работа № 13</w:t>
            </w:r>
          </w:p>
          <w:p w:rsidR="0022797C" w:rsidRPr="00011C8C" w:rsidRDefault="0022797C" w:rsidP="0022797C">
            <w:pPr>
              <w:spacing w:line="276" w:lineRule="auto"/>
              <w:jc w:val="center"/>
              <w:rPr>
                <w:rFonts w:ascii="Times New Roman" w:hAnsi="Times New Roman" w:cs="Times New Roman"/>
                <w:sz w:val="24"/>
                <w:szCs w:val="24"/>
              </w:rPr>
            </w:pPr>
            <w:r>
              <w:rPr>
                <w:rFonts w:ascii="Times New Roman" w:hAnsi="Times New Roman" w:cs="Times New Roman"/>
                <w:sz w:val="24"/>
                <w:szCs w:val="18"/>
              </w:rPr>
              <w:t xml:space="preserve"> «Планируем работу в графическом редакторе»</w:t>
            </w:r>
          </w:p>
        </w:tc>
      </w:tr>
      <w:tr w:rsidR="0022797C" w:rsidRPr="00053B1B" w:rsidTr="0022797C">
        <w:tc>
          <w:tcPr>
            <w:tcW w:w="296" w:type="pct"/>
          </w:tcPr>
          <w:p w:rsidR="0022797C" w:rsidRPr="00053B1B"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10</w:t>
            </w:r>
          </w:p>
        </w:tc>
        <w:tc>
          <w:tcPr>
            <w:tcW w:w="742" w:type="pct"/>
          </w:tcPr>
          <w:p w:rsidR="0022797C" w:rsidRPr="005578AC"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25</w:t>
            </w:r>
          </w:p>
        </w:tc>
        <w:tc>
          <w:tcPr>
            <w:tcW w:w="1590" w:type="pct"/>
          </w:tcPr>
          <w:p w:rsidR="0022797C" w:rsidRPr="00165177" w:rsidRDefault="0022797C" w:rsidP="0022797C">
            <w:pPr>
              <w:spacing w:line="276" w:lineRule="auto"/>
              <w:jc w:val="center"/>
              <w:rPr>
                <w:rFonts w:ascii="Times New Roman" w:hAnsi="Times New Roman" w:cs="Times New Roman"/>
                <w:sz w:val="24"/>
                <w:szCs w:val="24"/>
              </w:rPr>
            </w:pPr>
            <w:r>
              <w:rPr>
                <w:rFonts w:ascii="Times New Roman" w:hAnsi="Times New Roman" w:cs="Times New Roman"/>
                <w:sz w:val="24"/>
                <w:szCs w:val="24"/>
              </w:rPr>
              <w:t>Зачёт</w:t>
            </w:r>
          </w:p>
        </w:tc>
        <w:tc>
          <w:tcPr>
            <w:tcW w:w="2372" w:type="pct"/>
          </w:tcPr>
          <w:p w:rsidR="0022797C" w:rsidRDefault="0022797C" w:rsidP="0022797C">
            <w:pPr>
              <w:spacing w:line="276" w:lineRule="auto"/>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p w:rsidR="0022797C" w:rsidRPr="00165177" w:rsidRDefault="0022797C" w:rsidP="0022797C">
            <w:pPr>
              <w:spacing w:line="276" w:lineRule="auto"/>
              <w:jc w:val="center"/>
              <w:rPr>
                <w:rFonts w:ascii="Times New Roman" w:hAnsi="Times New Roman" w:cs="Times New Roman"/>
                <w:sz w:val="24"/>
              </w:rPr>
            </w:pPr>
            <w:r>
              <w:rPr>
                <w:rFonts w:ascii="Times New Roman" w:hAnsi="Times New Roman" w:cs="Times New Roman"/>
                <w:sz w:val="24"/>
              </w:rPr>
              <w:t xml:space="preserve"> «Обработка текстовой информации»</w:t>
            </w:r>
          </w:p>
        </w:tc>
      </w:tr>
      <w:tr w:rsidR="0022797C" w:rsidTr="0022797C">
        <w:tc>
          <w:tcPr>
            <w:tcW w:w="5000" w:type="pct"/>
            <w:gridSpan w:val="4"/>
          </w:tcPr>
          <w:p w:rsidR="0022797C" w:rsidRDefault="0022797C" w:rsidP="0022797C">
            <w:pPr>
              <w:spacing w:line="276" w:lineRule="auto"/>
              <w:jc w:val="center"/>
              <w:rPr>
                <w:rFonts w:ascii="Times New Roman" w:hAnsi="Times New Roman" w:cs="Times New Roman"/>
                <w:b/>
                <w:sz w:val="24"/>
              </w:rPr>
            </w:pPr>
            <w:r>
              <w:rPr>
                <w:rFonts w:ascii="Times New Roman" w:hAnsi="Times New Roman" w:cs="Times New Roman"/>
                <w:b/>
                <w:sz w:val="24"/>
              </w:rPr>
              <w:t>IV четверть (8 часов)</w:t>
            </w:r>
          </w:p>
        </w:tc>
      </w:tr>
      <w:tr w:rsidR="0022797C" w:rsidRPr="002B3A04" w:rsidTr="0022797C">
        <w:tc>
          <w:tcPr>
            <w:tcW w:w="296" w:type="pct"/>
          </w:tcPr>
          <w:p w:rsidR="0022797C" w:rsidRPr="002B3A04"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11</w:t>
            </w:r>
          </w:p>
        </w:tc>
        <w:tc>
          <w:tcPr>
            <w:tcW w:w="742" w:type="pct"/>
          </w:tcPr>
          <w:p w:rsidR="0022797C" w:rsidRPr="002B3A04"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29</w:t>
            </w:r>
          </w:p>
        </w:tc>
        <w:tc>
          <w:tcPr>
            <w:tcW w:w="1590" w:type="pct"/>
          </w:tcPr>
          <w:p w:rsidR="0022797C" w:rsidRDefault="0022797C" w:rsidP="0022797C">
            <w:pPr>
              <w:shd w:val="clear" w:color="auto" w:fill="FFFFFF"/>
              <w:spacing w:line="276" w:lineRule="auto"/>
              <w:jc w:val="center"/>
              <w:rPr>
                <w:rFonts w:ascii="Times New Roman" w:eastAsia="Calibri" w:hAnsi="Times New Roman" w:cs="Times New Roman"/>
                <w:sz w:val="24"/>
                <w:szCs w:val="18"/>
              </w:rPr>
            </w:pPr>
            <w:r>
              <w:rPr>
                <w:rFonts w:ascii="Times New Roman" w:eastAsia="Calibri" w:hAnsi="Times New Roman" w:cs="Times New Roman"/>
                <w:sz w:val="24"/>
                <w:szCs w:val="18"/>
              </w:rPr>
              <w:t>Проверочная работа</w:t>
            </w:r>
          </w:p>
          <w:p w:rsidR="0022797C" w:rsidRPr="00165177" w:rsidRDefault="0022797C" w:rsidP="0022797C">
            <w:pPr>
              <w:spacing w:line="276" w:lineRule="auto"/>
              <w:jc w:val="center"/>
              <w:rPr>
                <w:rFonts w:ascii="Times New Roman" w:hAnsi="Times New Roman" w:cs="Times New Roman"/>
                <w:sz w:val="24"/>
              </w:rPr>
            </w:pPr>
          </w:p>
        </w:tc>
        <w:tc>
          <w:tcPr>
            <w:tcW w:w="2372" w:type="pct"/>
          </w:tcPr>
          <w:p w:rsidR="0022797C" w:rsidRPr="00165177" w:rsidRDefault="0022797C" w:rsidP="0022797C">
            <w:pPr>
              <w:spacing w:line="276" w:lineRule="auto"/>
              <w:jc w:val="center"/>
              <w:rPr>
                <w:rFonts w:ascii="Times New Roman" w:hAnsi="Times New Roman" w:cs="Times New Roman"/>
                <w:sz w:val="24"/>
              </w:rPr>
            </w:pPr>
            <w:r>
              <w:rPr>
                <w:rFonts w:ascii="Times New Roman" w:eastAsia="Calibri" w:hAnsi="Times New Roman" w:cs="Times New Roman"/>
                <w:sz w:val="24"/>
                <w:szCs w:val="18"/>
              </w:rPr>
              <w:t>«</w:t>
            </w:r>
            <w:r w:rsidRPr="00250FC8">
              <w:rPr>
                <w:rFonts w:ascii="Times New Roman" w:eastAsia="Calibri" w:hAnsi="Times New Roman" w:cs="Times New Roman"/>
                <w:sz w:val="24"/>
                <w:szCs w:val="18"/>
              </w:rPr>
              <w:t>Преобразование информации путем рассуждений</w:t>
            </w:r>
            <w:r>
              <w:rPr>
                <w:rFonts w:ascii="Times New Roman" w:eastAsia="Calibri" w:hAnsi="Times New Roman" w:cs="Times New Roman"/>
                <w:sz w:val="24"/>
                <w:szCs w:val="18"/>
              </w:rPr>
              <w:t>»</w:t>
            </w:r>
          </w:p>
        </w:tc>
      </w:tr>
      <w:tr w:rsidR="0022797C" w:rsidRPr="00165177" w:rsidTr="0022797C">
        <w:tc>
          <w:tcPr>
            <w:tcW w:w="296" w:type="pct"/>
          </w:tcPr>
          <w:p w:rsidR="0022797C" w:rsidRPr="00165177"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12</w:t>
            </w:r>
          </w:p>
        </w:tc>
        <w:tc>
          <w:tcPr>
            <w:tcW w:w="742" w:type="pct"/>
          </w:tcPr>
          <w:p w:rsidR="0022797C" w:rsidRPr="00165177"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32</w:t>
            </w:r>
          </w:p>
        </w:tc>
        <w:tc>
          <w:tcPr>
            <w:tcW w:w="1590" w:type="pct"/>
          </w:tcPr>
          <w:p w:rsidR="0022797C" w:rsidRPr="00165177" w:rsidRDefault="0022797C" w:rsidP="0022797C">
            <w:pPr>
              <w:spacing w:line="276" w:lineRule="auto"/>
              <w:jc w:val="center"/>
              <w:rPr>
                <w:rFonts w:ascii="Times New Roman" w:hAnsi="Times New Roman" w:cs="Times New Roman"/>
                <w:sz w:val="24"/>
                <w:szCs w:val="20"/>
              </w:rPr>
            </w:pPr>
            <w:r>
              <w:rPr>
                <w:rFonts w:ascii="Times New Roman" w:hAnsi="Times New Roman" w:cs="Times New Roman"/>
                <w:sz w:val="24"/>
                <w:szCs w:val="20"/>
              </w:rPr>
              <w:t>Итоговый мини-проект</w:t>
            </w:r>
          </w:p>
        </w:tc>
        <w:tc>
          <w:tcPr>
            <w:tcW w:w="2372" w:type="pct"/>
          </w:tcPr>
          <w:p w:rsidR="0022797C" w:rsidRPr="00165177" w:rsidRDefault="0022797C" w:rsidP="0022797C">
            <w:pPr>
              <w:spacing w:line="276" w:lineRule="auto"/>
              <w:jc w:val="center"/>
              <w:rPr>
                <w:rFonts w:ascii="Times New Roman" w:hAnsi="Times New Roman" w:cs="Times New Roman"/>
                <w:sz w:val="24"/>
              </w:rPr>
            </w:pPr>
            <w:r>
              <w:rPr>
                <w:rFonts w:ascii="Times New Roman" w:hAnsi="Times New Roman" w:cs="Times New Roman"/>
                <w:sz w:val="24"/>
                <w:szCs w:val="18"/>
              </w:rPr>
              <w:t>«Создаем слайд – шоу»</w:t>
            </w:r>
          </w:p>
        </w:tc>
      </w:tr>
      <w:tr w:rsidR="0022797C" w:rsidRPr="00343D0A" w:rsidTr="0022797C">
        <w:tc>
          <w:tcPr>
            <w:tcW w:w="296" w:type="pct"/>
          </w:tcPr>
          <w:p w:rsidR="0022797C" w:rsidRPr="00343D0A"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13</w:t>
            </w:r>
          </w:p>
        </w:tc>
        <w:tc>
          <w:tcPr>
            <w:tcW w:w="742" w:type="pct"/>
          </w:tcPr>
          <w:p w:rsidR="0022797C" w:rsidRPr="00343D0A"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34</w:t>
            </w:r>
          </w:p>
        </w:tc>
        <w:tc>
          <w:tcPr>
            <w:tcW w:w="1590" w:type="pct"/>
          </w:tcPr>
          <w:p w:rsidR="0022797C" w:rsidRPr="00165177" w:rsidRDefault="0022797C" w:rsidP="0022797C">
            <w:pPr>
              <w:spacing w:line="276" w:lineRule="auto"/>
              <w:jc w:val="center"/>
              <w:rPr>
                <w:rFonts w:ascii="Times New Roman" w:hAnsi="Times New Roman" w:cs="Times New Roman"/>
                <w:sz w:val="24"/>
                <w:szCs w:val="24"/>
              </w:rPr>
            </w:pPr>
            <w:r>
              <w:rPr>
                <w:rFonts w:ascii="Times New Roman" w:hAnsi="Times New Roman" w:cs="Times New Roman"/>
                <w:sz w:val="24"/>
                <w:szCs w:val="24"/>
              </w:rPr>
              <w:t>Контрольное тестирование</w:t>
            </w:r>
          </w:p>
        </w:tc>
        <w:tc>
          <w:tcPr>
            <w:tcW w:w="2372" w:type="pct"/>
          </w:tcPr>
          <w:p w:rsidR="0022797C" w:rsidRPr="00343D0A" w:rsidRDefault="0022797C" w:rsidP="0022797C">
            <w:pPr>
              <w:spacing w:line="276" w:lineRule="auto"/>
              <w:jc w:val="center"/>
              <w:rPr>
                <w:rFonts w:ascii="Times New Roman" w:hAnsi="Times New Roman" w:cs="Times New Roman"/>
                <w:sz w:val="24"/>
              </w:rPr>
            </w:pPr>
            <w:r>
              <w:rPr>
                <w:rFonts w:ascii="Times New Roman" w:hAnsi="Times New Roman" w:cs="Times New Roman"/>
                <w:sz w:val="24"/>
                <w:szCs w:val="24"/>
              </w:rPr>
              <w:t>Итоговое тестирование за курс 5 класса</w:t>
            </w:r>
          </w:p>
        </w:tc>
      </w:tr>
    </w:tbl>
    <w:p w:rsidR="0022797C" w:rsidRDefault="0022797C" w:rsidP="0022797C">
      <w:pPr>
        <w:pStyle w:val="a8"/>
        <w:spacing w:after="0" w:line="360" w:lineRule="auto"/>
        <w:jc w:val="both"/>
        <w:rPr>
          <w:i/>
        </w:rPr>
      </w:pPr>
    </w:p>
    <w:p w:rsidR="0022797C" w:rsidRDefault="0022797C" w:rsidP="0022797C">
      <w:pPr>
        <w:jc w:val="center"/>
        <w:rPr>
          <w:rFonts w:ascii="Times New Roman" w:hAnsi="Times New Roman" w:cs="Times New Roman"/>
          <w:b/>
          <w:sz w:val="24"/>
        </w:rPr>
      </w:pPr>
      <w:r w:rsidRPr="00053B1B">
        <w:rPr>
          <w:rFonts w:ascii="Times New Roman" w:hAnsi="Times New Roman" w:cs="Times New Roman"/>
          <w:b/>
          <w:sz w:val="24"/>
        </w:rPr>
        <w:t xml:space="preserve">Перечень контрольно-оценочных работ в </w:t>
      </w:r>
      <w:r>
        <w:rPr>
          <w:rFonts w:ascii="Times New Roman" w:hAnsi="Times New Roman" w:cs="Times New Roman"/>
          <w:b/>
          <w:sz w:val="24"/>
        </w:rPr>
        <w:t>6</w:t>
      </w:r>
      <w:r w:rsidRPr="00053B1B">
        <w:rPr>
          <w:rFonts w:ascii="Times New Roman" w:hAnsi="Times New Roman" w:cs="Times New Roman"/>
          <w:b/>
          <w:sz w:val="24"/>
        </w:rPr>
        <w:t xml:space="preserve"> классе по </w:t>
      </w:r>
      <w:r>
        <w:rPr>
          <w:rFonts w:ascii="Times New Roman" w:hAnsi="Times New Roman" w:cs="Times New Roman"/>
          <w:b/>
          <w:sz w:val="24"/>
        </w:rPr>
        <w:t>информатике</w:t>
      </w:r>
    </w:p>
    <w:tbl>
      <w:tblPr>
        <w:tblStyle w:val="a3"/>
        <w:tblW w:w="5000" w:type="pct"/>
        <w:tblLook w:val="04A0" w:firstRow="1" w:lastRow="0" w:firstColumn="1" w:lastColumn="0" w:noHBand="0" w:noVBand="1"/>
      </w:tblPr>
      <w:tblGrid>
        <w:gridCol w:w="925"/>
        <w:gridCol w:w="2317"/>
        <w:gridCol w:w="4965"/>
        <w:gridCol w:w="7407"/>
      </w:tblGrid>
      <w:tr w:rsidR="0022797C" w:rsidTr="0022797C">
        <w:tc>
          <w:tcPr>
            <w:tcW w:w="296" w:type="pct"/>
          </w:tcPr>
          <w:p w:rsidR="0022797C" w:rsidRDefault="0022797C" w:rsidP="0022797C">
            <w:pPr>
              <w:spacing w:line="360" w:lineRule="auto"/>
              <w:jc w:val="center"/>
              <w:rPr>
                <w:rFonts w:ascii="Times New Roman" w:hAnsi="Times New Roman" w:cs="Times New Roman"/>
                <w:b/>
                <w:sz w:val="24"/>
              </w:rPr>
            </w:pPr>
            <w:r>
              <w:rPr>
                <w:rFonts w:ascii="Times New Roman" w:hAnsi="Times New Roman" w:cs="Times New Roman"/>
                <w:b/>
                <w:sz w:val="24"/>
              </w:rPr>
              <w:t>№</w:t>
            </w:r>
          </w:p>
        </w:tc>
        <w:tc>
          <w:tcPr>
            <w:tcW w:w="742" w:type="pct"/>
          </w:tcPr>
          <w:p w:rsidR="0022797C" w:rsidRDefault="0022797C" w:rsidP="0022797C">
            <w:pPr>
              <w:spacing w:line="360" w:lineRule="auto"/>
              <w:jc w:val="center"/>
              <w:rPr>
                <w:rFonts w:ascii="Times New Roman" w:hAnsi="Times New Roman" w:cs="Times New Roman"/>
                <w:b/>
                <w:sz w:val="24"/>
              </w:rPr>
            </w:pPr>
            <w:r>
              <w:rPr>
                <w:rFonts w:ascii="Times New Roman" w:hAnsi="Times New Roman" w:cs="Times New Roman"/>
                <w:b/>
                <w:sz w:val="24"/>
              </w:rPr>
              <w:t xml:space="preserve">№ урока </w:t>
            </w:r>
          </w:p>
        </w:tc>
        <w:tc>
          <w:tcPr>
            <w:tcW w:w="1590" w:type="pct"/>
          </w:tcPr>
          <w:p w:rsidR="0022797C" w:rsidRDefault="0022797C" w:rsidP="0022797C">
            <w:pPr>
              <w:spacing w:line="360" w:lineRule="auto"/>
              <w:jc w:val="center"/>
              <w:rPr>
                <w:rFonts w:ascii="Times New Roman" w:hAnsi="Times New Roman" w:cs="Times New Roman"/>
                <w:b/>
                <w:sz w:val="24"/>
              </w:rPr>
            </w:pPr>
            <w:r>
              <w:rPr>
                <w:rFonts w:ascii="Times New Roman" w:hAnsi="Times New Roman" w:cs="Times New Roman"/>
                <w:b/>
                <w:sz w:val="24"/>
              </w:rPr>
              <w:t>Вид работы</w:t>
            </w:r>
          </w:p>
        </w:tc>
        <w:tc>
          <w:tcPr>
            <w:tcW w:w="2372" w:type="pct"/>
          </w:tcPr>
          <w:p w:rsidR="0022797C" w:rsidRDefault="0022797C" w:rsidP="0022797C">
            <w:pPr>
              <w:spacing w:line="360" w:lineRule="auto"/>
              <w:jc w:val="center"/>
              <w:rPr>
                <w:rFonts w:ascii="Times New Roman" w:hAnsi="Times New Roman" w:cs="Times New Roman"/>
                <w:b/>
                <w:sz w:val="24"/>
              </w:rPr>
            </w:pPr>
            <w:r>
              <w:rPr>
                <w:rFonts w:ascii="Times New Roman" w:hAnsi="Times New Roman" w:cs="Times New Roman"/>
                <w:b/>
                <w:sz w:val="24"/>
              </w:rPr>
              <w:t>Тема</w:t>
            </w:r>
          </w:p>
        </w:tc>
      </w:tr>
      <w:tr w:rsidR="0022797C" w:rsidTr="0022797C">
        <w:tc>
          <w:tcPr>
            <w:tcW w:w="5000" w:type="pct"/>
            <w:gridSpan w:val="4"/>
          </w:tcPr>
          <w:p w:rsidR="0022797C" w:rsidRDefault="0022797C" w:rsidP="0022797C">
            <w:pPr>
              <w:spacing w:line="360" w:lineRule="auto"/>
              <w:jc w:val="center"/>
              <w:rPr>
                <w:rFonts w:ascii="Times New Roman" w:hAnsi="Times New Roman" w:cs="Times New Roman"/>
                <w:b/>
                <w:sz w:val="24"/>
              </w:rPr>
            </w:pPr>
            <w:r>
              <w:rPr>
                <w:rFonts w:ascii="Times New Roman" w:hAnsi="Times New Roman" w:cs="Times New Roman"/>
                <w:b/>
                <w:sz w:val="24"/>
              </w:rPr>
              <w:t xml:space="preserve">I четверть (8 часов) </w:t>
            </w:r>
          </w:p>
        </w:tc>
      </w:tr>
      <w:tr w:rsidR="0022797C" w:rsidTr="0022797C">
        <w:tc>
          <w:tcPr>
            <w:tcW w:w="296" w:type="pct"/>
          </w:tcPr>
          <w:p w:rsidR="0022797C" w:rsidRPr="00C800E3" w:rsidRDefault="0022797C" w:rsidP="0022797C">
            <w:pPr>
              <w:spacing w:line="360" w:lineRule="auto"/>
              <w:jc w:val="center"/>
              <w:rPr>
                <w:rFonts w:ascii="Times New Roman" w:hAnsi="Times New Roman" w:cs="Times New Roman"/>
                <w:sz w:val="24"/>
              </w:rPr>
            </w:pPr>
            <w:r w:rsidRPr="00C800E3">
              <w:rPr>
                <w:rFonts w:ascii="Times New Roman" w:hAnsi="Times New Roman" w:cs="Times New Roman"/>
                <w:sz w:val="24"/>
              </w:rPr>
              <w:t>1</w:t>
            </w:r>
          </w:p>
        </w:tc>
        <w:tc>
          <w:tcPr>
            <w:tcW w:w="742" w:type="pct"/>
          </w:tcPr>
          <w:p w:rsidR="0022797C" w:rsidRPr="00C800E3"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3</w:t>
            </w:r>
          </w:p>
        </w:tc>
        <w:tc>
          <w:tcPr>
            <w:tcW w:w="1590" w:type="pct"/>
          </w:tcPr>
          <w:p w:rsidR="0022797C" w:rsidRPr="009E1176" w:rsidRDefault="0022797C" w:rsidP="0022797C">
            <w:pPr>
              <w:shd w:val="clear" w:color="auto" w:fill="FFFFFF"/>
              <w:jc w:val="center"/>
              <w:rPr>
                <w:rFonts w:ascii="Times New Roman" w:hAnsi="Times New Roman" w:cs="Times New Roman"/>
                <w:sz w:val="24"/>
                <w:szCs w:val="24"/>
              </w:rPr>
            </w:pPr>
            <w:r w:rsidRPr="009E1176">
              <w:rPr>
                <w:rFonts w:ascii="Times New Roman" w:hAnsi="Times New Roman" w:cs="Times New Roman"/>
                <w:sz w:val="24"/>
                <w:szCs w:val="24"/>
              </w:rPr>
              <w:t>Проверочная работа</w:t>
            </w:r>
          </w:p>
          <w:p w:rsidR="0022797C" w:rsidRPr="009E1176" w:rsidRDefault="0022797C" w:rsidP="0022797C">
            <w:pPr>
              <w:shd w:val="clear" w:color="auto" w:fill="FFFFFF"/>
              <w:jc w:val="center"/>
              <w:rPr>
                <w:rFonts w:ascii="Times New Roman" w:hAnsi="Times New Roman" w:cs="Times New Roman"/>
                <w:sz w:val="24"/>
                <w:szCs w:val="24"/>
              </w:rPr>
            </w:pPr>
          </w:p>
        </w:tc>
        <w:tc>
          <w:tcPr>
            <w:tcW w:w="2372" w:type="pct"/>
          </w:tcPr>
          <w:p w:rsidR="0022797C" w:rsidRPr="009E1176" w:rsidRDefault="0022797C" w:rsidP="0022797C">
            <w:pPr>
              <w:spacing w:line="360" w:lineRule="auto"/>
              <w:jc w:val="center"/>
              <w:rPr>
                <w:rFonts w:ascii="Times New Roman" w:hAnsi="Times New Roman" w:cs="Times New Roman"/>
                <w:sz w:val="24"/>
              </w:rPr>
            </w:pPr>
            <w:r w:rsidRPr="009E1176">
              <w:rPr>
                <w:rFonts w:ascii="Times New Roman" w:hAnsi="Times New Roman" w:cs="Times New Roman"/>
                <w:sz w:val="24"/>
                <w:szCs w:val="24"/>
              </w:rPr>
              <w:t>« Объекты окружающего мира»</w:t>
            </w:r>
          </w:p>
        </w:tc>
      </w:tr>
      <w:tr w:rsidR="0022797C" w:rsidRPr="009E1176" w:rsidTr="0022797C">
        <w:tc>
          <w:tcPr>
            <w:tcW w:w="296" w:type="pct"/>
          </w:tcPr>
          <w:p w:rsidR="0022797C" w:rsidRPr="009E1176" w:rsidRDefault="0022797C" w:rsidP="0022797C">
            <w:pPr>
              <w:spacing w:line="360" w:lineRule="auto"/>
              <w:jc w:val="center"/>
              <w:rPr>
                <w:rFonts w:ascii="Times New Roman" w:hAnsi="Times New Roman" w:cs="Times New Roman"/>
                <w:sz w:val="24"/>
              </w:rPr>
            </w:pPr>
            <w:r w:rsidRPr="009E1176">
              <w:rPr>
                <w:rFonts w:ascii="Times New Roman" w:hAnsi="Times New Roman" w:cs="Times New Roman"/>
                <w:sz w:val="24"/>
              </w:rPr>
              <w:t>2</w:t>
            </w:r>
          </w:p>
        </w:tc>
        <w:tc>
          <w:tcPr>
            <w:tcW w:w="742" w:type="pct"/>
          </w:tcPr>
          <w:p w:rsidR="0022797C" w:rsidRPr="009E1176"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6</w:t>
            </w:r>
          </w:p>
        </w:tc>
        <w:tc>
          <w:tcPr>
            <w:tcW w:w="1590" w:type="pct"/>
          </w:tcPr>
          <w:p w:rsidR="0022797C" w:rsidRPr="009E1176" w:rsidRDefault="0022797C" w:rsidP="0022797C">
            <w:pPr>
              <w:shd w:val="clear" w:color="auto" w:fill="FFFFFF"/>
              <w:jc w:val="center"/>
              <w:rPr>
                <w:rFonts w:ascii="Times New Roman" w:hAnsi="Times New Roman" w:cs="Times New Roman"/>
                <w:sz w:val="24"/>
                <w:szCs w:val="24"/>
              </w:rPr>
            </w:pPr>
            <w:r w:rsidRPr="009E1176">
              <w:rPr>
                <w:rFonts w:ascii="Times New Roman" w:hAnsi="Times New Roman" w:cs="Times New Roman"/>
                <w:sz w:val="24"/>
                <w:szCs w:val="24"/>
              </w:rPr>
              <w:t>Проверочная работа</w:t>
            </w:r>
          </w:p>
          <w:p w:rsidR="0022797C" w:rsidRPr="009E1176" w:rsidRDefault="0022797C" w:rsidP="0022797C">
            <w:pPr>
              <w:shd w:val="clear" w:color="auto" w:fill="FFFFFF"/>
              <w:jc w:val="center"/>
              <w:rPr>
                <w:rFonts w:ascii="Times New Roman" w:hAnsi="Times New Roman" w:cs="Times New Roman"/>
                <w:sz w:val="24"/>
                <w:szCs w:val="24"/>
              </w:rPr>
            </w:pPr>
          </w:p>
        </w:tc>
        <w:tc>
          <w:tcPr>
            <w:tcW w:w="2372" w:type="pct"/>
          </w:tcPr>
          <w:p w:rsidR="0022797C" w:rsidRPr="009E1176" w:rsidRDefault="0022797C" w:rsidP="0022797C">
            <w:pPr>
              <w:spacing w:line="360" w:lineRule="auto"/>
              <w:jc w:val="center"/>
              <w:rPr>
                <w:rFonts w:ascii="Times New Roman" w:hAnsi="Times New Roman" w:cs="Times New Roman"/>
                <w:sz w:val="24"/>
              </w:rPr>
            </w:pPr>
            <w:r w:rsidRPr="009E1176">
              <w:rPr>
                <w:rFonts w:ascii="Times New Roman" w:hAnsi="Times New Roman" w:cs="Times New Roman"/>
                <w:sz w:val="24"/>
                <w:szCs w:val="24"/>
              </w:rPr>
              <w:t>« Объекты и отношения»</w:t>
            </w:r>
          </w:p>
        </w:tc>
      </w:tr>
      <w:tr w:rsidR="0022797C" w:rsidRPr="009E1176" w:rsidTr="0022797C">
        <w:tc>
          <w:tcPr>
            <w:tcW w:w="296" w:type="pct"/>
          </w:tcPr>
          <w:p w:rsidR="0022797C" w:rsidRPr="009E1176"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3</w:t>
            </w:r>
          </w:p>
        </w:tc>
        <w:tc>
          <w:tcPr>
            <w:tcW w:w="742" w:type="pct"/>
          </w:tcPr>
          <w:p w:rsidR="0022797C"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5</w:t>
            </w:r>
          </w:p>
        </w:tc>
        <w:tc>
          <w:tcPr>
            <w:tcW w:w="1590" w:type="pct"/>
          </w:tcPr>
          <w:p w:rsidR="0022797C" w:rsidRPr="009E1176" w:rsidRDefault="0022797C" w:rsidP="0022797C">
            <w:pPr>
              <w:shd w:val="clear" w:color="auto" w:fill="FFFFFF"/>
              <w:jc w:val="center"/>
              <w:rPr>
                <w:rFonts w:ascii="Times New Roman" w:hAnsi="Times New Roman" w:cs="Times New Roman"/>
                <w:sz w:val="24"/>
                <w:szCs w:val="24"/>
              </w:rPr>
            </w:pPr>
            <w:r w:rsidRPr="009E1176">
              <w:rPr>
                <w:rFonts w:ascii="Times New Roman" w:eastAsia="Calibri" w:hAnsi="Times New Roman" w:cs="Times New Roman"/>
                <w:bCs/>
                <w:sz w:val="24"/>
                <w:szCs w:val="24"/>
              </w:rPr>
              <w:t>Практическая работа</w:t>
            </w:r>
          </w:p>
        </w:tc>
        <w:tc>
          <w:tcPr>
            <w:tcW w:w="2372" w:type="pct"/>
          </w:tcPr>
          <w:p w:rsidR="0022797C" w:rsidRPr="009E1176" w:rsidRDefault="0022797C" w:rsidP="0022797C">
            <w:pPr>
              <w:jc w:val="center"/>
              <w:rPr>
                <w:rFonts w:ascii="Times New Roman" w:hAnsi="Times New Roman" w:cs="Times New Roman"/>
                <w:sz w:val="24"/>
                <w:szCs w:val="24"/>
              </w:rPr>
            </w:pPr>
            <w:r w:rsidRPr="009E1176">
              <w:rPr>
                <w:rFonts w:ascii="Times New Roman" w:eastAsia="Calibri" w:hAnsi="Times New Roman" w:cs="Times New Roman"/>
                <w:bCs/>
                <w:sz w:val="24"/>
                <w:szCs w:val="24"/>
              </w:rPr>
              <w:t>«Повторяем возможности графического редактора – инструмента создания графических объектов»</w:t>
            </w:r>
          </w:p>
        </w:tc>
      </w:tr>
      <w:tr w:rsidR="0022797C" w:rsidRPr="009E1176" w:rsidTr="0022797C">
        <w:tc>
          <w:tcPr>
            <w:tcW w:w="5000" w:type="pct"/>
            <w:gridSpan w:val="4"/>
          </w:tcPr>
          <w:p w:rsidR="0022797C" w:rsidRPr="009E1176" w:rsidRDefault="0022797C" w:rsidP="0022797C">
            <w:pPr>
              <w:jc w:val="center"/>
              <w:rPr>
                <w:rFonts w:ascii="Times New Roman" w:eastAsia="Calibri" w:hAnsi="Times New Roman" w:cs="Times New Roman"/>
                <w:bCs/>
                <w:sz w:val="24"/>
                <w:szCs w:val="24"/>
              </w:rPr>
            </w:pPr>
            <w:r>
              <w:rPr>
                <w:rFonts w:ascii="Times New Roman" w:hAnsi="Times New Roman" w:cs="Times New Roman"/>
                <w:b/>
                <w:sz w:val="24"/>
              </w:rPr>
              <w:t>II четверть (8 часов)</w:t>
            </w:r>
          </w:p>
        </w:tc>
      </w:tr>
      <w:tr w:rsidR="0022797C" w:rsidRPr="009E1176" w:rsidTr="0022797C">
        <w:tc>
          <w:tcPr>
            <w:tcW w:w="296" w:type="pct"/>
          </w:tcPr>
          <w:p w:rsidR="0022797C" w:rsidRPr="009E1176"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4</w:t>
            </w:r>
          </w:p>
        </w:tc>
        <w:tc>
          <w:tcPr>
            <w:tcW w:w="742" w:type="pct"/>
          </w:tcPr>
          <w:p w:rsidR="0022797C" w:rsidRPr="009E1176"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9</w:t>
            </w:r>
          </w:p>
        </w:tc>
        <w:tc>
          <w:tcPr>
            <w:tcW w:w="1590" w:type="pct"/>
          </w:tcPr>
          <w:p w:rsidR="0022797C" w:rsidRPr="009E1176" w:rsidRDefault="0022797C" w:rsidP="0022797C">
            <w:pPr>
              <w:shd w:val="clear" w:color="auto" w:fill="FFFFFF"/>
              <w:jc w:val="center"/>
              <w:rPr>
                <w:rFonts w:ascii="Times New Roman" w:hAnsi="Times New Roman" w:cs="Times New Roman"/>
                <w:sz w:val="24"/>
                <w:szCs w:val="18"/>
              </w:rPr>
            </w:pPr>
            <w:r w:rsidRPr="009E1176">
              <w:rPr>
                <w:rFonts w:ascii="Times New Roman" w:hAnsi="Times New Roman" w:cs="Times New Roman"/>
                <w:sz w:val="24"/>
                <w:szCs w:val="18"/>
              </w:rPr>
              <w:t>Тест</w:t>
            </w:r>
          </w:p>
          <w:p w:rsidR="0022797C" w:rsidRPr="009E1176" w:rsidRDefault="0022797C" w:rsidP="0022797C">
            <w:pPr>
              <w:shd w:val="clear" w:color="auto" w:fill="FFFFFF"/>
              <w:jc w:val="center"/>
              <w:rPr>
                <w:rFonts w:ascii="Times New Roman" w:hAnsi="Times New Roman" w:cs="Times New Roman"/>
                <w:sz w:val="24"/>
                <w:szCs w:val="24"/>
              </w:rPr>
            </w:pPr>
          </w:p>
        </w:tc>
        <w:tc>
          <w:tcPr>
            <w:tcW w:w="2372" w:type="pct"/>
          </w:tcPr>
          <w:p w:rsidR="0022797C" w:rsidRPr="009E1176" w:rsidRDefault="0022797C" w:rsidP="0022797C">
            <w:pPr>
              <w:shd w:val="clear" w:color="auto" w:fill="FFFFFF"/>
              <w:jc w:val="center"/>
              <w:rPr>
                <w:rFonts w:ascii="Times New Roman" w:hAnsi="Times New Roman" w:cs="Times New Roman"/>
                <w:sz w:val="24"/>
                <w:szCs w:val="24"/>
              </w:rPr>
            </w:pPr>
            <w:r w:rsidRPr="009E1176">
              <w:rPr>
                <w:rFonts w:ascii="Times New Roman" w:hAnsi="Times New Roman" w:cs="Times New Roman"/>
                <w:sz w:val="24"/>
                <w:szCs w:val="18"/>
              </w:rPr>
              <w:t>«</w:t>
            </w:r>
            <w:r>
              <w:rPr>
                <w:rFonts w:ascii="Times New Roman" w:hAnsi="Times New Roman" w:cs="Times New Roman"/>
                <w:sz w:val="24"/>
                <w:szCs w:val="18"/>
              </w:rPr>
              <w:t>К</w:t>
            </w:r>
            <w:r w:rsidRPr="009E1176">
              <w:rPr>
                <w:rFonts w:ascii="Times New Roman" w:hAnsi="Times New Roman" w:cs="Times New Roman"/>
                <w:sz w:val="24"/>
                <w:szCs w:val="18"/>
              </w:rPr>
              <w:t>лассификация. Системы объектов»</w:t>
            </w:r>
          </w:p>
        </w:tc>
      </w:tr>
      <w:tr w:rsidR="0022797C" w:rsidRPr="009E1176" w:rsidTr="0022797C">
        <w:tc>
          <w:tcPr>
            <w:tcW w:w="296" w:type="pct"/>
          </w:tcPr>
          <w:p w:rsidR="0022797C" w:rsidRPr="009E1176" w:rsidRDefault="0022797C" w:rsidP="0022797C">
            <w:pPr>
              <w:spacing w:line="360" w:lineRule="auto"/>
              <w:jc w:val="center"/>
              <w:rPr>
                <w:rFonts w:ascii="Times New Roman" w:hAnsi="Times New Roman" w:cs="Times New Roman"/>
                <w:sz w:val="24"/>
              </w:rPr>
            </w:pPr>
            <w:r w:rsidRPr="009E1176">
              <w:rPr>
                <w:rFonts w:ascii="Times New Roman" w:hAnsi="Times New Roman" w:cs="Times New Roman"/>
                <w:sz w:val="24"/>
              </w:rPr>
              <w:lastRenderedPageBreak/>
              <w:t>5</w:t>
            </w:r>
          </w:p>
        </w:tc>
        <w:tc>
          <w:tcPr>
            <w:tcW w:w="742" w:type="pct"/>
          </w:tcPr>
          <w:p w:rsidR="0022797C" w:rsidRPr="009E1176" w:rsidRDefault="0022797C" w:rsidP="0022797C">
            <w:pPr>
              <w:spacing w:line="360" w:lineRule="auto"/>
              <w:jc w:val="center"/>
              <w:rPr>
                <w:rFonts w:ascii="Times New Roman" w:hAnsi="Times New Roman" w:cs="Times New Roman"/>
                <w:sz w:val="24"/>
              </w:rPr>
            </w:pPr>
            <w:r w:rsidRPr="009E1176">
              <w:rPr>
                <w:rFonts w:ascii="Times New Roman" w:hAnsi="Times New Roman" w:cs="Times New Roman"/>
                <w:sz w:val="24"/>
              </w:rPr>
              <w:t>11</w:t>
            </w:r>
          </w:p>
        </w:tc>
        <w:tc>
          <w:tcPr>
            <w:tcW w:w="1590" w:type="pct"/>
          </w:tcPr>
          <w:p w:rsidR="0022797C" w:rsidRPr="009E1176" w:rsidRDefault="0022797C" w:rsidP="0022797C">
            <w:pPr>
              <w:spacing w:line="276" w:lineRule="auto"/>
              <w:jc w:val="center"/>
              <w:rPr>
                <w:rFonts w:ascii="Times New Roman" w:hAnsi="Times New Roman" w:cs="Times New Roman"/>
                <w:sz w:val="24"/>
                <w:szCs w:val="20"/>
              </w:rPr>
            </w:pPr>
            <w:r w:rsidRPr="009E1176">
              <w:rPr>
                <w:rFonts w:ascii="Times New Roman" w:eastAsia="Calibri" w:hAnsi="Times New Roman" w:cs="Times New Roman"/>
                <w:bCs/>
                <w:sz w:val="24"/>
                <w:szCs w:val="24"/>
              </w:rPr>
              <w:t xml:space="preserve">Практическая работа </w:t>
            </w:r>
          </w:p>
        </w:tc>
        <w:tc>
          <w:tcPr>
            <w:tcW w:w="2372" w:type="pct"/>
          </w:tcPr>
          <w:p w:rsidR="0022797C" w:rsidRPr="009E1176" w:rsidRDefault="0022797C" w:rsidP="0022797C">
            <w:pPr>
              <w:spacing w:line="360" w:lineRule="auto"/>
              <w:jc w:val="center"/>
              <w:rPr>
                <w:rFonts w:ascii="Times New Roman" w:hAnsi="Times New Roman" w:cs="Times New Roman"/>
                <w:sz w:val="24"/>
              </w:rPr>
            </w:pPr>
            <w:r w:rsidRPr="009E1176">
              <w:rPr>
                <w:rFonts w:ascii="Times New Roman" w:eastAsia="Calibri" w:hAnsi="Times New Roman" w:cs="Times New Roman"/>
                <w:bCs/>
                <w:sz w:val="24"/>
                <w:szCs w:val="24"/>
              </w:rPr>
              <w:t>«Создаем компьютерные документы»</w:t>
            </w:r>
          </w:p>
        </w:tc>
      </w:tr>
      <w:tr w:rsidR="0022797C" w:rsidRPr="009E1176" w:rsidTr="0022797C">
        <w:tc>
          <w:tcPr>
            <w:tcW w:w="296" w:type="pct"/>
          </w:tcPr>
          <w:p w:rsidR="0022797C" w:rsidRPr="009E1176" w:rsidRDefault="0022797C" w:rsidP="0022797C">
            <w:pPr>
              <w:spacing w:line="360" w:lineRule="auto"/>
              <w:jc w:val="center"/>
              <w:rPr>
                <w:rFonts w:ascii="Times New Roman" w:hAnsi="Times New Roman" w:cs="Times New Roman"/>
                <w:sz w:val="24"/>
              </w:rPr>
            </w:pPr>
            <w:r w:rsidRPr="009E1176">
              <w:rPr>
                <w:rFonts w:ascii="Times New Roman" w:hAnsi="Times New Roman" w:cs="Times New Roman"/>
                <w:sz w:val="24"/>
              </w:rPr>
              <w:t>6</w:t>
            </w:r>
          </w:p>
        </w:tc>
        <w:tc>
          <w:tcPr>
            <w:tcW w:w="742" w:type="pct"/>
          </w:tcPr>
          <w:p w:rsidR="0022797C" w:rsidRPr="009E1176" w:rsidRDefault="0022797C" w:rsidP="0022797C">
            <w:pPr>
              <w:spacing w:line="360" w:lineRule="auto"/>
              <w:jc w:val="center"/>
              <w:rPr>
                <w:rFonts w:ascii="Times New Roman" w:hAnsi="Times New Roman" w:cs="Times New Roman"/>
                <w:sz w:val="24"/>
              </w:rPr>
            </w:pPr>
            <w:r w:rsidRPr="009E1176">
              <w:rPr>
                <w:rFonts w:ascii="Times New Roman" w:hAnsi="Times New Roman" w:cs="Times New Roman"/>
                <w:sz w:val="24"/>
              </w:rPr>
              <w:t>14</w:t>
            </w:r>
          </w:p>
        </w:tc>
        <w:tc>
          <w:tcPr>
            <w:tcW w:w="1590" w:type="pct"/>
          </w:tcPr>
          <w:p w:rsidR="0022797C" w:rsidRPr="009E1176" w:rsidRDefault="0022797C" w:rsidP="0022797C">
            <w:pPr>
              <w:shd w:val="clear" w:color="auto" w:fill="FFFFFF"/>
              <w:jc w:val="center"/>
              <w:rPr>
                <w:rFonts w:ascii="Times New Roman" w:hAnsi="Times New Roman" w:cs="Times New Roman"/>
                <w:sz w:val="24"/>
              </w:rPr>
            </w:pPr>
            <w:r w:rsidRPr="009E1176">
              <w:rPr>
                <w:rFonts w:ascii="Times New Roman" w:eastAsia="Calibri" w:hAnsi="Times New Roman" w:cs="Times New Roman"/>
                <w:bCs/>
                <w:sz w:val="24"/>
                <w:szCs w:val="24"/>
              </w:rPr>
              <w:t xml:space="preserve">Практическая работа </w:t>
            </w:r>
          </w:p>
        </w:tc>
        <w:tc>
          <w:tcPr>
            <w:tcW w:w="2372" w:type="pct"/>
          </w:tcPr>
          <w:p w:rsidR="0022797C" w:rsidRPr="009E1176" w:rsidRDefault="0022797C" w:rsidP="0022797C">
            <w:pPr>
              <w:spacing w:line="360" w:lineRule="auto"/>
              <w:jc w:val="center"/>
              <w:rPr>
                <w:rFonts w:ascii="Times New Roman" w:hAnsi="Times New Roman" w:cs="Times New Roman"/>
                <w:sz w:val="24"/>
              </w:rPr>
            </w:pPr>
            <w:r w:rsidRPr="009E1176">
              <w:rPr>
                <w:rFonts w:ascii="Times New Roman" w:eastAsia="Calibri" w:hAnsi="Times New Roman" w:cs="Times New Roman"/>
                <w:bCs/>
                <w:sz w:val="24"/>
                <w:szCs w:val="24"/>
              </w:rPr>
              <w:t>«Создаем графические модели»</w:t>
            </w:r>
          </w:p>
        </w:tc>
      </w:tr>
      <w:tr w:rsidR="0022797C" w:rsidRPr="009E1176" w:rsidTr="0022797C">
        <w:tc>
          <w:tcPr>
            <w:tcW w:w="5000" w:type="pct"/>
            <w:gridSpan w:val="4"/>
          </w:tcPr>
          <w:p w:rsidR="0022797C" w:rsidRPr="009E1176" w:rsidRDefault="0022797C" w:rsidP="0022797C">
            <w:pPr>
              <w:spacing w:line="360" w:lineRule="auto"/>
              <w:jc w:val="center"/>
              <w:rPr>
                <w:rFonts w:ascii="Times New Roman" w:eastAsia="Calibri" w:hAnsi="Times New Roman" w:cs="Times New Roman"/>
                <w:bCs/>
                <w:sz w:val="24"/>
                <w:szCs w:val="24"/>
              </w:rPr>
            </w:pPr>
            <w:r>
              <w:rPr>
                <w:rFonts w:ascii="Times New Roman" w:hAnsi="Times New Roman" w:cs="Times New Roman"/>
                <w:b/>
                <w:sz w:val="24"/>
              </w:rPr>
              <w:t>III четверть (11 часов)</w:t>
            </w:r>
          </w:p>
        </w:tc>
      </w:tr>
      <w:tr w:rsidR="0022797C" w:rsidRPr="00053B1B" w:rsidTr="0022797C">
        <w:tc>
          <w:tcPr>
            <w:tcW w:w="296" w:type="pct"/>
          </w:tcPr>
          <w:p w:rsidR="0022797C"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7</w:t>
            </w:r>
          </w:p>
        </w:tc>
        <w:tc>
          <w:tcPr>
            <w:tcW w:w="742" w:type="pct"/>
          </w:tcPr>
          <w:p w:rsidR="0022797C"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17</w:t>
            </w:r>
          </w:p>
        </w:tc>
        <w:tc>
          <w:tcPr>
            <w:tcW w:w="1590" w:type="pct"/>
          </w:tcPr>
          <w:p w:rsidR="0022797C" w:rsidRPr="009E1176" w:rsidRDefault="0022797C" w:rsidP="0022797C">
            <w:pPr>
              <w:spacing w:line="276" w:lineRule="auto"/>
              <w:jc w:val="center"/>
              <w:rPr>
                <w:rFonts w:ascii="Times New Roman" w:hAnsi="Times New Roman" w:cs="Times New Roman"/>
                <w:sz w:val="24"/>
                <w:szCs w:val="20"/>
              </w:rPr>
            </w:pPr>
            <w:r w:rsidRPr="009E1176">
              <w:rPr>
                <w:rFonts w:ascii="Times New Roman" w:hAnsi="Times New Roman" w:cs="Times New Roman"/>
                <w:sz w:val="24"/>
                <w:szCs w:val="24"/>
              </w:rPr>
              <w:t xml:space="preserve">Тест </w:t>
            </w:r>
          </w:p>
        </w:tc>
        <w:tc>
          <w:tcPr>
            <w:tcW w:w="2372" w:type="pct"/>
          </w:tcPr>
          <w:p w:rsidR="0022797C" w:rsidRPr="009E1176" w:rsidRDefault="0022797C" w:rsidP="0022797C">
            <w:pPr>
              <w:spacing w:line="360" w:lineRule="auto"/>
              <w:jc w:val="center"/>
              <w:rPr>
                <w:rFonts w:ascii="Times New Roman" w:hAnsi="Times New Roman" w:cs="Times New Roman"/>
                <w:sz w:val="24"/>
                <w:szCs w:val="20"/>
              </w:rPr>
            </w:pPr>
            <w:r w:rsidRPr="009E1176">
              <w:rPr>
                <w:rFonts w:ascii="Times New Roman" w:hAnsi="Times New Roman" w:cs="Times New Roman"/>
                <w:sz w:val="24"/>
                <w:szCs w:val="24"/>
              </w:rPr>
              <w:t>«Модель. Моделирование»</w:t>
            </w:r>
          </w:p>
        </w:tc>
      </w:tr>
      <w:tr w:rsidR="0022797C" w:rsidRPr="0020153B" w:rsidTr="0022797C">
        <w:tc>
          <w:tcPr>
            <w:tcW w:w="296" w:type="pct"/>
          </w:tcPr>
          <w:p w:rsidR="0022797C" w:rsidRPr="0020153B"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8</w:t>
            </w:r>
          </w:p>
        </w:tc>
        <w:tc>
          <w:tcPr>
            <w:tcW w:w="742" w:type="pct"/>
          </w:tcPr>
          <w:p w:rsidR="0022797C" w:rsidRPr="0020153B"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20</w:t>
            </w:r>
          </w:p>
        </w:tc>
        <w:tc>
          <w:tcPr>
            <w:tcW w:w="1590" w:type="pct"/>
          </w:tcPr>
          <w:p w:rsidR="0022797C" w:rsidRPr="006222E1" w:rsidRDefault="0022797C" w:rsidP="0022797C">
            <w:pPr>
              <w:jc w:val="center"/>
              <w:rPr>
                <w:rFonts w:ascii="Times New Roman" w:hAnsi="Times New Roman" w:cs="Times New Roman"/>
                <w:sz w:val="24"/>
                <w:szCs w:val="24"/>
              </w:rPr>
            </w:pPr>
            <w:r w:rsidRPr="006222E1">
              <w:rPr>
                <w:rFonts w:ascii="Times New Roman" w:hAnsi="Times New Roman" w:cs="Times New Roman"/>
                <w:sz w:val="24"/>
                <w:szCs w:val="18"/>
              </w:rPr>
              <w:t xml:space="preserve">Мини – проект </w:t>
            </w:r>
          </w:p>
        </w:tc>
        <w:tc>
          <w:tcPr>
            <w:tcW w:w="2372" w:type="pct"/>
          </w:tcPr>
          <w:p w:rsidR="0022797C" w:rsidRPr="006222E1" w:rsidRDefault="0022797C" w:rsidP="0022797C">
            <w:pPr>
              <w:spacing w:line="360" w:lineRule="auto"/>
              <w:jc w:val="center"/>
              <w:rPr>
                <w:rFonts w:ascii="Times New Roman" w:hAnsi="Times New Roman" w:cs="Times New Roman"/>
                <w:sz w:val="24"/>
              </w:rPr>
            </w:pPr>
            <w:r w:rsidRPr="006222E1">
              <w:rPr>
                <w:rFonts w:ascii="Times New Roman" w:hAnsi="Times New Roman" w:cs="Times New Roman"/>
                <w:sz w:val="24"/>
                <w:szCs w:val="18"/>
              </w:rPr>
              <w:t>«Диаграммы вокруг нас»</w:t>
            </w:r>
          </w:p>
        </w:tc>
      </w:tr>
      <w:tr w:rsidR="0022797C" w:rsidRPr="0020153B" w:rsidTr="0022797C">
        <w:tc>
          <w:tcPr>
            <w:tcW w:w="296" w:type="pct"/>
          </w:tcPr>
          <w:p w:rsidR="0022797C" w:rsidRPr="0020153B"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9</w:t>
            </w:r>
          </w:p>
        </w:tc>
        <w:tc>
          <w:tcPr>
            <w:tcW w:w="742" w:type="pct"/>
          </w:tcPr>
          <w:p w:rsidR="0022797C"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24</w:t>
            </w:r>
          </w:p>
        </w:tc>
        <w:tc>
          <w:tcPr>
            <w:tcW w:w="1590" w:type="pct"/>
          </w:tcPr>
          <w:p w:rsidR="0022797C" w:rsidRPr="006222E1" w:rsidRDefault="0022797C" w:rsidP="0022797C">
            <w:pPr>
              <w:shd w:val="clear" w:color="auto" w:fill="FFFFFF"/>
              <w:jc w:val="center"/>
              <w:rPr>
                <w:rFonts w:ascii="Times New Roman" w:hAnsi="Times New Roman" w:cs="Times New Roman"/>
                <w:sz w:val="24"/>
                <w:szCs w:val="18"/>
              </w:rPr>
            </w:pPr>
            <w:r w:rsidRPr="006222E1">
              <w:rPr>
                <w:rFonts w:ascii="Times New Roman" w:hAnsi="Times New Roman" w:cs="Times New Roman"/>
                <w:sz w:val="24"/>
                <w:szCs w:val="18"/>
              </w:rPr>
              <w:t>Проверочная работа</w:t>
            </w:r>
          </w:p>
          <w:p w:rsidR="0022797C" w:rsidRPr="006222E1" w:rsidRDefault="0022797C" w:rsidP="0022797C">
            <w:pPr>
              <w:jc w:val="center"/>
              <w:rPr>
                <w:rFonts w:ascii="Times New Roman" w:hAnsi="Times New Roman" w:cs="Times New Roman"/>
                <w:sz w:val="24"/>
                <w:szCs w:val="24"/>
              </w:rPr>
            </w:pPr>
          </w:p>
        </w:tc>
        <w:tc>
          <w:tcPr>
            <w:tcW w:w="2372" w:type="pct"/>
          </w:tcPr>
          <w:p w:rsidR="0022797C" w:rsidRPr="006222E1" w:rsidRDefault="0022797C" w:rsidP="0022797C">
            <w:pPr>
              <w:spacing w:line="276" w:lineRule="auto"/>
              <w:jc w:val="center"/>
              <w:rPr>
                <w:rFonts w:ascii="Times New Roman" w:hAnsi="Times New Roman" w:cs="Times New Roman"/>
                <w:sz w:val="24"/>
                <w:szCs w:val="24"/>
              </w:rPr>
            </w:pPr>
            <w:r w:rsidRPr="006222E1">
              <w:rPr>
                <w:rFonts w:ascii="Times New Roman" w:hAnsi="Times New Roman" w:cs="Times New Roman"/>
                <w:sz w:val="24"/>
                <w:szCs w:val="18"/>
              </w:rPr>
              <w:t>«Использование графов при решении задач»</w:t>
            </w:r>
          </w:p>
        </w:tc>
      </w:tr>
      <w:tr w:rsidR="0022797C" w:rsidTr="0022797C">
        <w:tc>
          <w:tcPr>
            <w:tcW w:w="5000" w:type="pct"/>
            <w:gridSpan w:val="4"/>
          </w:tcPr>
          <w:p w:rsidR="0022797C" w:rsidRDefault="0022797C" w:rsidP="0022797C">
            <w:pPr>
              <w:spacing w:line="360" w:lineRule="auto"/>
              <w:jc w:val="center"/>
              <w:rPr>
                <w:rFonts w:ascii="Times New Roman" w:hAnsi="Times New Roman" w:cs="Times New Roman"/>
                <w:b/>
                <w:sz w:val="24"/>
              </w:rPr>
            </w:pPr>
            <w:r>
              <w:rPr>
                <w:rFonts w:ascii="Times New Roman" w:hAnsi="Times New Roman" w:cs="Times New Roman"/>
                <w:b/>
                <w:sz w:val="24"/>
              </w:rPr>
              <w:t>IV четверть (8 часов)</w:t>
            </w:r>
          </w:p>
        </w:tc>
      </w:tr>
      <w:tr w:rsidR="0022797C" w:rsidRPr="006222E1" w:rsidTr="0022797C">
        <w:tc>
          <w:tcPr>
            <w:tcW w:w="296" w:type="pct"/>
          </w:tcPr>
          <w:p w:rsidR="0022797C" w:rsidRPr="006222E1" w:rsidRDefault="0022797C" w:rsidP="0022797C">
            <w:pPr>
              <w:spacing w:line="360" w:lineRule="auto"/>
              <w:jc w:val="center"/>
              <w:rPr>
                <w:rFonts w:ascii="Times New Roman" w:hAnsi="Times New Roman" w:cs="Times New Roman"/>
                <w:sz w:val="24"/>
              </w:rPr>
            </w:pPr>
            <w:r w:rsidRPr="006222E1">
              <w:rPr>
                <w:rFonts w:ascii="Times New Roman" w:hAnsi="Times New Roman" w:cs="Times New Roman"/>
                <w:sz w:val="24"/>
              </w:rPr>
              <w:t>1</w:t>
            </w:r>
            <w:r>
              <w:rPr>
                <w:rFonts w:ascii="Times New Roman" w:hAnsi="Times New Roman" w:cs="Times New Roman"/>
                <w:sz w:val="24"/>
              </w:rPr>
              <w:t>0</w:t>
            </w:r>
          </w:p>
        </w:tc>
        <w:tc>
          <w:tcPr>
            <w:tcW w:w="742" w:type="pct"/>
          </w:tcPr>
          <w:p w:rsidR="0022797C" w:rsidRPr="006222E1" w:rsidRDefault="0022797C" w:rsidP="0022797C">
            <w:pPr>
              <w:spacing w:line="360" w:lineRule="auto"/>
              <w:jc w:val="center"/>
              <w:rPr>
                <w:rFonts w:ascii="Times New Roman" w:hAnsi="Times New Roman" w:cs="Times New Roman"/>
                <w:sz w:val="24"/>
              </w:rPr>
            </w:pPr>
            <w:r w:rsidRPr="006222E1">
              <w:rPr>
                <w:rFonts w:ascii="Times New Roman" w:hAnsi="Times New Roman" w:cs="Times New Roman"/>
                <w:sz w:val="24"/>
              </w:rPr>
              <w:t>29</w:t>
            </w:r>
          </w:p>
        </w:tc>
        <w:tc>
          <w:tcPr>
            <w:tcW w:w="1590" w:type="pct"/>
          </w:tcPr>
          <w:p w:rsidR="0022797C" w:rsidRPr="006222E1" w:rsidRDefault="0022797C" w:rsidP="0022797C">
            <w:pPr>
              <w:shd w:val="clear" w:color="auto" w:fill="FFFFFF"/>
              <w:jc w:val="center"/>
              <w:rPr>
                <w:rFonts w:ascii="Times New Roman" w:hAnsi="Times New Roman" w:cs="Times New Roman"/>
                <w:sz w:val="24"/>
              </w:rPr>
            </w:pPr>
            <w:r w:rsidRPr="006222E1">
              <w:rPr>
                <w:rFonts w:ascii="Times New Roman" w:eastAsia="Calibri" w:hAnsi="Times New Roman" w:cs="Times New Roman"/>
                <w:sz w:val="24"/>
                <w:szCs w:val="18"/>
              </w:rPr>
              <w:t>Тест</w:t>
            </w:r>
          </w:p>
        </w:tc>
        <w:tc>
          <w:tcPr>
            <w:tcW w:w="2372" w:type="pct"/>
          </w:tcPr>
          <w:p w:rsidR="0022797C" w:rsidRPr="006222E1" w:rsidRDefault="0022797C" w:rsidP="0022797C">
            <w:pPr>
              <w:spacing w:line="360" w:lineRule="auto"/>
              <w:jc w:val="center"/>
              <w:rPr>
                <w:rFonts w:ascii="Times New Roman" w:hAnsi="Times New Roman" w:cs="Times New Roman"/>
                <w:sz w:val="24"/>
              </w:rPr>
            </w:pPr>
            <w:r w:rsidRPr="006222E1">
              <w:rPr>
                <w:rFonts w:ascii="Times New Roman" w:eastAsia="Calibri" w:hAnsi="Times New Roman" w:cs="Times New Roman"/>
                <w:sz w:val="24"/>
                <w:szCs w:val="18"/>
              </w:rPr>
              <w:t>«Алгоритм. Формы записи алгоритмов»</w:t>
            </w:r>
          </w:p>
        </w:tc>
      </w:tr>
      <w:tr w:rsidR="0022797C" w:rsidRPr="00165177" w:rsidTr="0022797C">
        <w:tc>
          <w:tcPr>
            <w:tcW w:w="296" w:type="pct"/>
          </w:tcPr>
          <w:p w:rsidR="0022797C" w:rsidRPr="00165177"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11</w:t>
            </w:r>
          </w:p>
        </w:tc>
        <w:tc>
          <w:tcPr>
            <w:tcW w:w="742" w:type="pct"/>
          </w:tcPr>
          <w:p w:rsidR="0022797C" w:rsidRPr="00165177"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32</w:t>
            </w:r>
          </w:p>
        </w:tc>
        <w:tc>
          <w:tcPr>
            <w:tcW w:w="1590" w:type="pct"/>
          </w:tcPr>
          <w:p w:rsidR="0022797C" w:rsidRPr="00165177" w:rsidRDefault="0022797C" w:rsidP="0022797C">
            <w:pPr>
              <w:jc w:val="center"/>
              <w:rPr>
                <w:rFonts w:ascii="Times New Roman" w:hAnsi="Times New Roman" w:cs="Times New Roman"/>
                <w:sz w:val="24"/>
                <w:szCs w:val="20"/>
              </w:rPr>
            </w:pPr>
            <w:r>
              <w:rPr>
                <w:rFonts w:ascii="Times New Roman" w:hAnsi="Times New Roman" w:cs="Times New Roman"/>
                <w:sz w:val="24"/>
                <w:szCs w:val="20"/>
              </w:rPr>
              <w:t>Тест</w:t>
            </w:r>
          </w:p>
        </w:tc>
        <w:tc>
          <w:tcPr>
            <w:tcW w:w="2372" w:type="pct"/>
          </w:tcPr>
          <w:p w:rsidR="0022797C" w:rsidRPr="00165177" w:rsidRDefault="0022797C" w:rsidP="0022797C">
            <w:pPr>
              <w:jc w:val="center"/>
              <w:rPr>
                <w:rFonts w:ascii="Times New Roman" w:hAnsi="Times New Roman" w:cs="Times New Roman"/>
                <w:sz w:val="24"/>
              </w:rPr>
            </w:pPr>
            <w:r w:rsidRPr="006222E1">
              <w:rPr>
                <w:rFonts w:ascii="Times New Roman" w:hAnsi="Times New Roman" w:cs="Times New Roman"/>
                <w:sz w:val="24"/>
                <w:szCs w:val="24"/>
              </w:rPr>
              <w:t>Итоговое тестирование</w:t>
            </w:r>
          </w:p>
        </w:tc>
      </w:tr>
      <w:tr w:rsidR="0022797C" w:rsidRPr="00343D0A" w:rsidTr="0022797C">
        <w:tc>
          <w:tcPr>
            <w:tcW w:w="296" w:type="pct"/>
          </w:tcPr>
          <w:p w:rsidR="0022797C" w:rsidRPr="00343D0A"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12</w:t>
            </w:r>
          </w:p>
        </w:tc>
        <w:tc>
          <w:tcPr>
            <w:tcW w:w="742" w:type="pct"/>
          </w:tcPr>
          <w:p w:rsidR="0022797C" w:rsidRPr="00343D0A" w:rsidRDefault="0022797C" w:rsidP="0022797C">
            <w:pPr>
              <w:spacing w:line="360" w:lineRule="auto"/>
              <w:jc w:val="center"/>
              <w:rPr>
                <w:rFonts w:ascii="Times New Roman" w:hAnsi="Times New Roman" w:cs="Times New Roman"/>
                <w:sz w:val="24"/>
              </w:rPr>
            </w:pPr>
            <w:r>
              <w:rPr>
                <w:rFonts w:ascii="Times New Roman" w:hAnsi="Times New Roman" w:cs="Times New Roman"/>
                <w:sz w:val="24"/>
              </w:rPr>
              <w:t>34</w:t>
            </w:r>
          </w:p>
        </w:tc>
        <w:tc>
          <w:tcPr>
            <w:tcW w:w="3962" w:type="pct"/>
            <w:gridSpan w:val="2"/>
          </w:tcPr>
          <w:p w:rsidR="0022797C" w:rsidRPr="006222E1" w:rsidRDefault="0022797C" w:rsidP="0022797C">
            <w:pPr>
              <w:jc w:val="center"/>
              <w:rPr>
                <w:rFonts w:ascii="Times New Roman" w:hAnsi="Times New Roman" w:cs="Times New Roman"/>
                <w:sz w:val="24"/>
                <w:szCs w:val="24"/>
              </w:rPr>
            </w:pPr>
            <w:r w:rsidRPr="006222E1">
              <w:rPr>
                <w:rFonts w:ascii="Times New Roman" w:hAnsi="Times New Roman" w:cs="Times New Roman"/>
                <w:sz w:val="24"/>
                <w:szCs w:val="24"/>
              </w:rPr>
              <w:t>Выполнение и защита итогового проекта.</w:t>
            </w:r>
          </w:p>
          <w:p w:rsidR="0022797C" w:rsidRPr="006222E1" w:rsidRDefault="0022797C" w:rsidP="0022797C">
            <w:pPr>
              <w:spacing w:line="360" w:lineRule="auto"/>
              <w:jc w:val="center"/>
              <w:rPr>
                <w:rFonts w:ascii="Times New Roman" w:hAnsi="Times New Roman" w:cs="Times New Roman"/>
                <w:sz w:val="24"/>
              </w:rPr>
            </w:pPr>
          </w:p>
        </w:tc>
      </w:tr>
    </w:tbl>
    <w:p w:rsidR="0022797C" w:rsidRDefault="0022797C" w:rsidP="0022797C">
      <w:pPr>
        <w:pStyle w:val="a8"/>
        <w:spacing w:after="0" w:line="360" w:lineRule="auto"/>
        <w:jc w:val="center"/>
        <w:rPr>
          <w:b/>
        </w:rPr>
      </w:pPr>
    </w:p>
    <w:p w:rsidR="0022797C" w:rsidRDefault="0022797C" w:rsidP="0022797C">
      <w:pPr>
        <w:pStyle w:val="a8"/>
        <w:spacing w:after="0" w:line="360" w:lineRule="auto"/>
        <w:jc w:val="center"/>
        <w:rPr>
          <w:b/>
        </w:rPr>
      </w:pPr>
    </w:p>
    <w:p w:rsidR="0022797C" w:rsidRDefault="0022797C" w:rsidP="0022797C">
      <w:pPr>
        <w:pStyle w:val="a8"/>
        <w:spacing w:after="0" w:line="360" w:lineRule="auto"/>
        <w:jc w:val="center"/>
        <w:rPr>
          <w:b/>
        </w:rPr>
      </w:pPr>
    </w:p>
    <w:p w:rsidR="0022797C" w:rsidRPr="0022797C" w:rsidRDefault="0022797C" w:rsidP="0022797C">
      <w:pPr>
        <w:pStyle w:val="a8"/>
        <w:spacing w:after="0" w:line="360" w:lineRule="auto"/>
        <w:jc w:val="center"/>
        <w:rPr>
          <w:rFonts w:ascii="Times New Roman" w:hAnsi="Times New Roman" w:cs="Times New Roman"/>
          <w:b/>
        </w:rPr>
      </w:pPr>
      <w:r w:rsidRPr="0022797C">
        <w:rPr>
          <w:rFonts w:ascii="Times New Roman" w:hAnsi="Times New Roman" w:cs="Times New Roman"/>
          <w:b/>
        </w:rPr>
        <w:t>Результаты освоения курса информатики:</w:t>
      </w:r>
    </w:p>
    <w:p w:rsidR="0022797C" w:rsidRPr="0022797C" w:rsidRDefault="0022797C" w:rsidP="0022797C">
      <w:pPr>
        <w:pStyle w:val="a8"/>
        <w:numPr>
          <w:ilvl w:val="0"/>
          <w:numId w:val="9"/>
        </w:numPr>
        <w:spacing w:after="0" w:line="360" w:lineRule="auto"/>
        <w:ind w:left="720"/>
        <w:jc w:val="both"/>
        <w:rPr>
          <w:rFonts w:ascii="Times New Roman" w:hAnsi="Times New Roman" w:cs="Times New Roman"/>
        </w:rPr>
      </w:pPr>
      <w:r w:rsidRPr="0022797C">
        <w:rPr>
          <w:rFonts w:ascii="Times New Roman" w:hAnsi="Times New Roman" w:cs="Times New Roman"/>
        </w:rPr>
        <w:t xml:space="preserve">приводить  примеры передачи,  хранения  и обработки  информации  в деятельности  человека,  в живой  природе, обществе, технике;   приводить  примеры информационных носителей;   классифицировать информацию по способам </w:t>
      </w:r>
      <w:proofErr w:type="spellStart"/>
      <w:r w:rsidRPr="0022797C">
        <w:rPr>
          <w:rFonts w:ascii="Times New Roman" w:hAnsi="Times New Roman" w:cs="Times New Roman"/>
        </w:rPr>
        <w:t>еѐ</w:t>
      </w:r>
      <w:proofErr w:type="spellEnd"/>
      <w:r w:rsidRPr="0022797C">
        <w:rPr>
          <w:rFonts w:ascii="Times New Roman" w:hAnsi="Times New Roman" w:cs="Times New Roman"/>
        </w:rPr>
        <w:t xml:space="preserve"> восприятия человеком, по формам представления на  материальных носителях;   разрабатывать  план действий  для  решения задач;</w:t>
      </w:r>
    </w:p>
    <w:p w:rsidR="0022797C" w:rsidRPr="0022797C" w:rsidRDefault="0022797C" w:rsidP="0022797C">
      <w:pPr>
        <w:pStyle w:val="a8"/>
        <w:numPr>
          <w:ilvl w:val="0"/>
          <w:numId w:val="9"/>
        </w:numPr>
        <w:spacing w:after="0" w:line="360" w:lineRule="auto"/>
        <w:ind w:left="720"/>
        <w:jc w:val="both"/>
        <w:rPr>
          <w:rFonts w:ascii="Times New Roman" w:hAnsi="Times New Roman" w:cs="Times New Roman"/>
        </w:rPr>
      </w:pPr>
      <w:r w:rsidRPr="0022797C">
        <w:rPr>
          <w:rFonts w:ascii="Times New Roman" w:hAnsi="Times New Roman" w:cs="Times New Roman"/>
        </w:rPr>
        <w:t>определять  технические средства,  с  помощью которых  может  быть реализован  ввод информации  (текста, звука,  изображения)  в компьютер.</w:t>
      </w:r>
    </w:p>
    <w:p w:rsidR="0022797C" w:rsidRPr="0022797C" w:rsidRDefault="0022797C" w:rsidP="0022797C">
      <w:pPr>
        <w:pStyle w:val="a8"/>
        <w:numPr>
          <w:ilvl w:val="0"/>
          <w:numId w:val="9"/>
        </w:numPr>
        <w:spacing w:after="0" w:line="360" w:lineRule="auto"/>
        <w:ind w:left="720"/>
        <w:jc w:val="both"/>
        <w:rPr>
          <w:rFonts w:ascii="Times New Roman" w:hAnsi="Times New Roman" w:cs="Times New Roman"/>
        </w:rPr>
      </w:pPr>
      <w:r w:rsidRPr="0022797C">
        <w:rPr>
          <w:rFonts w:ascii="Times New Roman" w:hAnsi="Times New Roman" w:cs="Times New Roman"/>
        </w:rPr>
        <w:t>соотносить  этапы  (ввод, редактирование, форматирование) создания  текстового документа и возможности тестового  процессора  по их реализации;   определять  инструменты текстового  редактора  для выполнения  базовых операций  по  созданию текстовых документов;</w:t>
      </w:r>
    </w:p>
    <w:p w:rsidR="0022797C" w:rsidRPr="0022797C" w:rsidRDefault="0022797C" w:rsidP="0022797C">
      <w:pPr>
        <w:pStyle w:val="a8"/>
        <w:numPr>
          <w:ilvl w:val="0"/>
          <w:numId w:val="9"/>
        </w:numPr>
        <w:spacing w:after="0" w:line="360" w:lineRule="auto"/>
        <w:ind w:left="720"/>
        <w:jc w:val="both"/>
        <w:rPr>
          <w:rFonts w:ascii="Times New Roman" w:hAnsi="Times New Roman" w:cs="Times New Roman"/>
        </w:rPr>
      </w:pPr>
      <w:proofErr w:type="gramStart"/>
      <w:r w:rsidRPr="0022797C">
        <w:rPr>
          <w:rFonts w:ascii="Times New Roman" w:hAnsi="Times New Roman" w:cs="Times New Roman"/>
        </w:rPr>
        <w:t>выделять  в</w:t>
      </w:r>
      <w:proofErr w:type="gramEnd"/>
      <w:r w:rsidRPr="0022797C">
        <w:rPr>
          <w:rFonts w:ascii="Times New Roman" w:hAnsi="Times New Roman" w:cs="Times New Roman"/>
        </w:rPr>
        <w:t xml:space="preserve">  сложных графических  объектах простые  (графические примитивы);    планировать  работу  по конструированию сложных  графических объектов из простых;   определять  инструменты графического  редактора для  выполнения  базовых операций  по  созданию изображений;</w:t>
      </w:r>
    </w:p>
    <w:p w:rsidR="0022797C" w:rsidRPr="0022797C" w:rsidRDefault="0022797C" w:rsidP="0022797C">
      <w:pPr>
        <w:pStyle w:val="a8"/>
        <w:numPr>
          <w:ilvl w:val="0"/>
          <w:numId w:val="9"/>
        </w:numPr>
        <w:spacing w:after="0" w:line="360" w:lineRule="auto"/>
        <w:ind w:left="720"/>
        <w:jc w:val="both"/>
        <w:rPr>
          <w:rFonts w:ascii="Times New Roman" w:hAnsi="Times New Roman" w:cs="Times New Roman"/>
        </w:rPr>
      </w:pPr>
      <w:r w:rsidRPr="0022797C">
        <w:rPr>
          <w:rFonts w:ascii="Times New Roman" w:hAnsi="Times New Roman" w:cs="Times New Roman"/>
        </w:rPr>
        <w:t>планировать последовательность событий  на  заданную тему;   подбирать иллюстративный материал, соответствующий замыслу  создаваемого мультимедийного объекта;</w:t>
      </w:r>
    </w:p>
    <w:p w:rsidR="0022797C" w:rsidRPr="0022797C" w:rsidRDefault="0022797C" w:rsidP="0022797C">
      <w:pPr>
        <w:pStyle w:val="a8"/>
        <w:spacing w:after="0" w:line="360" w:lineRule="auto"/>
        <w:jc w:val="center"/>
        <w:rPr>
          <w:rFonts w:ascii="Times New Roman" w:hAnsi="Times New Roman" w:cs="Times New Roman"/>
          <w:b/>
        </w:rPr>
      </w:pPr>
      <w:r w:rsidRPr="0022797C">
        <w:rPr>
          <w:rFonts w:ascii="Times New Roman" w:hAnsi="Times New Roman" w:cs="Times New Roman"/>
          <w:b/>
        </w:rPr>
        <w:t>Практическая деятельность:</w:t>
      </w:r>
    </w:p>
    <w:p w:rsidR="0022797C" w:rsidRPr="0022797C" w:rsidRDefault="0022797C" w:rsidP="0022797C">
      <w:pPr>
        <w:pStyle w:val="a8"/>
        <w:numPr>
          <w:ilvl w:val="0"/>
          <w:numId w:val="10"/>
        </w:numPr>
        <w:spacing w:after="0" w:line="360" w:lineRule="auto"/>
        <w:jc w:val="both"/>
        <w:rPr>
          <w:rFonts w:ascii="Times New Roman" w:hAnsi="Times New Roman" w:cs="Times New Roman"/>
        </w:rPr>
      </w:pPr>
      <w:r w:rsidRPr="0022797C">
        <w:rPr>
          <w:rFonts w:ascii="Times New Roman" w:hAnsi="Times New Roman" w:cs="Times New Roman"/>
        </w:rPr>
        <w:lastRenderedPageBreak/>
        <w:t>выбирать  и  запускать нужную программу;   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   вводить  информацию  в компьютер  с  помощью клавиатуры  (</w:t>
      </w:r>
      <w:proofErr w:type="spellStart"/>
      <w:r w:rsidRPr="0022797C">
        <w:rPr>
          <w:rFonts w:ascii="Times New Roman" w:hAnsi="Times New Roman" w:cs="Times New Roman"/>
        </w:rPr>
        <w:t>приѐмы</w:t>
      </w:r>
      <w:proofErr w:type="spellEnd"/>
      <w:r w:rsidRPr="0022797C">
        <w:rPr>
          <w:rFonts w:ascii="Times New Roman" w:hAnsi="Times New Roman" w:cs="Times New Roman"/>
        </w:rPr>
        <w:t xml:space="preserve"> квалифицированного клавиатурного  письма), мыши  и  других технических средств;   создавать, переименовывать, перемещать,  копировать и удалять файлы;   соблюдать  требования  к организации компьютерного  рабочего места,  требования безопасности  и  гигиены при работе со средствами ИКТ. </w:t>
      </w:r>
      <w:r w:rsidRPr="0022797C">
        <w:rPr>
          <w:rFonts w:ascii="Times New Roman" w:hAnsi="Times New Roman" w:cs="Times New Roman"/>
        </w:rPr>
        <w:cr/>
      </w:r>
    </w:p>
    <w:p w:rsidR="0022797C" w:rsidRPr="0022797C" w:rsidRDefault="0022797C" w:rsidP="0022797C">
      <w:pPr>
        <w:pStyle w:val="a8"/>
        <w:numPr>
          <w:ilvl w:val="0"/>
          <w:numId w:val="10"/>
        </w:numPr>
        <w:spacing w:after="0" w:line="360" w:lineRule="auto"/>
        <w:jc w:val="both"/>
        <w:rPr>
          <w:rFonts w:ascii="Times New Roman" w:hAnsi="Times New Roman" w:cs="Times New Roman"/>
        </w:rPr>
      </w:pPr>
      <w:r w:rsidRPr="0022797C">
        <w:rPr>
          <w:rFonts w:ascii="Times New Roman" w:hAnsi="Times New Roman" w:cs="Times New Roman"/>
        </w:rPr>
        <w:t>создавать  несложные текстовые  документы  на родном  и  иностранном языках;   выделять,  перемещать  и удалять  фрагменты текста;  создавать  тексты с  повторяющимися фрагментами;   осуществлять орфографический контроль  в  текстовом документе  с  помощью средств  текстового процессора;   оформлять  текст  в соответствии  с заданными  требованиями к  шрифту,  его начертанию,  размеру  и цвету,  к  выравниванию текста;   создавать  и форматировать списки;   создавать, форматировать и  заполнять  данными таблицы;</w:t>
      </w:r>
    </w:p>
    <w:p w:rsidR="0022797C" w:rsidRPr="0022797C" w:rsidRDefault="0022797C" w:rsidP="0022797C">
      <w:pPr>
        <w:pStyle w:val="a8"/>
        <w:numPr>
          <w:ilvl w:val="0"/>
          <w:numId w:val="10"/>
        </w:numPr>
        <w:spacing w:after="0" w:line="360" w:lineRule="auto"/>
        <w:jc w:val="both"/>
        <w:rPr>
          <w:rFonts w:ascii="Times New Roman" w:hAnsi="Times New Roman" w:cs="Times New Roman"/>
        </w:rPr>
      </w:pPr>
      <w:r w:rsidRPr="0022797C">
        <w:rPr>
          <w:rFonts w:ascii="Times New Roman" w:hAnsi="Times New Roman" w:cs="Times New Roman"/>
        </w:rPr>
        <w:t>использовать простейший (растровый  и/или векторный)  графический редактор  для  создания  и редактирования изображений;   создавать  сложные графические  объекты  с повторяющимися  и  /или преобразованными фрагментами;</w:t>
      </w:r>
    </w:p>
    <w:p w:rsidR="0022797C" w:rsidRPr="0022797C" w:rsidRDefault="0022797C" w:rsidP="0022797C">
      <w:pPr>
        <w:pStyle w:val="a8"/>
        <w:numPr>
          <w:ilvl w:val="0"/>
          <w:numId w:val="10"/>
        </w:numPr>
        <w:spacing w:after="0" w:line="360" w:lineRule="auto"/>
        <w:jc w:val="both"/>
        <w:rPr>
          <w:rFonts w:ascii="Times New Roman" w:hAnsi="Times New Roman" w:cs="Times New Roman"/>
        </w:rPr>
      </w:pPr>
      <w:r w:rsidRPr="0022797C">
        <w:rPr>
          <w:rFonts w:ascii="Times New Roman" w:hAnsi="Times New Roman" w:cs="Times New Roman"/>
        </w:rPr>
        <w:t>использовать  редактор презентаций  или  иное программное  средство для  создания  анимации по имеющемуся сюжету;   создавать  на  заданную тему  мультимедийную презентацию  с гиперссылками,  слайды которой содержат тексты, звуки,  графические изображения.</w:t>
      </w:r>
      <w:r w:rsidRPr="0022797C">
        <w:rPr>
          <w:rFonts w:ascii="Times New Roman" w:hAnsi="Times New Roman" w:cs="Times New Roman"/>
        </w:rPr>
        <w:br/>
      </w:r>
    </w:p>
    <w:p w:rsidR="0022797C" w:rsidRPr="0022797C" w:rsidRDefault="0022797C" w:rsidP="0022797C">
      <w:pPr>
        <w:pStyle w:val="ac"/>
        <w:spacing w:before="0" w:beforeAutospacing="0" w:after="0" w:afterAutospacing="0" w:line="360" w:lineRule="auto"/>
        <w:jc w:val="center"/>
      </w:pPr>
      <w:r w:rsidRPr="0022797C">
        <w:rPr>
          <w:rStyle w:val="ab"/>
        </w:rPr>
        <w:t>Виды деятельности на уроке:</w:t>
      </w:r>
    </w:p>
    <w:p w:rsidR="0022797C" w:rsidRPr="0022797C" w:rsidRDefault="0022797C" w:rsidP="0022797C">
      <w:pPr>
        <w:numPr>
          <w:ilvl w:val="0"/>
          <w:numId w:val="11"/>
        </w:numPr>
        <w:spacing w:after="0" w:line="360" w:lineRule="auto"/>
        <w:rPr>
          <w:rFonts w:ascii="Times New Roman" w:hAnsi="Times New Roman" w:cs="Times New Roman"/>
          <w:sz w:val="24"/>
          <w:szCs w:val="24"/>
        </w:rPr>
      </w:pPr>
      <w:r w:rsidRPr="0022797C">
        <w:rPr>
          <w:rFonts w:ascii="Times New Roman" w:hAnsi="Times New Roman" w:cs="Times New Roman"/>
          <w:sz w:val="24"/>
          <w:szCs w:val="24"/>
        </w:rPr>
        <w:t xml:space="preserve">чтение текста; </w:t>
      </w:r>
    </w:p>
    <w:p w:rsidR="0022797C" w:rsidRPr="0022797C" w:rsidRDefault="0022797C" w:rsidP="0022797C">
      <w:pPr>
        <w:numPr>
          <w:ilvl w:val="0"/>
          <w:numId w:val="11"/>
        </w:numPr>
        <w:spacing w:after="0" w:line="360" w:lineRule="auto"/>
        <w:rPr>
          <w:rFonts w:ascii="Times New Roman" w:hAnsi="Times New Roman" w:cs="Times New Roman"/>
          <w:sz w:val="24"/>
          <w:szCs w:val="24"/>
        </w:rPr>
      </w:pPr>
      <w:r w:rsidRPr="0022797C">
        <w:rPr>
          <w:rFonts w:ascii="Times New Roman" w:hAnsi="Times New Roman" w:cs="Times New Roman"/>
          <w:sz w:val="24"/>
          <w:szCs w:val="24"/>
        </w:rPr>
        <w:t xml:space="preserve">выполнение заданий и упражнений (информационных задач) в рабочей тетради; </w:t>
      </w:r>
    </w:p>
    <w:p w:rsidR="0022797C" w:rsidRPr="0022797C" w:rsidRDefault="0022797C" w:rsidP="0022797C">
      <w:pPr>
        <w:numPr>
          <w:ilvl w:val="0"/>
          <w:numId w:val="11"/>
        </w:numPr>
        <w:spacing w:after="0" w:line="360" w:lineRule="auto"/>
        <w:rPr>
          <w:rFonts w:ascii="Times New Roman" w:hAnsi="Times New Roman" w:cs="Times New Roman"/>
          <w:sz w:val="24"/>
          <w:szCs w:val="24"/>
        </w:rPr>
      </w:pPr>
      <w:r w:rsidRPr="0022797C">
        <w:rPr>
          <w:rFonts w:ascii="Times New Roman" w:hAnsi="Times New Roman" w:cs="Times New Roman"/>
          <w:sz w:val="24"/>
          <w:szCs w:val="24"/>
        </w:rPr>
        <w:t xml:space="preserve">наблюдение за объектом изучения (компьютером); </w:t>
      </w:r>
    </w:p>
    <w:p w:rsidR="0022797C" w:rsidRPr="0022797C" w:rsidRDefault="0022797C" w:rsidP="0022797C">
      <w:pPr>
        <w:numPr>
          <w:ilvl w:val="0"/>
          <w:numId w:val="11"/>
        </w:numPr>
        <w:spacing w:after="0" w:line="360" w:lineRule="auto"/>
        <w:rPr>
          <w:rFonts w:ascii="Times New Roman" w:hAnsi="Times New Roman" w:cs="Times New Roman"/>
          <w:sz w:val="24"/>
          <w:szCs w:val="24"/>
        </w:rPr>
      </w:pPr>
      <w:r w:rsidRPr="0022797C">
        <w:rPr>
          <w:rFonts w:ascii="Times New Roman" w:hAnsi="Times New Roman" w:cs="Times New Roman"/>
          <w:sz w:val="24"/>
          <w:szCs w:val="24"/>
        </w:rPr>
        <w:t xml:space="preserve">компьютерный практикум (работа с электронным пособием); </w:t>
      </w:r>
    </w:p>
    <w:p w:rsidR="0022797C" w:rsidRPr="0022797C" w:rsidRDefault="0022797C" w:rsidP="0022797C">
      <w:pPr>
        <w:numPr>
          <w:ilvl w:val="0"/>
          <w:numId w:val="11"/>
        </w:numPr>
        <w:spacing w:after="0" w:line="360" w:lineRule="auto"/>
        <w:rPr>
          <w:rFonts w:ascii="Times New Roman" w:hAnsi="Times New Roman" w:cs="Times New Roman"/>
          <w:sz w:val="24"/>
          <w:szCs w:val="24"/>
        </w:rPr>
      </w:pPr>
      <w:r w:rsidRPr="0022797C">
        <w:rPr>
          <w:rFonts w:ascii="Times New Roman" w:hAnsi="Times New Roman" w:cs="Times New Roman"/>
          <w:sz w:val="24"/>
          <w:szCs w:val="24"/>
        </w:rPr>
        <w:t xml:space="preserve">работа со словарем; </w:t>
      </w:r>
    </w:p>
    <w:p w:rsidR="0022797C" w:rsidRPr="0022797C" w:rsidRDefault="0022797C" w:rsidP="0022797C">
      <w:pPr>
        <w:numPr>
          <w:ilvl w:val="0"/>
          <w:numId w:val="11"/>
        </w:numPr>
        <w:spacing w:after="0" w:line="360" w:lineRule="auto"/>
        <w:rPr>
          <w:rFonts w:ascii="Times New Roman" w:hAnsi="Times New Roman" w:cs="Times New Roman"/>
          <w:sz w:val="24"/>
          <w:szCs w:val="24"/>
        </w:rPr>
      </w:pPr>
      <w:r w:rsidRPr="0022797C">
        <w:rPr>
          <w:rFonts w:ascii="Times New Roman" w:hAnsi="Times New Roman" w:cs="Times New Roman"/>
          <w:sz w:val="24"/>
          <w:szCs w:val="24"/>
        </w:rPr>
        <w:t xml:space="preserve">контрольный опрос, контрольная письменная работа; </w:t>
      </w:r>
    </w:p>
    <w:p w:rsidR="0022797C" w:rsidRPr="0022797C" w:rsidRDefault="0022797C" w:rsidP="0022797C">
      <w:pPr>
        <w:numPr>
          <w:ilvl w:val="0"/>
          <w:numId w:val="11"/>
        </w:numPr>
        <w:spacing w:after="0" w:line="360" w:lineRule="auto"/>
        <w:rPr>
          <w:rFonts w:ascii="Times New Roman" w:hAnsi="Times New Roman" w:cs="Times New Roman"/>
          <w:sz w:val="24"/>
          <w:szCs w:val="24"/>
        </w:rPr>
      </w:pPr>
      <w:r w:rsidRPr="0022797C">
        <w:rPr>
          <w:rFonts w:ascii="Times New Roman" w:hAnsi="Times New Roman" w:cs="Times New Roman"/>
          <w:sz w:val="24"/>
          <w:szCs w:val="24"/>
        </w:rPr>
        <w:t xml:space="preserve">итоговое тестирование; </w:t>
      </w:r>
    </w:p>
    <w:p w:rsidR="0022797C" w:rsidRPr="0022797C" w:rsidRDefault="0022797C" w:rsidP="0022797C">
      <w:pPr>
        <w:numPr>
          <w:ilvl w:val="0"/>
          <w:numId w:val="11"/>
        </w:numPr>
        <w:spacing w:after="0" w:line="360" w:lineRule="auto"/>
        <w:rPr>
          <w:rFonts w:ascii="Times New Roman" w:hAnsi="Times New Roman" w:cs="Times New Roman"/>
          <w:sz w:val="24"/>
          <w:szCs w:val="24"/>
        </w:rPr>
      </w:pPr>
      <w:r w:rsidRPr="0022797C">
        <w:rPr>
          <w:rFonts w:ascii="Times New Roman" w:hAnsi="Times New Roman" w:cs="Times New Roman"/>
          <w:sz w:val="24"/>
          <w:szCs w:val="24"/>
        </w:rPr>
        <w:t xml:space="preserve">эвристическая беседа; </w:t>
      </w:r>
    </w:p>
    <w:p w:rsidR="0022797C" w:rsidRPr="0022797C" w:rsidRDefault="0022797C" w:rsidP="0022797C">
      <w:pPr>
        <w:numPr>
          <w:ilvl w:val="0"/>
          <w:numId w:val="11"/>
        </w:numPr>
        <w:spacing w:after="0" w:line="360" w:lineRule="auto"/>
        <w:rPr>
          <w:rFonts w:ascii="Times New Roman" w:hAnsi="Times New Roman" w:cs="Times New Roman"/>
          <w:sz w:val="24"/>
          <w:szCs w:val="24"/>
        </w:rPr>
      </w:pPr>
      <w:r w:rsidRPr="0022797C">
        <w:rPr>
          <w:rFonts w:ascii="Times New Roman" w:hAnsi="Times New Roman" w:cs="Times New Roman"/>
          <w:sz w:val="24"/>
          <w:szCs w:val="24"/>
        </w:rPr>
        <w:t xml:space="preserve">разбор домашнего задания; </w:t>
      </w:r>
    </w:p>
    <w:p w:rsidR="0022797C" w:rsidRPr="0022797C" w:rsidRDefault="0022797C" w:rsidP="0022797C">
      <w:pPr>
        <w:pStyle w:val="aa"/>
        <w:numPr>
          <w:ilvl w:val="0"/>
          <w:numId w:val="11"/>
        </w:numPr>
        <w:spacing w:line="360" w:lineRule="auto"/>
        <w:jc w:val="both"/>
      </w:pPr>
      <w:r w:rsidRPr="0022797C">
        <w:t xml:space="preserve">физкультурные минутки </w:t>
      </w:r>
    </w:p>
    <w:p w:rsidR="0022797C" w:rsidRDefault="0022797C" w:rsidP="00654A2D">
      <w:pPr>
        <w:spacing w:after="0"/>
        <w:jc w:val="center"/>
        <w:rPr>
          <w:rFonts w:ascii="Times New Roman" w:hAnsi="Times New Roman" w:cs="Times New Roman"/>
          <w:b/>
          <w:sz w:val="24"/>
          <w:szCs w:val="24"/>
        </w:rPr>
      </w:pPr>
    </w:p>
    <w:p w:rsidR="00654A2D" w:rsidRPr="00654A2D" w:rsidRDefault="00654A2D" w:rsidP="00654A2D">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8"/>
        <w:gridCol w:w="774"/>
        <w:gridCol w:w="774"/>
        <w:gridCol w:w="4331"/>
        <w:gridCol w:w="1562"/>
        <w:gridCol w:w="3201"/>
        <w:gridCol w:w="4474"/>
      </w:tblGrid>
      <w:tr w:rsidR="00E12F5B" w:rsidRPr="00654A2D" w:rsidTr="00E12F5B">
        <w:trPr>
          <w:trHeight w:val="283"/>
        </w:trPr>
        <w:tc>
          <w:tcPr>
            <w:tcW w:w="0" w:type="auto"/>
            <w:gridSpan w:val="7"/>
            <w:tcBorders>
              <w:right w:val="single" w:sz="4" w:space="0" w:color="auto"/>
            </w:tcBorders>
            <w:shd w:val="clear" w:color="auto" w:fill="B2A1C7" w:themeFill="accent4" w:themeFillTint="99"/>
          </w:tcPr>
          <w:p w:rsidR="00E12F5B" w:rsidRPr="00654A2D" w:rsidRDefault="00E12F5B" w:rsidP="00E12F5B">
            <w:pPr>
              <w:jc w:val="center"/>
              <w:rPr>
                <w:rFonts w:ascii="Times New Roman" w:hAnsi="Times New Roman" w:cs="Times New Roman"/>
                <w:b/>
                <w:sz w:val="24"/>
                <w:szCs w:val="24"/>
              </w:rPr>
            </w:pPr>
            <w:r w:rsidRPr="00654A2D">
              <w:rPr>
                <w:rFonts w:ascii="Times New Roman" w:hAnsi="Times New Roman" w:cs="Times New Roman"/>
                <w:b/>
                <w:sz w:val="24"/>
                <w:szCs w:val="24"/>
              </w:rPr>
              <w:t xml:space="preserve">Календарно - тематическое планирование </w:t>
            </w:r>
          </w:p>
          <w:p w:rsidR="00E12F5B" w:rsidRPr="00654A2D" w:rsidRDefault="00E12F5B" w:rsidP="00E12F5B">
            <w:pPr>
              <w:jc w:val="center"/>
              <w:rPr>
                <w:rFonts w:ascii="Times New Roman" w:hAnsi="Times New Roman" w:cs="Times New Roman"/>
                <w:b/>
                <w:sz w:val="24"/>
                <w:szCs w:val="24"/>
              </w:rPr>
            </w:pPr>
            <w:r w:rsidRPr="00654A2D">
              <w:rPr>
                <w:rFonts w:ascii="Times New Roman" w:hAnsi="Times New Roman" w:cs="Times New Roman"/>
                <w:b/>
                <w:sz w:val="24"/>
                <w:szCs w:val="24"/>
              </w:rPr>
              <w:t>информатика 5  класс</w:t>
            </w:r>
          </w:p>
        </w:tc>
      </w:tr>
      <w:tr w:rsidR="00250714" w:rsidRPr="00654A2D" w:rsidTr="007412E1">
        <w:tc>
          <w:tcPr>
            <w:tcW w:w="0" w:type="auto"/>
            <w:vMerge w:val="restart"/>
            <w:textDirection w:val="btLr"/>
          </w:tcPr>
          <w:p w:rsidR="007412E1" w:rsidRPr="00654A2D" w:rsidRDefault="007412E1" w:rsidP="00E12F5B">
            <w:pPr>
              <w:jc w:val="center"/>
              <w:rPr>
                <w:rFonts w:ascii="Times New Roman" w:hAnsi="Times New Roman" w:cs="Times New Roman"/>
                <w:b/>
                <w:sz w:val="24"/>
                <w:szCs w:val="24"/>
              </w:rPr>
            </w:pPr>
            <w:r w:rsidRPr="00654A2D">
              <w:rPr>
                <w:rFonts w:ascii="Times New Roman" w:hAnsi="Times New Roman" w:cs="Times New Roman"/>
                <w:b/>
                <w:sz w:val="24"/>
                <w:szCs w:val="24"/>
              </w:rPr>
              <w:t>№ урока</w:t>
            </w:r>
          </w:p>
        </w:tc>
        <w:tc>
          <w:tcPr>
            <w:tcW w:w="0" w:type="auto"/>
            <w:gridSpan w:val="2"/>
          </w:tcPr>
          <w:p w:rsidR="007412E1" w:rsidRPr="00654A2D" w:rsidRDefault="007412E1" w:rsidP="00E12F5B">
            <w:pPr>
              <w:jc w:val="center"/>
              <w:rPr>
                <w:rFonts w:ascii="Times New Roman" w:hAnsi="Times New Roman" w:cs="Times New Roman"/>
                <w:b/>
                <w:sz w:val="24"/>
                <w:szCs w:val="24"/>
              </w:rPr>
            </w:pPr>
            <w:r w:rsidRPr="00654A2D">
              <w:rPr>
                <w:rFonts w:ascii="Times New Roman" w:hAnsi="Times New Roman" w:cs="Times New Roman"/>
                <w:b/>
                <w:sz w:val="24"/>
                <w:szCs w:val="24"/>
              </w:rPr>
              <w:t>Дата</w:t>
            </w:r>
          </w:p>
        </w:tc>
        <w:tc>
          <w:tcPr>
            <w:tcW w:w="0" w:type="auto"/>
            <w:vMerge w:val="restart"/>
          </w:tcPr>
          <w:p w:rsidR="007412E1" w:rsidRPr="00654A2D" w:rsidRDefault="007412E1" w:rsidP="00E12F5B">
            <w:pPr>
              <w:rPr>
                <w:rFonts w:ascii="Times New Roman" w:hAnsi="Times New Roman" w:cs="Times New Roman"/>
                <w:b/>
                <w:sz w:val="24"/>
                <w:szCs w:val="24"/>
              </w:rPr>
            </w:pPr>
          </w:p>
          <w:p w:rsidR="007412E1" w:rsidRPr="00654A2D" w:rsidRDefault="007412E1" w:rsidP="00E12F5B">
            <w:pPr>
              <w:jc w:val="center"/>
              <w:rPr>
                <w:rFonts w:ascii="Times New Roman" w:hAnsi="Times New Roman" w:cs="Times New Roman"/>
                <w:b/>
                <w:sz w:val="24"/>
                <w:szCs w:val="24"/>
              </w:rPr>
            </w:pPr>
          </w:p>
          <w:p w:rsidR="007412E1" w:rsidRPr="00654A2D" w:rsidRDefault="007412E1" w:rsidP="00E12F5B">
            <w:pPr>
              <w:jc w:val="center"/>
              <w:rPr>
                <w:rFonts w:ascii="Times New Roman" w:hAnsi="Times New Roman" w:cs="Times New Roman"/>
                <w:b/>
                <w:sz w:val="24"/>
                <w:szCs w:val="24"/>
              </w:rPr>
            </w:pPr>
            <w:r w:rsidRPr="00654A2D">
              <w:rPr>
                <w:rFonts w:ascii="Times New Roman" w:hAnsi="Times New Roman" w:cs="Times New Roman"/>
                <w:b/>
                <w:sz w:val="24"/>
                <w:szCs w:val="24"/>
              </w:rPr>
              <w:t>Тема урока</w:t>
            </w:r>
          </w:p>
        </w:tc>
        <w:tc>
          <w:tcPr>
            <w:tcW w:w="0" w:type="auto"/>
            <w:vMerge w:val="restart"/>
          </w:tcPr>
          <w:p w:rsidR="007412E1" w:rsidRDefault="007412E1" w:rsidP="007412E1">
            <w:pPr>
              <w:jc w:val="center"/>
              <w:rPr>
                <w:rFonts w:ascii="Times New Roman" w:hAnsi="Times New Roman" w:cs="Times New Roman"/>
                <w:b/>
                <w:sz w:val="24"/>
                <w:szCs w:val="24"/>
              </w:rPr>
            </w:pPr>
          </w:p>
          <w:p w:rsidR="007412E1" w:rsidRPr="00654A2D" w:rsidRDefault="00250714" w:rsidP="007412E1">
            <w:pPr>
              <w:jc w:val="center"/>
              <w:rPr>
                <w:rFonts w:ascii="Times New Roman" w:hAnsi="Times New Roman" w:cs="Times New Roman"/>
                <w:b/>
                <w:sz w:val="24"/>
                <w:szCs w:val="24"/>
              </w:rPr>
            </w:pPr>
            <w:r>
              <w:rPr>
                <w:rFonts w:ascii="Times New Roman" w:hAnsi="Times New Roman" w:cs="Times New Roman"/>
                <w:b/>
                <w:sz w:val="24"/>
                <w:szCs w:val="24"/>
              </w:rPr>
              <w:t>Параграф учебника</w:t>
            </w:r>
          </w:p>
        </w:tc>
        <w:tc>
          <w:tcPr>
            <w:tcW w:w="0" w:type="auto"/>
            <w:vMerge w:val="restart"/>
          </w:tcPr>
          <w:p w:rsidR="007412E1" w:rsidRDefault="007412E1" w:rsidP="00E12F5B">
            <w:pPr>
              <w:jc w:val="center"/>
              <w:rPr>
                <w:rFonts w:ascii="Times New Roman" w:hAnsi="Times New Roman" w:cs="Times New Roman"/>
                <w:b/>
                <w:sz w:val="24"/>
                <w:szCs w:val="24"/>
              </w:rPr>
            </w:pPr>
          </w:p>
          <w:p w:rsidR="007412E1" w:rsidRPr="00654A2D" w:rsidRDefault="007412E1" w:rsidP="00E12F5B">
            <w:pPr>
              <w:jc w:val="center"/>
              <w:rPr>
                <w:rFonts w:ascii="Times New Roman" w:hAnsi="Times New Roman" w:cs="Times New Roman"/>
                <w:b/>
                <w:sz w:val="24"/>
                <w:szCs w:val="24"/>
              </w:rPr>
            </w:pPr>
            <w:r>
              <w:rPr>
                <w:rFonts w:ascii="Times New Roman" w:hAnsi="Times New Roman" w:cs="Times New Roman"/>
                <w:b/>
                <w:sz w:val="24"/>
                <w:szCs w:val="24"/>
              </w:rPr>
              <w:t>Виды практических работ</w:t>
            </w:r>
          </w:p>
        </w:tc>
        <w:tc>
          <w:tcPr>
            <w:tcW w:w="0" w:type="auto"/>
            <w:vMerge w:val="restart"/>
            <w:tcBorders>
              <w:right w:val="single" w:sz="4" w:space="0" w:color="auto"/>
            </w:tcBorders>
          </w:tcPr>
          <w:p w:rsidR="007412E1" w:rsidRPr="00654A2D" w:rsidRDefault="007412E1" w:rsidP="00E12F5B">
            <w:pPr>
              <w:jc w:val="center"/>
              <w:rPr>
                <w:rFonts w:ascii="Times New Roman" w:hAnsi="Times New Roman" w:cs="Times New Roman"/>
                <w:b/>
                <w:sz w:val="24"/>
                <w:szCs w:val="24"/>
              </w:rPr>
            </w:pPr>
          </w:p>
          <w:p w:rsidR="007412E1" w:rsidRPr="00654A2D" w:rsidRDefault="007412E1" w:rsidP="00E12F5B">
            <w:pPr>
              <w:jc w:val="center"/>
              <w:rPr>
                <w:rFonts w:ascii="Times New Roman" w:hAnsi="Times New Roman" w:cs="Times New Roman"/>
                <w:b/>
                <w:sz w:val="24"/>
                <w:szCs w:val="24"/>
              </w:rPr>
            </w:pPr>
          </w:p>
          <w:p w:rsidR="007412E1" w:rsidRPr="00654A2D" w:rsidRDefault="007412E1" w:rsidP="00E12F5B">
            <w:pPr>
              <w:jc w:val="center"/>
              <w:rPr>
                <w:rFonts w:ascii="Times New Roman" w:hAnsi="Times New Roman" w:cs="Times New Roman"/>
                <w:b/>
                <w:sz w:val="24"/>
                <w:szCs w:val="24"/>
              </w:rPr>
            </w:pPr>
            <w:r w:rsidRPr="00654A2D">
              <w:rPr>
                <w:rFonts w:ascii="Times New Roman" w:hAnsi="Times New Roman" w:cs="Times New Roman"/>
                <w:b/>
                <w:sz w:val="24"/>
                <w:szCs w:val="24"/>
              </w:rPr>
              <w:t xml:space="preserve">Элементы содержания </w:t>
            </w:r>
          </w:p>
        </w:tc>
      </w:tr>
      <w:tr w:rsidR="00250714" w:rsidRPr="00654A2D" w:rsidTr="007412E1">
        <w:trPr>
          <w:cantSplit/>
          <w:trHeight w:val="1134"/>
        </w:trPr>
        <w:tc>
          <w:tcPr>
            <w:tcW w:w="0" w:type="auto"/>
            <w:vMerge/>
          </w:tcPr>
          <w:p w:rsidR="007412E1" w:rsidRPr="00654A2D" w:rsidRDefault="007412E1" w:rsidP="00E12F5B">
            <w:pPr>
              <w:jc w:val="center"/>
              <w:rPr>
                <w:rFonts w:ascii="Times New Roman" w:hAnsi="Times New Roman" w:cs="Times New Roman"/>
                <w:sz w:val="24"/>
                <w:szCs w:val="24"/>
              </w:rPr>
            </w:pPr>
          </w:p>
        </w:tc>
        <w:tc>
          <w:tcPr>
            <w:tcW w:w="0" w:type="auto"/>
            <w:textDirection w:val="btLr"/>
          </w:tcPr>
          <w:p w:rsidR="007412E1" w:rsidRPr="00654A2D" w:rsidRDefault="007412E1" w:rsidP="00E12F5B">
            <w:pPr>
              <w:jc w:val="center"/>
              <w:rPr>
                <w:rFonts w:ascii="Times New Roman" w:hAnsi="Times New Roman" w:cs="Times New Roman"/>
                <w:b/>
                <w:sz w:val="24"/>
                <w:szCs w:val="24"/>
              </w:rPr>
            </w:pPr>
          </w:p>
          <w:p w:rsidR="007412E1" w:rsidRPr="00654A2D" w:rsidRDefault="007412E1" w:rsidP="00E12F5B">
            <w:pPr>
              <w:jc w:val="center"/>
              <w:rPr>
                <w:rFonts w:ascii="Times New Roman" w:hAnsi="Times New Roman" w:cs="Times New Roman"/>
                <w:b/>
                <w:sz w:val="24"/>
                <w:szCs w:val="24"/>
              </w:rPr>
            </w:pPr>
            <w:r w:rsidRPr="00654A2D">
              <w:rPr>
                <w:rFonts w:ascii="Times New Roman" w:hAnsi="Times New Roman" w:cs="Times New Roman"/>
                <w:b/>
                <w:sz w:val="24"/>
                <w:szCs w:val="24"/>
              </w:rPr>
              <w:t>План</w:t>
            </w:r>
          </w:p>
        </w:tc>
        <w:tc>
          <w:tcPr>
            <w:tcW w:w="0" w:type="auto"/>
            <w:textDirection w:val="btLr"/>
          </w:tcPr>
          <w:p w:rsidR="007412E1" w:rsidRPr="00654A2D" w:rsidRDefault="007412E1" w:rsidP="00E12F5B">
            <w:pPr>
              <w:rPr>
                <w:rFonts w:ascii="Times New Roman" w:hAnsi="Times New Roman" w:cs="Times New Roman"/>
                <w:b/>
                <w:sz w:val="24"/>
                <w:szCs w:val="24"/>
              </w:rPr>
            </w:pPr>
          </w:p>
          <w:p w:rsidR="007412E1" w:rsidRPr="00654A2D" w:rsidRDefault="007412E1" w:rsidP="00E12F5B">
            <w:pPr>
              <w:jc w:val="center"/>
              <w:rPr>
                <w:rFonts w:ascii="Times New Roman" w:hAnsi="Times New Roman" w:cs="Times New Roman"/>
                <w:b/>
                <w:sz w:val="24"/>
                <w:szCs w:val="24"/>
              </w:rPr>
            </w:pPr>
            <w:r w:rsidRPr="00654A2D">
              <w:rPr>
                <w:rFonts w:ascii="Times New Roman" w:hAnsi="Times New Roman" w:cs="Times New Roman"/>
                <w:b/>
                <w:sz w:val="24"/>
                <w:szCs w:val="24"/>
              </w:rPr>
              <w:t>Факт</w:t>
            </w:r>
          </w:p>
        </w:tc>
        <w:tc>
          <w:tcPr>
            <w:tcW w:w="0" w:type="auto"/>
            <w:vMerge/>
          </w:tcPr>
          <w:p w:rsidR="007412E1" w:rsidRPr="00654A2D" w:rsidRDefault="007412E1" w:rsidP="00E12F5B">
            <w:pPr>
              <w:rPr>
                <w:rFonts w:ascii="Times New Roman" w:hAnsi="Times New Roman" w:cs="Times New Roman"/>
                <w:sz w:val="24"/>
                <w:szCs w:val="24"/>
              </w:rPr>
            </w:pPr>
          </w:p>
        </w:tc>
        <w:tc>
          <w:tcPr>
            <w:tcW w:w="0" w:type="auto"/>
            <w:vMerge/>
          </w:tcPr>
          <w:p w:rsidR="007412E1" w:rsidRPr="00654A2D" w:rsidRDefault="007412E1" w:rsidP="00E12F5B">
            <w:pPr>
              <w:jc w:val="center"/>
              <w:rPr>
                <w:rFonts w:ascii="Times New Roman" w:hAnsi="Times New Roman" w:cs="Times New Roman"/>
                <w:sz w:val="24"/>
                <w:szCs w:val="24"/>
              </w:rPr>
            </w:pPr>
          </w:p>
        </w:tc>
        <w:tc>
          <w:tcPr>
            <w:tcW w:w="0" w:type="auto"/>
            <w:vMerge/>
          </w:tcPr>
          <w:p w:rsidR="007412E1" w:rsidRPr="00654A2D" w:rsidRDefault="007412E1" w:rsidP="00E12F5B">
            <w:pPr>
              <w:rPr>
                <w:rFonts w:ascii="Times New Roman" w:hAnsi="Times New Roman" w:cs="Times New Roman"/>
                <w:sz w:val="24"/>
                <w:szCs w:val="24"/>
              </w:rPr>
            </w:pPr>
          </w:p>
        </w:tc>
        <w:tc>
          <w:tcPr>
            <w:tcW w:w="0" w:type="auto"/>
            <w:vMerge/>
            <w:tcBorders>
              <w:right w:val="single" w:sz="4" w:space="0" w:color="auto"/>
            </w:tcBorders>
          </w:tcPr>
          <w:p w:rsidR="007412E1" w:rsidRPr="00654A2D" w:rsidRDefault="007412E1" w:rsidP="00E12F5B">
            <w:pPr>
              <w:rPr>
                <w:rFonts w:ascii="Times New Roman" w:hAnsi="Times New Roman" w:cs="Times New Roman"/>
                <w:sz w:val="24"/>
                <w:szCs w:val="24"/>
              </w:rPr>
            </w:pPr>
          </w:p>
        </w:tc>
      </w:tr>
      <w:tr w:rsidR="00250714" w:rsidRPr="00654A2D" w:rsidTr="007412E1">
        <w:tc>
          <w:tcPr>
            <w:tcW w:w="0" w:type="auto"/>
          </w:tcPr>
          <w:p w:rsidR="007412E1" w:rsidRPr="00654A2D" w:rsidRDefault="007412E1" w:rsidP="00E12F5B">
            <w:pPr>
              <w:jc w:val="center"/>
              <w:rPr>
                <w:rFonts w:ascii="Times New Roman" w:hAnsi="Times New Roman" w:cs="Times New Roman"/>
                <w:sz w:val="24"/>
                <w:szCs w:val="24"/>
              </w:rPr>
            </w:pPr>
            <w:r w:rsidRPr="00654A2D">
              <w:rPr>
                <w:rFonts w:ascii="Times New Roman" w:hAnsi="Times New Roman" w:cs="Times New Roman"/>
                <w:sz w:val="24"/>
                <w:szCs w:val="24"/>
              </w:rPr>
              <w:t>1</w:t>
            </w:r>
          </w:p>
        </w:tc>
        <w:tc>
          <w:tcPr>
            <w:tcW w:w="0" w:type="auto"/>
          </w:tcPr>
          <w:p w:rsidR="007412E1" w:rsidRPr="00654A2D" w:rsidRDefault="00421463" w:rsidP="00421463">
            <w:pPr>
              <w:jc w:val="center"/>
              <w:rPr>
                <w:rFonts w:ascii="Times New Roman" w:hAnsi="Times New Roman" w:cs="Times New Roman"/>
                <w:sz w:val="24"/>
                <w:szCs w:val="24"/>
              </w:rPr>
            </w:pPr>
            <w:r w:rsidRPr="000001AD">
              <w:rPr>
                <w:rFonts w:ascii="Times New Roman" w:eastAsia="Times New Roman" w:hAnsi="Times New Roman" w:cs="Times New Roman"/>
                <w:sz w:val="24"/>
                <w:szCs w:val="24"/>
                <w:lang w:eastAsia="ru-RU"/>
              </w:rPr>
              <w:t>06</w:t>
            </w:r>
            <w:r w:rsidRPr="000F6225">
              <w:rPr>
                <w:rFonts w:ascii="Times New Roman" w:eastAsia="Times New Roman" w:hAnsi="Times New Roman" w:cs="Times New Roman"/>
                <w:sz w:val="24"/>
                <w:szCs w:val="24"/>
                <w:lang w:eastAsia="ru-RU"/>
              </w:rPr>
              <w:t>.09</w:t>
            </w:r>
          </w:p>
        </w:tc>
        <w:tc>
          <w:tcPr>
            <w:tcW w:w="0" w:type="auto"/>
          </w:tcPr>
          <w:p w:rsidR="007412E1" w:rsidRPr="00654A2D" w:rsidRDefault="007412E1" w:rsidP="00E12F5B">
            <w:pPr>
              <w:rPr>
                <w:rFonts w:ascii="Times New Roman" w:hAnsi="Times New Roman" w:cs="Times New Roman"/>
                <w:sz w:val="24"/>
                <w:szCs w:val="24"/>
              </w:rPr>
            </w:pPr>
          </w:p>
        </w:tc>
        <w:tc>
          <w:tcPr>
            <w:tcW w:w="0" w:type="auto"/>
          </w:tcPr>
          <w:p w:rsidR="007412E1" w:rsidRPr="00654A2D" w:rsidRDefault="007412E1" w:rsidP="00E12F5B">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 xml:space="preserve">Техника безопасности и организация рабочего места. </w:t>
            </w:r>
          </w:p>
          <w:p w:rsidR="007412E1" w:rsidRPr="00654A2D" w:rsidRDefault="007412E1" w:rsidP="00E12F5B">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Информация вокруг нас</w:t>
            </w:r>
          </w:p>
        </w:tc>
        <w:tc>
          <w:tcPr>
            <w:tcW w:w="0" w:type="auto"/>
          </w:tcPr>
          <w:p w:rsidR="007412E1" w:rsidRPr="00654A2D" w:rsidRDefault="00250714" w:rsidP="00E12F5B">
            <w:pPr>
              <w:jc w:val="center"/>
              <w:rPr>
                <w:rFonts w:ascii="Times New Roman" w:hAnsi="Times New Roman" w:cs="Times New Roman"/>
                <w:sz w:val="24"/>
                <w:szCs w:val="24"/>
              </w:rPr>
            </w:pPr>
            <w:r w:rsidRPr="00250714">
              <w:rPr>
                <w:rFonts w:ascii="Century Schoolbook" w:eastAsia="Arial Unicode MS" w:hAnsi="Century Schoolbook" w:cs="Century Schoolbook"/>
                <w:b/>
                <w:bCs/>
                <w:color w:val="000000"/>
                <w:sz w:val="17"/>
                <w:szCs w:val="17"/>
                <w:shd w:val="clear" w:color="auto" w:fill="FFFFFF"/>
                <w:lang w:eastAsia="ru-RU"/>
              </w:rPr>
              <w:t xml:space="preserve">Введение, §1, </w:t>
            </w:r>
            <w:r w:rsidRPr="00250714">
              <w:rPr>
                <w:rFonts w:ascii="Century Schoolbook" w:eastAsia="Arial Unicode MS" w:hAnsi="Century Schoolbook" w:cs="Century Schoolbook"/>
                <w:b/>
                <w:bCs/>
                <w:color w:val="000000"/>
                <w:spacing w:val="20"/>
                <w:sz w:val="17"/>
                <w:szCs w:val="17"/>
                <w:shd w:val="clear" w:color="auto" w:fill="FFFFFF"/>
                <w:lang w:eastAsia="ru-RU"/>
              </w:rPr>
              <w:t>§2(3)*</w:t>
            </w:r>
          </w:p>
        </w:tc>
        <w:tc>
          <w:tcPr>
            <w:tcW w:w="0" w:type="auto"/>
          </w:tcPr>
          <w:p w:rsidR="007412E1" w:rsidRPr="007412E1" w:rsidRDefault="007412E1" w:rsidP="00E12F5B">
            <w:pPr>
              <w:pStyle w:val="a4"/>
              <w:ind w:firstLine="0"/>
              <w:jc w:val="left"/>
            </w:pPr>
            <w:r w:rsidRPr="007412E1">
              <w:rPr>
                <w:rFonts w:eastAsia="Calibri"/>
              </w:rPr>
              <w:t>Клавиатурный тренажер в режиме ввода слов</w:t>
            </w:r>
          </w:p>
        </w:tc>
        <w:tc>
          <w:tcPr>
            <w:tcW w:w="0" w:type="auto"/>
            <w:tcBorders>
              <w:right w:val="single" w:sz="4" w:space="0" w:color="auto"/>
            </w:tcBorders>
          </w:tcPr>
          <w:p w:rsidR="007412E1" w:rsidRPr="007412E1" w:rsidRDefault="007412E1" w:rsidP="00E12F5B">
            <w:pPr>
              <w:pStyle w:val="a4"/>
              <w:ind w:firstLine="0"/>
              <w:jc w:val="left"/>
            </w:pPr>
            <w:r w:rsidRPr="007412E1">
              <w:t>Техника безопасности и организация рабочего места.</w:t>
            </w:r>
          </w:p>
          <w:p w:rsidR="007412E1" w:rsidRPr="007412E1" w:rsidRDefault="007412E1" w:rsidP="00E12F5B">
            <w:pPr>
              <w:pStyle w:val="a4"/>
              <w:ind w:firstLine="0"/>
              <w:jc w:val="left"/>
            </w:pPr>
            <w:r w:rsidRPr="007412E1">
              <w:t>Понятия информатика и информация.</w:t>
            </w:r>
          </w:p>
          <w:p w:rsidR="007412E1" w:rsidRPr="007412E1" w:rsidRDefault="007412E1" w:rsidP="00E12F5B">
            <w:pPr>
              <w:rPr>
                <w:rFonts w:ascii="Times New Roman" w:eastAsia="Calibri" w:hAnsi="Times New Roman" w:cs="Times New Roman"/>
                <w:bCs/>
                <w:sz w:val="24"/>
                <w:szCs w:val="24"/>
              </w:rPr>
            </w:pPr>
            <w:r w:rsidRPr="007412E1">
              <w:rPr>
                <w:rFonts w:ascii="Times New Roman" w:eastAsia="Calibri" w:hAnsi="Times New Roman" w:cs="Times New Roman"/>
                <w:sz w:val="24"/>
                <w:szCs w:val="24"/>
              </w:rPr>
              <w:t>.</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sidRPr="00654A2D">
              <w:rPr>
                <w:rFonts w:ascii="Times New Roman" w:hAnsi="Times New Roman" w:cs="Times New Roman"/>
                <w:sz w:val="24"/>
                <w:szCs w:val="24"/>
              </w:rPr>
              <w:t>2</w:t>
            </w:r>
          </w:p>
        </w:tc>
        <w:tc>
          <w:tcPr>
            <w:tcW w:w="0" w:type="auto"/>
          </w:tcPr>
          <w:p w:rsidR="00421463" w:rsidRPr="000F6225" w:rsidRDefault="00421463" w:rsidP="0022797C">
            <w:pPr>
              <w:rPr>
                <w:rFonts w:ascii="Times New Roman" w:eastAsia="Times New Roman" w:hAnsi="Times New Roman" w:cs="Times New Roman"/>
                <w:sz w:val="24"/>
                <w:szCs w:val="24"/>
                <w:lang w:eastAsia="ru-RU"/>
              </w:rPr>
            </w:pPr>
            <w:r w:rsidRPr="000001AD">
              <w:rPr>
                <w:rFonts w:ascii="Times New Roman" w:eastAsia="Times New Roman" w:hAnsi="Times New Roman" w:cs="Times New Roman"/>
                <w:sz w:val="24"/>
                <w:szCs w:val="24"/>
                <w:lang w:eastAsia="ru-RU"/>
              </w:rPr>
              <w:t>13</w:t>
            </w:r>
            <w:r w:rsidRPr="000F6225">
              <w:rPr>
                <w:rFonts w:ascii="Times New Roman" w:eastAsia="Times New Roman" w:hAnsi="Times New Roman" w:cs="Times New Roman"/>
                <w:sz w:val="24"/>
                <w:szCs w:val="24"/>
                <w:lang w:eastAsia="ru-RU"/>
              </w:rPr>
              <w:t>.09</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1B09D2" w:rsidRDefault="00421463" w:rsidP="00250714">
            <w:pPr>
              <w:shd w:val="clear" w:color="auto" w:fill="FFFFFF"/>
              <w:rPr>
                <w:rFonts w:ascii="Times New Roman" w:hAnsi="Times New Roman" w:cs="Times New Roman"/>
                <w:b/>
                <w:sz w:val="24"/>
                <w:szCs w:val="24"/>
              </w:rPr>
            </w:pPr>
            <w:r w:rsidRPr="001B09D2">
              <w:rPr>
                <w:rFonts w:ascii="Times New Roman" w:hAnsi="Times New Roman" w:cs="Times New Roman"/>
                <w:b/>
                <w:sz w:val="24"/>
                <w:szCs w:val="24"/>
              </w:rPr>
              <w:t>Проверочная работа «Информация вокруг нас»</w:t>
            </w:r>
          </w:p>
          <w:p w:rsidR="00421463" w:rsidRDefault="00421463" w:rsidP="00250714">
            <w:pPr>
              <w:shd w:val="clear" w:color="auto" w:fill="FFFFFF"/>
              <w:rPr>
                <w:rFonts w:ascii="Times New Roman" w:hAnsi="Times New Roman" w:cs="Times New Roman"/>
                <w:sz w:val="24"/>
                <w:szCs w:val="24"/>
              </w:rPr>
            </w:pPr>
          </w:p>
          <w:p w:rsidR="00421463" w:rsidRDefault="00421463"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 xml:space="preserve">Компьютер – универсальная машина для работы с информацией. </w:t>
            </w:r>
          </w:p>
          <w:p w:rsidR="00421463" w:rsidRPr="00654A2D" w:rsidRDefault="00421463" w:rsidP="00250714">
            <w:pPr>
              <w:shd w:val="clear" w:color="auto" w:fill="FFFFFF"/>
              <w:rPr>
                <w:rFonts w:ascii="Times New Roman" w:hAnsi="Times New Roman" w:cs="Times New Roman"/>
                <w:sz w:val="24"/>
                <w:szCs w:val="24"/>
              </w:rPr>
            </w:pPr>
          </w:p>
        </w:tc>
        <w:tc>
          <w:tcPr>
            <w:tcW w:w="0" w:type="auto"/>
          </w:tcPr>
          <w:p w:rsidR="00421463" w:rsidRDefault="00421463" w:rsidP="00250714">
            <w:pPr>
              <w:pStyle w:val="210"/>
              <w:shd w:val="clear" w:color="auto" w:fill="auto"/>
              <w:spacing w:after="0" w:line="170" w:lineRule="exact"/>
              <w:ind w:firstLine="0"/>
              <w:jc w:val="both"/>
            </w:pPr>
            <w:r>
              <w:rPr>
                <w:rStyle w:val="2810"/>
                <w:color w:val="000000"/>
              </w:rPr>
              <w:t>§2</w:t>
            </w:r>
          </w:p>
        </w:tc>
        <w:tc>
          <w:tcPr>
            <w:tcW w:w="0" w:type="auto"/>
          </w:tcPr>
          <w:p w:rsidR="00421463" w:rsidRPr="007412E1" w:rsidRDefault="00421463" w:rsidP="00250714">
            <w:pPr>
              <w:rPr>
                <w:rFonts w:ascii="Times New Roman" w:eastAsia="Calibri" w:hAnsi="Times New Roman" w:cs="Times New Roman"/>
                <w:bCs/>
                <w:sz w:val="24"/>
                <w:szCs w:val="24"/>
              </w:rPr>
            </w:pPr>
            <w:r w:rsidRPr="007412E1">
              <w:rPr>
                <w:rFonts w:ascii="Times New Roman" w:eastAsia="Calibri" w:hAnsi="Times New Roman" w:cs="Times New Roman"/>
                <w:sz w:val="24"/>
                <w:szCs w:val="24"/>
              </w:rPr>
              <w:t>Клавиатурный тренажер в режиме ввода слов.</w:t>
            </w:r>
          </w:p>
        </w:tc>
        <w:tc>
          <w:tcPr>
            <w:tcW w:w="0" w:type="auto"/>
            <w:tcBorders>
              <w:right w:val="single" w:sz="4" w:space="0" w:color="auto"/>
            </w:tcBorders>
          </w:tcPr>
          <w:p w:rsidR="00421463" w:rsidRPr="007412E1" w:rsidRDefault="00421463" w:rsidP="00250714">
            <w:pPr>
              <w:rPr>
                <w:rFonts w:ascii="Times New Roman" w:eastAsia="Calibri" w:hAnsi="Times New Roman" w:cs="Times New Roman"/>
                <w:bCs/>
                <w:sz w:val="24"/>
                <w:szCs w:val="24"/>
              </w:rPr>
            </w:pPr>
            <w:r w:rsidRPr="007412E1">
              <w:rPr>
                <w:rFonts w:ascii="Times New Roman" w:eastAsia="Calibri" w:hAnsi="Times New Roman" w:cs="Times New Roman"/>
                <w:bCs/>
                <w:sz w:val="24"/>
                <w:szCs w:val="24"/>
              </w:rPr>
              <w:t>Устройство компьютера: основные устройства и дополнительные, процессор, устройства в/в информации, память.</w:t>
            </w:r>
          </w:p>
          <w:p w:rsidR="00421463" w:rsidRPr="007412E1" w:rsidRDefault="00421463" w:rsidP="00250714">
            <w:pPr>
              <w:rPr>
                <w:rFonts w:ascii="Times New Roman" w:eastAsia="Calibri" w:hAnsi="Times New Roman" w:cs="Times New Roman"/>
                <w:bCs/>
                <w:sz w:val="24"/>
                <w:szCs w:val="24"/>
              </w:rPr>
            </w:pPr>
            <w:r w:rsidRPr="007412E1">
              <w:rPr>
                <w:rFonts w:ascii="Times New Roman" w:eastAsia="Calibri" w:hAnsi="Times New Roman" w:cs="Times New Roman"/>
                <w:sz w:val="24"/>
                <w:szCs w:val="24"/>
              </w:rPr>
              <w:t xml:space="preserve"> </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sidRPr="00654A2D">
              <w:rPr>
                <w:rFonts w:ascii="Times New Roman" w:hAnsi="Times New Roman" w:cs="Times New Roman"/>
                <w:sz w:val="24"/>
                <w:szCs w:val="24"/>
              </w:rPr>
              <w:t>3</w:t>
            </w:r>
          </w:p>
        </w:tc>
        <w:tc>
          <w:tcPr>
            <w:tcW w:w="0" w:type="auto"/>
          </w:tcPr>
          <w:p w:rsidR="00421463" w:rsidRPr="000F6225" w:rsidRDefault="00421463" w:rsidP="0022797C">
            <w:pPr>
              <w:rPr>
                <w:rFonts w:ascii="Times New Roman" w:eastAsia="Times New Roman" w:hAnsi="Times New Roman" w:cs="Times New Roman"/>
                <w:sz w:val="24"/>
                <w:szCs w:val="24"/>
                <w:lang w:eastAsia="ru-RU"/>
              </w:rPr>
            </w:pPr>
            <w:r w:rsidRPr="000001AD">
              <w:rPr>
                <w:rFonts w:ascii="Times New Roman" w:eastAsia="Times New Roman" w:hAnsi="Times New Roman" w:cs="Times New Roman"/>
                <w:sz w:val="24"/>
                <w:szCs w:val="24"/>
                <w:lang w:eastAsia="ru-RU"/>
              </w:rPr>
              <w:t>20</w:t>
            </w:r>
            <w:r w:rsidRPr="000F6225">
              <w:rPr>
                <w:rFonts w:ascii="Times New Roman" w:eastAsia="Times New Roman" w:hAnsi="Times New Roman" w:cs="Times New Roman"/>
                <w:sz w:val="24"/>
                <w:szCs w:val="24"/>
                <w:lang w:eastAsia="ru-RU"/>
              </w:rPr>
              <w:t>.09</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1B09D2" w:rsidRDefault="00421463" w:rsidP="00250714">
            <w:pPr>
              <w:shd w:val="clear" w:color="auto" w:fill="FFFFFF"/>
              <w:rPr>
                <w:rFonts w:ascii="Times New Roman" w:hAnsi="Times New Roman" w:cs="Times New Roman"/>
                <w:b/>
                <w:sz w:val="24"/>
                <w:szCs w:val="24"/>
              </w:rPr>
            </w:pPr>
            <w:r w:rsidRPr="001B09D2">
              <w:rPr>
                <w:rFonts w:ascii="Times New Roman" w:hAnsi="Times New Roman" w:cs="Times New Roman"/>
                <w:b/>
                <w:sz w:val="24"/>
                <w:szCs w:val="24"/>
              </w:rPr>
              <w:t>Проверочная работа «Устройство компьютера»</w:t>
            </w:r>
          </w:p>
          <w:p w:rsidR="00421463" w:rsidRDefault="00421463"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 xml:space="preserve">Ввод информации в память компьютера. </w:t>
            </w:r>
            <w:r>
              <w:rPr>
                <w:rFonts w:ascii="Times New Roman" w:hAnsi="Times New Roman" w:cs="Times New Roman"/>
                <w:sz w:val="24"/>
                <w:szCs w:val="24"/>
              </w:rPr>
              <w:t xml:space="preserve">Вспоминаем клавиатуру. </w:t>
            </w:r>
          </w:p>
          <w:p w:rsidR="00421463" w:rsidRPr="00654A2D" w:rsidRDefault="00421463" w:rsidP="00250714">
            <w:pPr>
              <w:shd w:val="clear" w:color="auto" w:fill="FFFFFF"/>
              <w:rPr>
                <w:rFonts w:ascii="Times New Roman" w:hAnsi="Times New Roman" w:cs="Times New Roman"/>
                <w:sz w:val="24"/>
                <w:szCs w:val="24"/>
              </w:rPr>
            </w:pPr>
          </w:p>
        </w:tc>
        <w:tc>
          <w:tcPr>
            <w:tcW w:w="0" w:type="auto"/>
          </w:tcPr>
          <w:p w:rsidR="00421463" w:rsidRDefault="00421463" w:rsidP="00250714">
            <w:pPr>
              <w:pStyle w:val="210"/>
              <w:shd w:val="clear" w:color="auto" w:fill="auto"/>
              <w:spacing w:after="0" w:line="170" w:lineRule="exact"/>
              <w:ind w:firstLine="0"/>
              <w:jc w:val="both"/>
            </w:pPr>
            <w:r>
              <w:rPr>
                <w:rStyle w:val="2810"/>
                <w:color w:val="000000"/>
              </w:rPr>
              <w:t>§3</w:t>
            </w:r>
          </w:p>
        </w:tc>
        <w:tc>
          <w:tcPr>
            <w:tcW w:w="0" w:type="auto"/>
          </w:tcPr>
          <w:p w:rsidR="00421463" w:rsidRPr="007412E1" w:rsidRDefault="00421463" w:rsidP="00250714">
            <w:pPr>
              <w:pStyle w:val="a4"/>
              <w:ind w:firstLine="0"/>
              <w:jc w:val="left"/>
            </w:pPr>
            <w:r w:rsidRPr="007412E1">
              <w:rPr>
                <w:rFonts w:eastAsia="Calibri"/>
              </w:rPr>
              <w:t>Практическая работа №1.</w:t>
            </w:r>
            <w:r>
              <w:rPr>
                <w:rFonts w:eastAsia="Calibri"/>
              </w:rPr>
              <w:t xml:space="preserve"> «Вспоминаем клавиатуру»</w:t>
            </w:r>
          </w:p>
        </w:tc>
        <w:tc>
          <w:tcPr>
            <w:tcW w:w="0" w:type="auto"/>
            <w:tcBorders>
              <w:right w:val="single" w:sz="4" w:space="0" w:color="auto"/>
            </w:tcBorders>
          </w:tcPr>
          <w:p w:rsidR="00421463" w:rsidRPr="007412E1" w:rsidRDefault="00421463" w:rsidP="00250714">
            <w:pPr>
              <w:pStyle w:val="a4"/>
              <w:ind w:firstLine="0"/>
              <w:jc w:val="left"/>
            </w:pPr>
            <w:r w:rsidRPr="007412E1">
              <w:t>Клавиатура. Группы клавиш.</w:t>
            </w:r>
          </w:p>
          <w:p w:rsidR="00421463" w:rsidRPr="007412E1" w:rsidRDefault="00421463" w:rsidP="00250714">
            <w:pPr>
              <w:rPr>
                <w:rFonts w:ascii="Times New Roman" w:eastAsia="Calibri" w:hAnsi="Times New Roman" w:cs="Times New Roman"/>
                <w:bCs/>
                <w:sz w:val="24"/>
                <w:szCs w:val="24"/>
              </w:rPr>
            </w:pP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sidRPr="00654A2D">
              <w:rPr>
                <w:rFonts w:ascii="Times New Roman" w:hAnsi="Times New Roman" w:cs="Times New Roman"/>
                <w:sz w:val="24"/>
                <w:szCs w:val="24"/>
              </w:rPr>
              <w:t>4</w:t>
            </w:r>
          </w:p>
        </w:tc>
        <w:tc>
          <w:tcPr>
            <w:tcW w:w="0" w:type="auto"/>
          </w:tcPr>
          <w:p w:rsidR="00421463" w:rsidRPr="000F6225" w:rsidRDefault="00421463" w:rsidP="0022797C">
            <w:pPr>
              <w:rPr>
                <w:rFonts w:ascii="Times New Roman" w:eastAsia="Times New Roman" w:hAnsi="Times New Roman" w:cs="Times New Roman"/>
                <w:sz w:val="24"/>
                <w:szCs w:val="24"/>
                <w:lang w:eastAsia="ru-RU"/>
              </w:rPr>
            </w:pPr>
            <w:r w:rsidRPr="000001AD">
              <w:rPr>
                <w:rFonts w:ascii="Times New Roman" w:eastAsia="Times New Roman" w:hAnsi="Times New Roman" w:cs="Times New Roman"/>
                <w:sz w:val="24"/>
                <w:szCs w:val="24"/>
                <w:lang w:eastAsia="ru-RU"/>
              </w:rPr>
              <w:t>27</w:t>
            </w:r>
            <w:r w:rsidRPr="000F6225">
              <w:rPr>
                <w:rFonts w:ascii="Times New Roman" w:eastAsia="Times New Roman" w:hAnsi="Times New Roman" w:cs="Times New Roman"/>
                <w:sz w:val="24"/>
                <w:szCs w:val="24"/>
                <w:lang w:eastAsia="ru-RU"/>
              </w:rPr>
              <w:t>.09</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654A2D" w:rsidRDefault="00421463"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 xml:space="preserve">Управление компьютером. </w:t>
            </w:r>
          </w:p>
        </w:tc>
        <w:tc>
          <w:tcPr>
            <w:tcW w:w="0" w:type="auto"/>
          </w:tcPr>
          <w:p w:rsidR="00421463" w:rsidRDefault="00421463" w:rsidP="00250714">
            <w:pPr>
              <w:pStyle w:val="210"/>
              <w:shd w:val="clear" w:color="auto" w:fill="auto"/>
              <w:spacing w:after="0" w:line="170" w:lineRule="exact"/>
              <w:ind w:firstLine="0"/>
              <w:jc w:val="both"/>
            </w:pPr>
            <w:r>
              <w:rPr>
                <w:rStyle w:val="2810"/>
                <w:color w:val="000000"/>
              </w:rPr>
              <w:t>§4</w:t>
            </w:r>
          </w:p>
        </w:tc>
        <w:tc>
          <w:tcPr>
            <w:tcW w:w="0" w:type="auto"/>
          </w:tcPr>
          <w:p w:rsidR="00421463" w:rsidRDefault="00421463" w:rsidP="00250714">
            <w:pPr>
              <w:shd w:val="clear" w:color="auto" w:fill="FFFFFF"/>
              <w:rPr>
                <w:rFonts w:ascii="Times New Roman" w:hAnsi="Times New Roman" w:cs="Times New Roman"/>
                <w:sz w:val="24"/>
                <w:szCs w:val="24"/>
              </w:rPr>
            </w:pPr>
            <w:r>
              <w:rPr>
                <w:rFonts w:ascii="Times New Roman" w:hAnsi="Times New Roman" w:cs="Times New Roman"/>
                <w:sz w:val="24"/>
                <w:szCs w:val="24"/>
              </w:rPr>
              <w:t>Практическая работа № 2</w:t>
            </w:r>
          </w:p>
          <w:p w:rsidR="00421463" w:rsidRPr="00654A2D" w:rsidRDefault="00421463" w:rsidP="00250714">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 Вспоминаем приемы управления компьютером» </w:t>
            </w:r>
          </w:p>
        </w:tc>
        <w:tc>
          <w:tcPr>
            <w:tcW w:w="0" w:type="auto"/>
            <w:tcBorders>
              <w:right w:val="single" w:sz="4" w:space="0" w:color="auto"/>
            </w:tcBorders>
          </w:tcPr>
          <w:p w:rsidR="00421463" w:rsidRPr="00654A2D" w:rsidRDefault="00421463"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Меню</w:t>
            </w:r>
            <w:r>
              <w:rPr>
                <w:rFonts w:ascii="Times New Roman" w:hAnsi="Times New Roman" w:cs="Times New Roman"/>
                <w:sz w:val="24"/>
                <w:szCs w:val="24"/>
              </w:rPr>
              <w:t xml:space="preserve">. </w:t>
            </w:r>
            <w:r w:rsidRPr="007412E1">
              <w:rPr>
                <w:rFonts w:ascii="Times New Roman" w:eastAsia="Calibri" w:hAnsi="Times New Roman" w:cs="Times New Roman"/>
                <w:bCs/>
                <w:sz w:val="24"/>
              </w:rPr>
              <w:t>Управление компьютером с помощью меню</w:t>
            </w:r>
            <w:r w:rsidRPr="007412E1">
              <w:rPr>
                <w:rFonts w:ascii="Times New Roman" w:hAnsi="Times New Roman" w:cs="Times New Roman"/>
                <w:bCs/>
                <w:sz w:val="24"/>
              </w:rPr>
              <w:t>: раскрывающиеся и контекстные меню.</w:t>
            </w:r>
            <w:r w:rsidRPr="007412E1">
              <w:rPr>
                <w:bCs/>
                <w:sz w:val="24"/>
              </w:rPr>
              <w:t xml:space="preserve"> </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sidRPr="00654A2D">
              <w:rPr>
                <w:rFonts w:ascii="Times New Roman" w:hAnsi="Times New Roman" w:cs="Times New Roman"/>
                <w:sz w:val="24"/>
                <w:szCs w:val="24"/>
              </w:rPr>
              <w:t>5</w:t>
            </w:r>
          </w:p>
        </w:tc>
        <w:tc>
          <w:tcPr>
            <w:tcW w:w="0" w:type="auto"/>
          </w:tcPr>
          <w:p w:rsidR="00421463" w:rsidRPr="000F6225" w:rsidRDefault="00421463" w:rsidP="0022797C">
            <w:pPr>
              <w:jc w:val="both"/>
              <w:rPr>
                <w:rFonts w:ascii="Times New Roman" w:eastAsia="Times New Roman" w:hAnsi="Times New Roman" w:cs="Times New Roman"/>
                <w:sz w:val="24"/>
                <w:szCs w:val="24"/>
                <w:lang w:eastAsia="ru-RU"/>
              </w:rPr>
            </w:pPr>
            <w:r w:rsidRPr="000F6225">
              <w:rPr>
                <w:rFonts w:ascii="Times New Roman" w:eastAsia="Times New Roman" w:hAnsi="Times New Roman" w:cs="Times New Roman"/>
                <w:sz w:val="24"/>
                <w:szCs w:val="24"/>
                <w:lang w:eastAsia="ru-RU"/>
              </w:rPr>
              <w:t>0</w:t>
            </w:r>
            <w:r w:rsidRPr="000001AD">
              <w:rPr>
                <w:rFonts w:ascii="Times New Roman" w:eastAsia="Times New Roman" w:hAnsi="Times New Roman" w:cs="Times New Roman"/>
                <w:sz w:val="24"/>
                <w:szCs w:val="24"/>
                <w:lang w:eastAsia="ru-RU"/>
              </w:rPr>
              <w:t>4.10</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654A2D" w:rsidRDefault="00421463"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 xml:space="preserve">Хранение информации. </w:t>
            </w:r>
          </w:p>
        </w:tc>
        <w:tc>
          <w:tcPr>
            <w:tcW w:w="0" w:type="auto"/>
          </w:tcPr>
          <w:p w:rsidR="00421463" w:rsidRDefault="00421463" w:rsidP="00250714">
            <w:pPr>
              <w:pStyle w:val="210"/>
              <w:shd w:val="clear" w:color="auto" w:fill="auto"/>
              <w:spacing w:after="0" w:line="170" w:lineRule="exact"/>
              <w:ind w:firstLine="0"/>
              <w:jc w:val="both"/>
            </w:pPr>
            <w:r>
              <w:rPr>
                <w:rStyle w:val="2810"/>
                <w:color w:val="000000"/>
              </w:rPr>
              <w:t>§5</w:t>
            </w:r>
          </w:p>
        </w:tc>
        <w:tc>
          <w:tcPr>
            <w:tcW w:w="0" w:type="auto"/>
          </w:tcPr>
          <w:p w:rsidR="00421463" w:rsidRPr="00654A2D" w:rsidRDefault="00421463" w:rsidP="00250714">
            <w:pPr>
              <w:shd w:val="clear" w:color="auto" w:fill="FFFFFF"/>
              <w:rPr>
                <w:rFonts w:ascii="Times New Roman" w:hAnsi="Times New Roman" w:cs="Times New Roman"/>
                <w:sz w:val="24"/>
                <w:szCs w:val="24"/>
              </w:rPr>
            </w:pPr>
            <w:r>
              <w:rPr>
                <w:rFonts w:ascii="Times New Roman" w:hAnsi="Times New Roman" w:cs="Times New Roman"/>
                <w:sz w:val="24"/>
                <w:szCs w:val="24"/>
              </w:rPr>
              <w:t>Практическая работа № 3 «Создаём и сохраняем файлы»</w:t>
            </w:r>
          </w:p>
        </w:tc>
        <w:tc>
          <w:tcPr>
            <w:tcW w:w="0" w:type="auto"/>
            <w:tcBorders>
              <w:right w:val="single" w:sz="4" w:space="0" w:color="auto"/>
            </w:tcBorders>
          </w:tcPr>
          <w:p w:rsidR="00421463" w:rsidRPr="00654A2D" w:rsidRDefault="00421463"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Информационные процессы</w:t>
            </w:r>
            <w:r>
              <w:rPr>
                <w:rFonts w:ascii="Times New Roman" w:hAnsi="Times New Roman" w:cs="Times New Roman"/>
                <w:sz w:val="24"/>
                <w:szCs w:val="24"/>
              </w:rPr>
              <w:t xml:space="preserve">: </w:t>
            </w:r>
            <w:r w:rsidRPr="009613AE">
              <w:rPr>
                <w:rFonts w:ascii="Times New Roman" w:hAnsi="Times New Roman" w:cs="Times New Roman"/>
                <w:sz w:val="24"/>
              </w:rPr>
              <w:t xml:space="preserve">поиск, представление, кодирование, передача, </w:t>
            </w:r>
            <w:r w:rsidRPr="009613AE">
              <w:rPr>
                <w:rFonts w:ascii="Times New Roman" w:hAnsi="Times New Roman" w:cs="Times New Roman"/>
                <w:b/>
                <w:i/>
                <w:sz w:val="24"/>
              </w:rPr>
              <w:t>хранение</w:t>
            </w:r>
            <w:r w:rsidRPr="009613AE">
              <w:rPr>
                <w:rFonts w:ascii="Times New Roman" w:hAnsi="Times New Roman" w:cs="Times New Roman"/>
                <w:sz w:val="24"/>
              </w:rPr>
              <w:t>, обработка информации.</w:t>
            </w:r>
          </w:p>
        </w:tc>
      </w:tr>
      <w:tr w:rsidR="00421463" w:rsidRPr="00654A2D" w:rsidTr="00E12F5B">
        <w:tc>
          <w:tcPr>
            <w:tcW w:w="0" w:type="auto"/>
          </w:tcPr>
          <w:p w:rsidR="00421463" w:rsidRPr="00654A2D" w:rsidRDefault="00421463" w:rsidP="00250714">
            <w:pPr>
              <w:jc w:val="center"/>
              <w:rPr>
                <w:rFonts w:ascii="Times New Roman" w:hAnsi="Times New Roman" w:cs="Times New Roman"/>
                <w:sz w:val="24"/>
                <w:szCs w:val="24"/>
              </w:rPr>
            </w:pPr>
            <w:r w:rsidRPr="00654A2D">
              <w:rPr>
                <w:rFonts w:ascii="Times New Roman" w:hAnsi="Times New Roman" w:cs="Times New Roman"/>
                <w:sz w:val="24"/>
                <w:szCs w:val="24"/>
              </w:rPr>
              <w:t>6</w:t>
            </w:r>
          </w:p>
        </w:tc>
        <w:tc>
          <w:tcPr>
            <w:tcW w:w="0" w:type="auto"/>
          </w:tcPr>
          <w:p w:rsidR="00421463" w:rsidRPr="000F6225" w:rsidRDefault="00421463" w:rsidP="0022797C">
            <w:pPr>
              <w:jc w:val="both"/>
              <w:rPr>
                <w:rFonts w:ascii="Times New Roman" w:eastAsia="Times New Roman" w:hAnsi="Times New Roman" w:cs="Times New Roman"/>
                <w:sz w:val="24"/>
                <w:szCs w:val="24"/>
                <w:lang w:eastAsia="ru-RU"/>
              </w:rPr>
            </w:pPr>
            <w:r w:rsidRPr="000001AD">
              <w:rPr>
                <w:rFonts w:ascii="Times New Roman" w:eastAsia="Times New Roman" w:hAnsi="Times New Roman" w:cs="Times New Roman"/>
                <w:sz w:val="24"/>
                <w:szCs w:val="24"/>
                <w:lang w:eastAsia="ru-RU"/>
              </w:rPr>
              <w:t>11</w:t>
            </w:r>
            <w:r w:rsidRPr="000F6225">
              <w:rPr>
                <w:rFonts w:ascii="Times New Roman" w:eastAsia="Times New Roman" w:hAnsi="Times New Roman" w:cs="Times New Roman"/>
                <w:sz w:val="24"/>
                <w:szCs w:val="24"/>
                <w:lang w:eastAsia="ru-RU"/>
              </w:rPr>
              <w:t>.10</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3C10A2" w:rsidRDefault="00421463" w:rsidP="00250714">
            <w:pPr>
              <w:shd w:val="clear" w:color="auto" w:fill="FFFFFF"/>
              <w:rPr>
                <w:rFonts w:ascii="Times New Roman" w:hAnsi="Times New Roman" w:cs="Times New Roman"/>
                <w:b/>
                <w:sz w:val="24"/>
                <w:szCs w:val="24"/>
              </w:rPr>
            </w:pPr>
            <w:r w:rsidRPr="003C10A2">
              <w:rPr>
                <w:rFonts w:ascii="Times New Roman" w:hAnsi="Times New Roman" w:cs="Times New Roman"/>
                <w:b/>
                <w:sz w:val="24"/>
                <w:szCs w:val="24"/>
              </w:rPr>
              <w:t xml:space="preserve">Проверочная работа «Управление компьютером» </w:t>
            </w:r>
          </w:p>
          <w:p w:rsidR="00421463" w:rsidRDefault="00421463"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Передача информации</w:t>
            </w:r>
          </w:p>
          <w:p w:rsidR="00421463" w:rsidRDefault="00421463" w:rsidP="00250714">
            <w:pPr>
              <w:shd w:val="clear" w:color="auto" w:fill="FFFFFF"/>
              <w:rPr>
                <w:rFonts w:ascii="Times New Roman" w:hAnsi="Times New Roman" w:cs="Times New Roman"/>
                <w:sz w:val="24"/>
                <w:szCs w:val="24"/>
              </w:rPr>
            </w:pPr>
          </w:p>
          <w:p w:rsidR="00421463" w:rsidRPr="00654A2D" w:rsidRDefault="00421463" w:rsidP="00250714">
            <w:pPr>
              <w:shd w:val="clear" w:color="auto" w:fill="FFFFFF"/>
              <w:rPr>
                <w:rFonts w:ascii="Times New Roman" w:hAnsi="Times New Roman" w:cs="Times New Roman"/>
                <w:sz w:val="24"/>
                <w:szCs w:val="24"/>
              </w:rPr>
            </w:pPr>
          </w:p>
        </w:tc>
        <w:tc>
          <w:tcPr>
            <w:tcW w:w="0" w:type="auto"/>
            <w:vAlign w:val="center"/>
          </w:tcPr>
          <w:p w:rsidR="00421463" w:rsidRDefault="00421463" w:rsidP="00250714">
            <w:pPr>
              <w:pStyle w:val="210"/>
              <w:shd w:val="clear" w:color="auto" w:fill="auto"/>
              <w:spacing w:after="0" w:line="170" w:lineRule="exact"/>
              <w:ind w:firstLine="0"/>
              <w:jc w:val="both"/>
            </w:pPr>
            <w:r>
              <w:rPr>
                <w:rStyle w:val="288"/>
                <w:color w:val="000000"/>
              </w:rPr>
              <w:t>§6(1)</w:t>
            </w:r>
          </w:p>
        </w:tc>
        <w:tc>
          <w:tcPr>
            <w:tcW w:w="0" w:type="auto"/>
          </w:tcPr>
          <w:p w:rsidR="00421463" w:rsidRPr="00654A2D" w:rsidRDefault="00421463" w:rsidP="00250714">
            <w:pPr>
              <w:shd w:val="clear" w:color="auto" w:fill="FFFFFF"/>
              <w:rPr>
                <w:rFonts w:ascii="Times New Roman" w:hAnsi="Times New Roman" w:cs="Times New Roman"/>
                <w:sz w:val="24"/>
                <w:szCs w:val="24"/>
              </w:rPr>
            </w:pPr>
          </w:p>
        </w:tc>
        <w:tc>
          <w:tcPr>
            <w:tcW w:w="0" w:type="auto"/>
            <w:tcBorders>
              <w:right w:val="single" w:sz="4" w:space="0" w:color="auto"/>
            </w:tcBorders>
          </w:tcPr>
          <w:p w:rsidR="00421463" w:rsidRPr="009613AE" w:rsidRDefault="00421463" w:rsidP="00250714">
            <w:pPr>
              <w:shd w:val="clear" w:color="auto" w:fill="FFFFFF"/>
              <w:rPr>
                <w:rFonts w:ascii="Times New Roman" w:hAnsi="Times New Roman" w:cs="Times New Roman"/>
                <w:sz w:val="24"/>
                <w:szCs w:val="24"/>
              </w:rPr>
            </w:pPr>
            <w:r w:rsidRPr="009613AE">
              <w:rPr>
                <w:rFonts w:ascii="Times New Roman" w:eastAsia="Calibri" w:hAnsi="Times New Roman" w:cs="Times New Roman"/>
                <w:bCs/>
                <w:sz w:val="24"/>
              </w:rPr>
              <w:t>Понятия источник и приемник информации, информационный канал</w:t>
            </w:r>
          </w:p>
        </w:tc>
      </w:tr>
      <w:tr w:rsidR="00250714" w:rsidRPr="00654A2D" w:rsidTr="007412E1">
        <w:tc>
          <w:tcPr>
            <w:tcW w:w="0" w:type="auto"/>
          </w:tcPr>
          <w:p w:rsidR="00250714" w:rsidRPr="00654A2D" w:rsidRDefault="00250714" w:rsidP="00250714">
            <w:pPr>
              <w:jc w:val="center"/>
              <w:rPr>
                <w:rFonts w:ascii="Times New Roman" w:hAnsi="Times New Roman" w:cs="Times New Roman"/>
                <w:sz w:val="24"/>
                <w:szCs w:val="24"/>
              </w:rPr>
            </w:pPr>
            <w:r w:rsidRPr="00654A2D">
              <w:rPr>
                <w:rFonts w:ascii="Times New Roman" w:hAnsi="Times New Roman" w:cs="Times New Roman"/>
                <w:sz w:val="24"/>
                <w:szCs w:val="24"/>
              </w:rPr>
              <w:t>7</w:t>
            </w:r>
          </w:p>
        </w:tc>
        <w:tc>
          <w:tcPr>
            <w:tcW w:w="0" w:type="auto"/>
          </w:tcPr>
          <w:p w:rsidR="00250714" w:rsidRPr="00654A2D" w:rsidRDefault="00421463" w:rsidP="00250714">
            <w:pPr>
              <w:rPr>
                <w:rFonts w:ascii="Times New Roman" w:hAnsi="Times New Roman" w:cs="Times New Roman"/>
                <w:sz w:val="24"/>
                <w:szCs w:val="24"/>
              </w:rPr>
            </w:pPr>
            <w:r w:rsidRPr="000001AD">
              <w:rPr>
                <w:rFonts w:ascii="Times New Roman" w:eastAsia="Times New Roman" w:hAnsi="Times New Roman" w:cs="Times New Roman"/>
                <w:sz w:val="24"/>
                <w:szCs w:val="24"/>
                <w:lang w:eastAsia="ru-RU"/>
              </w:rPr>
              <w:t>18</w:t>
            </w:r>
            <w:r w:rsidRPr="000F6225">
              <w:rPr>
                <w:rFonts w:ascii="Times New Roman" w:eastAsia="Times New Roman" w:hAnsi="Times New Roman" w:cs="Times New Roman"/>
                <w:sz w:val="24"/>
                <w:szCs w:val="24"/>
                <w:lang w:eastAsia="ru-RU"/>
              </w:rPr>
              <w:t>.10</w:t>
            </w:r>
          </w:p>
        </w:tc>
        <w:tc>
          <w:tcPr>
            <w:tcW w:w="0" w:type="auto"/>
          </w:tcPr>
          <w:p w:rsidR="00250714" w:rsidRPr="00654A2D" w:rsidRDefault="00250714" w:rsidP="00250714">
            <w:pPr>
              <w:rPr>
                <w:rFonts w:ascii="Times New Roman" w:hAnsi="Times New Roman" w:cs="Times New Roman"/>
                <w:sz w:val="24"/>
                <w:szCs w:val="24"/>
              </w:rPr>
            </w:pPr>
          </w:p>
        </w:tc>
        <w:tc>
          <w:tcPr>
            <w:tcW w:w="0" w:type="auto"/>
          </w:tcPr>
          <w:p w:rsidR="00250714" w:rsidRPr="00654A2D" w:rsidRDefault="00250714"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Носители информации.</w:t>
            </w:r>
          </w:p>
          <w:p w:rsidR="00250714" w:rsidRDefault="00250714" w:rsidP="00250714">
            <w:pPr>
              <w:rPr>
                <w:rFonts w:ascii="Times New Roman" w:hAnsi="Times New Roman" w:cs="Times New Roman"/>
                <w:sz w:val="24"/>
                <w:szCs w:val="24"/>
              </w:rPr>
            </w:pPr>
            <w:r w:rsidRPr="00654A2D">
              <w:rPr>
                <w:rFonts w:ascii="Times New Roman" w:hAnsi="Times New Roman" w:cs="Times New Roman"/>
                <w:sz w:val="24"/>
                <w:szCs w:val="24"/>
              </w:rPr>
              <w:t>Электронная почта</w:t>
            </w:r>
          </w:p>
          <w:p w:rsidR="00250714" w:rsidRDefault="00250714" w:rsidP="00250714">
            <w:pPr>
              <w:rPr>
                <w:rFonts w:ascii="Times New Roman" w:hAnsi="Times New Roman" w:cs="Times New Roman"/>
                <w:sz w:val="24"/>
                <w:szCs w:val="24"/>
              </w:rPr>
            </w:pPr>
          </w:p>
          <w:p w:rsidR="00250714" w:rsidRPr="00654A2D" w:rsidRDefault="00250714" w:rsidP="00250714">
            <w:pPr>
              <w:rPr>
                <w:rFonts w:ascii="Times New Roman" w:hAnsi="Times New Roman" w:cs="Times New Roman"/>
                <w:sz w:val="24"/>
                <w:szCs w:val="24"/>
              </w:rPr>
            </w:pPr>
          </w:p>
        </w:tc>
        <w:tc>
          <w:tcPr>
            <w:tcW w:w="0" w:type="auto"/>
          </w:tcPr>
          <w:p w:rsidR="00250714" w:rsidRDefault="00250714" w:rsidP="00250714">
            <w:pPr>
              <w:pStyle w:val="210"/>
              <w:shd w:val="clear" w:color="auto" w:fill="auto"/>
              <w:spacing w:after="0" w:line="170" w:lineRule="exact"/>
              <w:ind w:firstLine="0"/>
              <w:jc w:val="both"/>
            </w:pPr>
            <w:r>
              <w:rPr>
                <w:rStyle w:val="288"/>
                <w:color w:val="000000"/>
              </w:rPr>
              <w:lastRenderedPageBreak/>
              <w:t>§6(2)</w:t>
            </w:r>
          </w:p>
        </w:tc>
        <w:tc>
          <w:tcPr>
            <w:tcW w:w="0" w:type="auto"/>
          </w:tcPr>
          <w:p w:rsidR="00250714" w:rsidRDefault="00250714" w:rsidP="00250714">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Практическая работа № 4 </w:t>
            </w:r>
          </w:p>
          <w:p w:rsidR="00250714" w:rsidRPr="00654A2D" w:rsidRDefault="00250714" w:rsidP="00250714">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«Работаем с электронной </w:t>
            </w:r>
            <w:r>
              <w:rPr>
                <w:rFonts w:ascii="Times New Roman" w:hAnsi="Times New Roman" w:cs="Times New Roman"/>
                <w:sz w:val="24"/>
                <w:szCs w:val="24"/>
              </w:rPr>
              <w:lastRenderedPageBreak/>
              <w:t xml:space="preserve">почтой» </w:t>
            </w:r>
          </w:p>
        </w:tc>
        <w:tc>
          <w:tcPr>
            <w:tcW w:w="0" w:type="auto"/>
            <w:tcBorders>
              <w:right w:val="single" w:sz="4" w:space="0" w:color="auto"/>
            </w:tcBorders>
          </w:tcPr>
          <w:p w:rsidR="00250714" w:rsidRPr="00654A2D" w:rsidRDefault="00250714"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lastRenderedPageBreak/>
              <w:t>Носитель, электронный носитель</w:t>
            </w:r>
            <w:r>
              <w:rPr>
                <w:rFonts w:ascii="Times New Roman" w:hAnsi="Times New Roman" w:cs="Times New Roman"/>
                <w:sz w:val="24"/>
                <w:szCs w:val="24"/>
              </w:rPr>
              <w:t>.</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sidRPr="00654A2D">
              <w:rPr>
                <w:rFonts w:ascii="Times New Roman" w:hAnsi="Times New Roman" w:cs="Times New Roman"/>
                <w:sz w:val="24"/>
                <w:szCs w:val="24"/>
              </w:rPr>
              <w:lastRenderedPageBreak/>
              <w:t>8</w:t>
            </w:r>
          </w:p>
        </w:tc>
        <w:tc>
          <w:tcPr>
            <w:tcW w:w="0" w:type="auto"/>
          </w:tcPr>
          <w:p w:rsidR="00421463" w:rsidRPr="000F6225" w:rsidRDefault="00421463" w:rsidP="0022797C">
            <w:pPr>
              <w:jc w:val="both"/>
              <w:rPr>
                <w:rFonts w:ascii="Times New Roman" w:eastAsia="Times New Roman" w:hAnsi="Times New Roman" w:cs="Times New Roman"/>
                <w:sz w:val="24"/>
                <w:szCs w:val="24"/>
                <w:lang w:eastAsia="ru-RU"/>
              </w:rPr>
            </w:pPr>
            <w:r w:rsidRPr="000001AD">
              <w:rPr>
                <w:rFonts w:ascii="Times New Roman" w:eastAsia="Times New Roman" w:hAnsi="Times New Roman" w:cs="Times New Roman"/>
                <w:sz w:val="24"/>
                <w:szCs w:val="24"/>
                <w:lang w:eastAsia="ru-RU"/>
              </w:rPr>
              <w:t>25</w:t>
            </w:r>
            <w:r w:rsidRPr="000F6225">
              <w:rPr>
                <w:rFonts w:ascii="Times New Roman" w:eastAsia="Times New Roman" w:hAnsi="Times New Roman" w:cs="Times New Roman"/>
                <w:sz w:val="24"/>
                <w:szCs w:val="24"/>
                <w:lang w:eastAsia="ru-RU"/>
              </w:rPr>
              <w:t>.10</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0A452D" w:rsidRDefault="00421463" w:rsidP="00250714">
            <w:pPr>
              <w:shd w:val="clear" w:color="auto" w:fill="FFFFFF"/>
              <w:rPr>
                <w:rFonts w:ascii="Times New Roman" w:hAnsi="Times New Roman" w:cs="Times New Roman"/>
                <w:b/>
                <w:sz w:val="24"/>
                <w:szCs w:val="18"/>
              </w:rPr>
            </w:pPr>
            <w:r w:rsidRPr="000A452D">
              <w:rPr>
                <w:rFonts w:ascii="Times New Roman" w:hAnsi="Times New Roman" w:cs="Times New Roman"/>
                <w:b/>
                <w:sz w:val="24"/>
                <w:szCs w:val="18"/>
              </w:rPr>
              <w:t>Проверочная работа «Информационные процессы»</w:t>
            </w:r>
          </w:p>
          <w:p w:rsidR="00421463" w:rsidRPr="00654A2D" w:rsidRDefault="00421463" w:rsidP="00250714">
            <w:pPr>
              <w:shd w:val="clear" w:color="auto" w:fill="FFFFFF"/>
              <w:rPr>
                <w:rFonts w:ascii="Times New Roman" w:hAnsi="Times New Roman" w:cs="Times New Roman"/>
                <w:sz w:val="24"/>
                <w:szCs w:val="18"/>
              </w:rPr>
            </w:pPr>
            <w:r w:rsidRPr="00654A2D">
              <w:rPr>
                <w:rFonts w:ascii="Times New Roman" w:hAnsi="Times New Roman" w:cs="Times New Roman"/>
                <w:sz w:val="24"/>
                <w:szCs w:val="18"/>
              </w:rPr>
              <w:t>В мире кодов. Способы кодирования информации.</w:t>
            </w:r>
          </w:p>
        </w:tc>
        <w:tc>
          <w:tcPr>
            <w:tcW w:w="0" w:type="auto"/>
          </w:tcPr>
          <w:p w:rsidR="00421463" w:rsidRDefault="00421463" w:rsidP="00250714">
            <w:pPr>
              <w:pStyle w:val="210"/>
              <w:shd w:val="clear" w:color="auto" w:fill="auto"/>
              <w:spacing w:after="0" w:line="170" w:lineRule="exact"/>
              <w:ind w:firstLine="0"/>
              <w:jc w:val="both"/>
            </w:pPr>
            <w:r>
              <w:rPr>
                <w:rStyle w:val="288"/>
                <w:color w:val="000000"/>
              </w:rPr>
              <w:t>§7(1, 2)</w:t>
            </w:r>
          </w:p>
        </w:tc>
        <w:tc>
          <w:tcPr>
            <w:tcW w:w="0" w:type="auto"/>
          </w:tcPr>
          <w:p w:rsidR="00421463" w:rsidRPr="00654A2D" w:rsidRDefault="00421463" w:rsidP="00250714">
            <w:pPr>
              <w:shd w:val="clear" w:color="auto" w:fill="FFFFFF"/>
              <w:rPr>
                <w:rFonts w:ascii="Times New Roman" w:hAnsi="Times New Roman" w:cs="Times New Roman"/>
                <w:sz w:val="24"/>
                <w:szCs w:val="18"/>
              </w:rPr>
            </w:pPr>
          </w:p>
        </w:tc>
        <w:tc>
          <w:tcPr>
            <w:tcW w:w="0" w:type="auto"/>
            <w:tcBorders>
              <w:right w:val="single" w:sz="4" w:space="0" w:color="auto"/>
            </w:tcBorders>
          </w:tcPr>
          <w:p w:rsidR="00421463" w:rsidRPr="00654A2D" w:rsidRDefault="00421463" w:rsidP="00250714">
            <w:pPr>
              <w:shd w:val="clear" w:color="auto" w:fill="FFFFFF"/>
              <w:rPr>
                <w:rFonts w:ascii="Times New Roman" w:hAnsi="Times New Roman" w:cs="Times New Roman"/>
                <w:sz w:val="24"/>
                <w:szCs w:val="18"/>
              </w:rPr>
            </w:pPr>
            <w:r w:rsidRPr="00654A2D">
              <w:rPr>
                <w:rFonts w:ascii="Times New Roman" w:hAnsi="Times New Roman" w:cs="Times New Roman"/>
                <w:sz w:val="24"/>
                <w:szCs w:val="18"/>
              </w:rPr>
              <w:t>Код, кодирование</w:t>
            </w:r>
            <w:r>
              <w:rPr>
                <w:rFonts w:ascii="Times New Roman" w:hAnsi="Times New Roman" w:cs="Times New Roman"/>
                <w:sz w:val="24"/>
                <w:szCs w:val="18"/>
              </w:rPr>
              <w:t>.</w:t>
            </w:r>
          </w:p>
        </w:tc>
      </w:tr>
      <w:tr w:rsidR="00421463" w:rsidRPr="00654A2D" w:rsidTr="00E12F5B">
        <w:tc>
          <w:tcPr>
            <w:tcW w:w="0" w:type="auto"/>
          </w:tcPr>
          <w:p w:rsidR="00421463" w:rsidRPr="00654A2D" w:rsidRDefault="00421463" w:rsidP="00250714">
            <w:pPr>
              <w:jc w:val="center"/>
              <w:rPr>
                <w:rFonts w:ascii="Times New Roman" w:hAnsi="Times New Roman" w:cs="Times New Roman"/>
                <w:sz w:val="24"/>
                <w:szCs w:val="24"/>
              </w:rPr>
            </w:pPr>
            <w:r w:rsidRPr="00654A2D">
              <w:rPr>
                <w:rFonts w:ascii="Times New Roman" w:hAnsi="Times New Roman" w:cs="Times New Roman"/>
                <w:sz w:val="24"/>
                <w:szCs w:val="24"/>
              </w:rPr>
              <w:t>9</w:t>
            </w:r>
          </w:p>
        </w:tc>
        <w:tc>
          <w:tcPr>
            <w:tcW w:w="0" w:type="auto"/>
          </w:tcPr>
          <w:p w:rsidR="00421463" w:rsidRPr="000F6225"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654A2D" w:rsidRDefault="00421463" w:rsidP="00250714">
            <w:pPr>
              <w:shd w:val="clear" w:color="auto" w:fill="FFFFFF"/>
              <w:rPr>
                <w:rFonts w:ascii="Times New Roman" w:hAnsi="Times New Roman" w:cs="Times New Roman"/>
                <w:sz w:val="24"/>
                <w:szCs w:val="18"/>
              </w:rPr>
            </w:pPr>
            <w:r w:rsidRPr="00654A2D">
              <w:rPr>
                <w:rFonts w:ascii="Times New Roman" w:hAnsi="Times New Roman" w:cs="Times New Roman"/>
                <w:sz w:val="24"/>
                <w:szCs w:val="18"/>
              </w:rPr>
              <w:t>Метод координат</w:t>
            </w:r>
          </w:p>
        </w:tc>
        <w:tc>
          <w:tcPr>
            <w:tcW w:w="0" w:type="auto"/>
            <w:vAlign w:val="bottom"/>
          </w:tcPr>
          <w:p w:rsidR="00421463" w:rsidRDefault="00421463" w:rsidP="00250714">
            <w:pPr>
              <w:pStyle w:val="210"/>
              <w:shd w:val="clear" w:color="auto" w:fill="auto"/>
              <w:spacing w:after="0" w:line="170" w:lineRule="exact"/>
              <w:ind w:firstLine="0"/>
              <w:jc w:val="both"/>
            </w:pPr>
            <w:r>
              <w:rPr>
                <w:rStyle w:val="288"/>
                <w:color w:val="000000"/>
              </w:rPr>
              <w:t>§7(3)</w:t>
            </w:r>
          </w:p>
        </w:tc>
        <w:tc>
          <w:tcPr>
            <w:tcW w:w="0" w:type="auto"/>
          </w:tcPr>
          <w:p w:rsidR="00421463" w:rsidRDefault="00421463" w:rsidP="00250714">
            <w:pPr>
              <w:shd w:val="clear" w:color="auto" w:fill="FFFFFF"/>
              <w:rPr>
                <w:rFonts w:ascii="Times New Roman" w:hAnsi="Times New Roman" w:cs="Times New Roman"/>
                <w:sz w:val="24"/>
                <w:szCs w:val="18"/>
              </w:rPr>
            </w:pPr>
          </w:p>
        </w:tc>
        <w:tc>
          <w:tcPr>
            <w:tcW w:w="0" w:type="auto"/>
            <w:tcBorders>
              <w:right w:val="single" w:sz="4" w:space="0" w:color="auto"/>
            </w:tcBorders>
          </w:tcPr>
          <w:p w:rsidR="00421463" w:rsidRPr="00654A2D" w:rsidRDefault="00421463" w:rsidP="00250714">
            <w:pPr>
              <w:shd w:val="clear" w:color="auto" w:fill="FFFFFF"/>
              <w:rPr>
                <w:rFonts w:ascii="Times New Roman" w:hAnsi="Times New Roman" w:cs="Times New Roman"/>
                <w:sz w:val="24"/>
                <w:szCs w:val="18"/>
              </w:rPr>
            </w:pPr>
            <w:r>
              <w:rPr>
                <w:rFonts w:ascii="Times New Roman" w:hAnsi="Times New Roman" w:cs="Times New Roman"/>
                <w:sz w:val="24"/>
                <w:szCs w:val="18"/>
              </w:rPr>
              <w:t>Координата тела.</w:t>
            </w:r>
          </w:p>
          <w:p w:rsidR="00421463" w:rsidRPr="00654A2D" w:rsidRDefault="00421463" w:rsidP="00250714">
            <w:pPr>
              <w:shd w:val="clear" w:color="auto" w:fill="FFFFFF"/>
              <w:rPr>
                <w:rFonts w:ascii="Times New Roman" w:hAnsi="Times New Roman" w:cs="Times New Roman"/>
                <w:sz w:val="24"/>
                <w:szCs w:val="18"/>
              </w:rPr>
            </w:pPr>
          </w:p>
          <w:p w:rsidR="00421463" w:rsidRPr="00654A2D" w:rsidRDefault="00421463" w:rsidP="00250714">
            <w:pPr>
              <w:shd w:val="clear" w:color="auto" w:fill="FFFFFF"/>
              <w:rPr>
                <w:rFonts w:ascii="Times New Roman" w:hAnsi="Times New Roman" w:cs="Times New Roman"/>
                <w:sz w:val="24"/>
                <w:szCs w:val="18"/>
              </w:rPr>
            </w:pP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sidRPr="00654A2D">
              <w:rPr>
                <w:rFonts w:ascii="Times New Roman" w:hAnsi="Times New Roman" w:cs="Times New Roman"/>
                <w:sz w:val="24"/>
                <w:szCs w:val="24"/>
              </w:rPr>
              <w:t>10</w:t>
            </w:r>
          </w:p>
        </w:tc>
        <w:tc>
          <w:tcPr>
            <w:tcW w:w="0" w:type="auto"/>
          </w:tcPr>
          <w:p w:rsidR="00421463" w:rsidRPr="000F6225"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654A2D" w:rsidRDefault="00421463" w:rsidP="00250714">
            <w:pPr>
              <w:shd w:val="clear" w:color="auto" w:fill="FFFFFF"/>
              <w:rPr>
                <w:rFonts w:ascii="Times New Roman" w:hAnsi="Times New Roman" w:cs="Times New Roman"/>
                <w:sz w:val="24"/>
                <w:szCs w:val="18"/>
              </w:rPr>
            </w:pPr>
            <w:r w:rsidRPr="00654A2D">
              <w:rPr>
                <w:rFonts w:ascii="Times New Roman" w:hAnsi="Times New Roman" w:cs="Times New Roman"/>
                <w:sz w:val="24"/>
                <w:szCs w:val="18"/>
              </w:rPr>
              <w:t>Текст как форма представления информации.</w:t>
            </w:r>
            <w:r>
              <w:rPr>
                <w:rFonts w:ascii="Times New Roman" w:hAnsi="Times New Roman" w:cs="Times New Roman"/>
                <w:sz w:val="24"/>
                <w:szCs w:val="18"/>
              </w:rPr>
              <w:t xml:space="preserve"> Компьютер – основной инструмент подготовки текстов. </w:t>
            </w:r>
          </w:p>
        </w:tc>
        <w:tc>
          <w:tcPr>
            <w:tcW w:w="0" w:type="auto"/>
          </w:tcPr>
          <w:p w:rsidR="00421463" w:rsidRDefault="00421463" w:rsidP="00250714">
            <w:pPr>
              <w:pStyle w:val="210"/>
              <w:shd w:val="clear" w:color="auto" w:fill="auto"/>
              <w:spacing w:after="0" w:line="170" w:lineRule="exact"/>
              <w:ind w:firstLine="0"/>
              <w:jc w:val="both"/>
            </w:pPr>
            <w:r>
              <w:rPr>
                <w:rStyle w:val="288"/>
                <w:color w:val="000000"/>
              </w:rPr>
              <w:t>§8(1, 3)</w:t>
            </w:r>
          </w:p>
        </w:tc>
        <w:tc>
          <w:tcPr>
            <w:tcW w:w="0" w:type="auto"/>
          </w:tcPr>
          <w:p w:rsidR="00421463" w:rsidRPr="00654A2D" w:rsidRDefault="00421463" w:rsidP="00250714">
            <w:pPr>
              <w:shd w:val="clear" w:color="auto" w:fill="FFFFFF"/>
              <w:rPr>
                <w:rFonts w:ascii="Times New Roman" w:hAnsi="Times New Roman" w:cs="Times New Roman"/>
                <w:sz w:val="24"/>
                <w:szCs w:val="18"/>
              </w:rPr>
            </w:pPr>
          </w:p>
        </w:tc>
        <w:tc>
          <w:tcPr>
            <w:tcW w:w="0" w:type="auto"/>
            <w:tcBorders>
              <w:right w:val="single" w:sz="4" w:space="0" w:color="auto"/>
            </w:tcBorders>
          </w:tcPr>
          <w:p w:rsidR="00421463" w:rsidRPr="009613AE" w:rsidRDefault="00421463" w:rsidP="00250714">
            <w:pPr>
              <w:shd w:val="clear" w:color="auto" w:fill="FFFFFF"/>
              <w:rPr>
                <w:rFonts w:ascii="Times New Roman" w:hAnsi="Times New Roman" w:cs="Times New Roman"/>
                <w:sz w:val="24"/>
                <w:szCs w:val="24"/>
              </w:rPr>
            </w:pPr>
            <w:r w:rsidRPr="009613AE">
              <w:rPr>
                <w:rFonts w:ascii="Times New Roman" w:hAnsi="Times New Roman" w:cs="Times New Roman"/>
                <w:sz w:val="24"/>
                <w:szCs w:val="24"/>
              </w:rPr>
              <w:t>Текстовая информация.</w:t>
            </w:r>
          </w:p>
          <w:p w:rsidR="00421463" w:rsidRPr="009613AE" w:rsidRDefault="00421463" w:rsidP="00250714">
            <w:pPr>
              <w:rPr>
                <w:rFonts w:ascii="Times New Roman" w:eastAsia="Calibri" w:hAnsi="Times New Roman" w:cs="Times New Roman"/>
                <w:sz w:val="24"/>
                <w:szCs w:val="24"/>
              </w:rPr>
            </w:pPr>
            <w:r w:rsidRPr="009613AE">
              <w:rPr>
                <w:rFonts w:ascii="Times New Roman" w:eastAsia="Calibri" w:hAnsi="Times New Roman" w:cs="Times New Roman"/>
                <w:sz w:val="24"/>
                <w:szCs w:val="24"/>
              </w:rPr>
              <w:t xml:space="preserve">Формы представления информации. </w:t>
            </w:r>
          </w:p>
          <w:p w:rsidR="00421463" w:rsidRPr="009613AE" w:rsidRDefault="00421463" w:rsidP="00250714">
            <w:pPr>
              <w:shd w:val="clear" w:color="auto" w:fill="FFFFFF"/>
              <w:rPr>
                <w:rFonts w:ascii="Times New Roman" w:hAnsi="Times New Roman" w:cs="Times New Roman"/>
                <w:sz w:val="24"/>
                <w:szCs w:val="24"/>
              </w:rPr>
            </w:pP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sidRPr="00654A2D">
              <w:rPr>
                <w:rFonts w:ascii="Times New Roman" w:hAnsi="Times New Roman" w:cs="Times New Roman"/>
                <w:sz w:val="24"/>
                <w:szCs w:val="24"/>
              </w:rPr>
              <w:t>11</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0A452D" w:rsidRDefault="00421463" w:rsidP="00250714">
            <w:pPr>
              <w:shd w:val="clear" w:color="auto" w:fill="FFFFFF"/>
              <w:rPr>
                <w:rFonts w:ascii="Times New Roman" w:hAnsi="Times New Roman" w:cs="Times New Roman"/>
                <w:b/>
                <w:sz w:val="24"/>
                <w:szCs w:val="18"/>
              </w:rPr>
            </w:pPr>
            <w:r w:rsidRPr="000A452D">
              <w:rPr>
                <w:rFonts w:ascii="Times New Roman" w:hAnsi="Times New Roman" w:cs="Times New Roman"/>
                <w:b/>
                <w:sz w:val="24"/>
                <w:szCs w:val="18"/>
              </w:rPr>
              <w:t>Проверочная работа «</w:t>
            </w:r>
            <w:r>
              <w:rPr>
                <w:rFonts w:ascii="Times New Roman" w:hAnsi="Times New Roman" w:cs="Times New Roman"/>
                <w:b/>
                <w:sz w:val="24"/>
                <w:szCs w:val="18"/>
              </w:rPr>
              <w:t>В</w:t>
            </w:r>
            <w:r w:rsidRPr="000A452D">
              <w:rPr>
                <w:rFonts w:ascii="Times New Roman" w:hAnsi="Times New Roman" w:cs="Times New Roman"/>
                <w:b/>
                <w:sz w:val="24"/>
                <w:szCs w:val="18"/>
              </w:rPr>
              <w:t xml:space="preserve"> мире кодов»</w:t>
            </w:r>
          </w:p>
          <w:p w:rsidR="00421463" w:rsidRPr="00654A2D" w:rsidRDefault="00421463" w:rsidP="00250714">
            <w:pPr>
              <w:shd w:val="clear" w:color="auto" w:fill="FFFFFF"/>
              <w:rPr>
                <w:rFonts w:ascii="Times New Roman" w:hAnsi="Times New Roman" w:cs="Times New Roman"/>
                <w:sz w:val="24"/>
                <w:szCs w:val="18"/>
              </w:rPr>
            </w:pPr>
            <w:r w:rsidRPr="00654A2D">
              <w:rPr>
                <w:rFonts w:ascii="Times New Roman" w:hAnsi="Times New Roman" w:cs="Times New Roman"/>
                <w:sz w:val="24"/>
                <w:szCs w:val="18"/>
              </w:rPr>
              <w:t xml:space="preserve">Основные объекты текстового документа. </w:t>
            </w:r>
            <w:r>
              <w:rPr>
                <w:rFonts w:ascii="Times New Roman" w:hAnsi="Times New Roman" w:cs="Times New Roman"/>
                <w:sz w:val="24"/>
                <w:szCs w:val="18"/>
              </w:rPr>
              <w:t xml:space="preserve"> Ввод текста. </w:t>
            </w:r>
          </w:p>
        </w:tc>
        <w:tc>
          <w:tcPr>
            <w:tcW w:w="0" w:type="auto"/>
          </w:tcPr>
          <w:p w:rsidR="00421463" w:rsidRDefault="00421463" w:rsidP="00250714">
            <w:pPr>
              <w:pStyle w:val="210"/>
              <w:shd w:val="clear" w:color="auto" w:fill="auto"/>
              <w:spacing w:after="0" w:line="170" w:lineRule="exact"/>
              <w:ind w:firstLine="0"/>
              <w:jc w:val="both"/>
            </w:pPr>
            <w:r>
              <w:rPr>
                <w:rStyle w:val="288"/>
                <w:color w:val="000000"/>
              </w:rPr>
              <w:t>§8(2, 4)</w:t>
            </w:r>
          </w:p>
        </w:tc>
        <w:tc>
          <w:tcPr>
            <w:tcW w:w="0" w:type="auto"/>
          </w:tcPr>
          <w:p w:rsidR="00421463" w:rsidRDefault="00421463" w:rsidP="00250714">
            <w:pPr>
              <w:shd w:val="clear" w:color="auto" w:fill="FFFFFF"/>
              <w:rPr>
                <w:rFonts w:ascii="Times New Roman" w:hAnsi="Times New Roman" w:cs="Times New Roman"/>
                <w:sz w:val="24"/>
                <w:szCs w:val="18"/>
              </w:rPr>
            </w:pPr>
            <w:r>
              <w:rPr>
                <w:rFonts w:ascii="Times New Roman" w:hAnsi="Times New Roman" w:cs="Times New Roman"/>
                <w:sz w:val="24"/>
                <w:szCs w:val="18"/>
              </w:rPr>
              <w:t>Практическая работа № 5</w:t>
            </w:r>
          </w:p>
          <w:p w:rsidR="00421463" w:rsidRPr="00654A2D" w:rsidRDefault="00421463" w:rsidP="00250714">
            <w:pPr>
              <w:shd w:val="clear" w:color="auto" w:fill="FFFFFF"/>
              <w:rPr>
                <w:rFonts w:ascii="Times New Roman" w:hAnsi="Times New Roman" w:cs="Times New Roman"/>
                <w:sz w:val="24"/>
                <w:szCs w:val="18"/>
              </w:rPr>
            </w:pPr>
            <w:r>
              <w:rPr>
                <w:rFonts w:ascii="Times New Roman" w:hAnsi="Times New Roman" w:cs="Times New Roman"/>
                <w:sz w:val="24"/>
                <w:szCs w:val="18"/>
              </w:rPr>
              <w:t>«Вводим текст»</w:t>
            </w:r>
          </w:p>
        </w:tc>
        <w:tc>
          <w:tcPr>
            <w:tcW w:w="0" w:type="auto"/>
            <w:tcBorders>
              <w:right w:val="single" w:sz="4" w:space="0" w:color="auto"/>
            </w:tcBorders>
          </w:tcPr>
          <w:p w:rsidR="00421463" w:rsidRPr="00654A2D" w:rsidRDefault="00421463" w:rsidP="00250714">
            <w:pPr>
              <w:shd w:val="clear" w:color="auto" w:fill="FFFFFF"/>
              <w:rPr>
                <w:rFonts w:ascii="Times New Roman" w:hAnsi="Times New Roman" w:cs="Times New Roman"/>
                <w:sz w:val="24"/>
                <w:szCs w:val="18"/>
              </w:rPr>
            </w:pPr>
            <w:r w:rsidRPr="00654A2D">
              <w:rPr>
                <w:rFonts w:ascii="Times New Roman" w:hAnsi="Times New Roman" w:cs="Times New Roman"/>
                <w:sz w:val="24"/>
                <w:szCs w:val="18"/>
              </w:rPr>
              <w:t>Символ, слово, текстовый редактор</w:t>
            </w:r>
            <w:r>
              <w:rPr>
                <w:rFonts w:ascii="Times New Roman" w:hAnsi="Times New Roman" w:cs="Times New Roman"/>
                <w:sz w:val="24"/>
                <w:szCs w:val="18"/>
              </w:rPr>
              <w:t>.</w:t>
            </w:r>
          </w:p>
        </w:tc>
      </w:tr>
      <w:tr w:rsidR="00250714" w:rsidRPr="00654A2D" w:rsidTr="007412E1">
        <w:tc>
          <w:tcPr>
            <w:tcW w:w="0" w:type="auto"/>
          </w:tcPr>
          <w:p w:rsidR="00250714" w:rsidRPr="00654A2D" w:rsidRDefault="00250714" w:rsidP="00250714">
            <w:pPr>
              <w:jc w:val="center"/>
              <w:rPr>
                <w:rFonts w:ascii="Times New Roman" w:hAnsi="Times New Roman" w:cs="Times New Roman"/>
                <w:sz w:val="24"/>
                <w:szCs w:val="24"/>
              </w:rPr>
            </w:pPr>
            <w:r w:rsidRPr="00654A2D">
              <w:rPr>
                <w:rFonts w:ascii="Times New Roman" w:hAnsi="Times New Roman" w:cs="Times New Roman"/>
                <w:sz w:val="24"/>
                <w:szCs w:val="24"/>
              </w:rPr>
              <w:t>12</w:t>
            </w:r>
          </w:p>
        </w:tc>
        <w:tc>
          <w:tcPr>
            <w:tcW w:w="0" w:type="auto"/>
          </w:tcPr>
          <w:p w:rsidR="00250714" w:rsidRPr="00654A2D" w:rsidRDefault="00421463" w:rsidP="00250714">
            <w:pPr>
              <w:rPr>
                <w:rFonts w:ascii="Times New Roman" w:hAnsi="Times New Roman" w:cs="Times New Roman"/>
                <w:sz w:val="24"/>
                <w:szCs w:val="24"/>
              </w:rPr>
            </w:pPr>
            <w:r>
              <w:rPr>
                <w:rFonts w:ascii="Times New Roman" w:eastAsia="Times New Roman" w:hAnsi="Times New Roman" w:cs="Times New Roman"/>
                <w:sz w:val="24"/>
                <w:szCs w:val="24"/>
                <w:lang w:eastAsia="ru-RU"/>
              </w:rPr>
              <w:t>29.11</w:t>
            </w:r>
          </w:p>
        </w:tc>
        <w:tc>
          <w:tcPr>
            <w:tcW w:w="0" w:type="auto"/>
          </w:tcPr>
          <w:p w:rsidR="00250714" w:rsidRPr="00654A2D" w:rsidRDefault="00250714" w:rsidP="00250714">
            <w:pPr>
              <w:rPr>
                <w:rFonts w:ascii="Times New Roman" w:hAnsi="Times New Roman" w:cs="Times New Roman"/>
                <w:sz w:val="24"/>
                <w:szCs w:val="24"/>
              </w:rPr>
            </w:pPr>
          </w:p>
        </w:tc>
        <w:tc>
          <w:tcPr>
            <w:tcW w:w="0" w:type="auto"/>
          </w:tcPr>
          <w:p w:rsidR="00250714" w:rsidRPr="00654A2D" w:rsidRDefault="00250714" w:rsidP="00250714">
            <w:pPr>
              <w:shd w:val="clear" w:color="auto" w:fill="FFFFFF"/>
              <w:rPr>
                <w:rFonts w:ascii="Times New Roman" w:hAnsi="Times New Roman" w:cs="Times New Roman"/>
                <w:sz w:val="24"/>
                <w:szCs w:val="18"/>
              </w:rPr>
            </w:pPr>
            <w:r w:rsidRPr="00654A2D">
              <w:rPr>
                <w:rFonts w:ascii="Times New Roman" w:hAnsi="Times New Roman" w:cs="Times New Roman"/>
                <w:sz w:val="24"/>
                <w:szCs w:val="18"/>
              </w:rPr>
              <w:t xml:space="preserve">Редактирование текста. </w:t>
            </w:r>
          </w:p>
        </w:tc>
        <w:tc>
          <w:tcPr>
            <w:tcW w:w="0" w:type="auto"/>
          </w:tcPr>
          <w:p w:rsidR="00250714" w:rsidRDefault="00250714" w:rsidP="00250714">
            <w:pPr>
              <w:pStyle w:val="210"/>
              <w:shd w:val="clear" w:color="auto" w:fill="auto"/>
              <w:spacing w:after="0" w:line="170" w:lineRule="exact"/>
              <w:ind w:firstLine="0"/>
              <w:jc w:val="both"/>
            </w:pPr>
            <w:r>
              <w:rPr>
                <w:rStyle w:val="288"/>
                <w:color w:val="000000"/>
              </w:rPr>
              <w:t>§8(5)</w:t>
            </w:r>
          </w:p>
        </w:tc>
        <w:tc>
          <w:tcPr>
            <w:tcW w:w="0" w:type="auto"/>
          </w:tcPr>
          <w:p w:rsidR="00250714" w:rsidRDefault="00250714" w:rsidP="00250714">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Практическая работа № 6 </w:t>
            </w:r>
          </w:p>
          <w:p w:rsidR="00250714" w:rsidRPr="00654A2D" w:rsidRDefault="00250714" w:rsidP="00250714">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«Редактируем текст» </w:t>
            </w:r>
          </w:p>
        </w:tc>
        <w:tc>
          <w:tcPr>
            <w:tcW w:w="0" w:type="auto"/>
            <w:tcBorders>
              <w:right w:val="single" w:sz="4" w:space="0" w:color="auto"/>
            </w:tcBorders>
          </w:tcPr>
          <w:p w:rsidR="00250714" w:rsidRPr="00654A2D" w:rsidRDefault="00250714" w:rsidP="00250714">
            <w:pPr>
              <w:shd w:val="clear" w:color="auto" w:fill="FFFFFF"/>
              <w:rPr>
                <w:rFonts w:ascii="Times New Roman" w:hAnsi="Times New Roman" w:cs="Times New Roman"/>
                <w:sz w:val="24"/>
                <w:szCs w:val="18"/>
              </w:rPr>
            </w:pPr>
            <w:r w:rsidRPr="00654A2D">
              <w:rPr>
                <w:rFonts w:ascii="Times New Roman" w:hAnsi="Times New Roman" w:cs="Times New Roman"/>
                <w:sz w:val="24"/>
                <w:szCs w:val="18"/>
              </w:rPr>
              <w:t>Редактирование</w:t>
            </w:r>
            <w:r>
              <w:rPr>
                <w:rFonts w:ascii="Times New Roman" w:hAnsi="Times New Roman" w:cs="Times New Roman"/>
                <w:sz w:val="24"/>
                <w:szCs w:val="18"/>
              </w:rPr>
              <w:t xml:space="preserve">. </w:t>
            </w:r>
          </w:p>
        </w:tc>
      </w:tr>
      <w:tr w:rsidR="00250714" w:rsidRPr="00654A2D" w:rsidTr="007412E1">
        <w:tc>
          <w:tcPr>
            <w:tcW w:w="0" w:type="auto"/>
          </w:tcPr>
          <w:p w:rsidR="007412E1" w:rsidRPr="00654A2D" w:rsidRDefault="007412E1" w:rsidP="00E12F5B">
            <w:pPr>
              <w:jc w:val="center"/>
              <w:rPr>
                <w:rFonts w:ascii="Times New Roman" w:hAnsi="Times New Roman" w:cs="Times New Roman"/>
                <w:sz w:val="24"/>
                <w:szCs w:val="24"/>
              </w:rPr>
            </w:pPr>
            <w:r w:rsidRPr="00654A2D">
              <w:rPr>
                <w:rFonts w:ascii="Times New Roman" w:hAnsi="Times New Roman" w:cs="Times New Roman"/>
                <w:sz w:val="24"/>
                <w:szCs w:val="24"/>
              </w:rPr>
              <w:t>13</w:t>
            </w:r>
          </w:p>
        </w:tc>
        <w:tc>
          <w:tcPr>
            <w:tcW w:w="0" w:type="auto"/>
          </w:tcPr>
          <w:p w:rsidR="007412E1" w:rsidRPr="00654A2D" w:rsidRDefault="00421463" w:rsidP="00E12F5B">
            <w:pPr>
              <w:rPr>
                <w:rFonts w:ascii="Times New Roman" w:hAnsi="Times New Roman" w:cs="Times New Roman"/>
                <w:sz w:val="24"/>
                <w:szCs w:val="24"/>
              </w:rPr>
            </w:pPr>
            <w:r>
              <w:rPr>
                <w:rFonts w:ascii="Times New Roman" w:eastAsia="Times New Roman" w:hAnsi="Times New Roman" w:cs="Times New Roman"/>
                <w:sz w:val="24"/>
                <w:szCs w:val="24"/>
                <w:lang w:eastAsia="ru-RU"/>
              </w:rPr>
              <w:t>06.12</w:t>
            </w:r>
          </w:p>
        </w:tc>
        <w:tc>
          <w:tcPr>
            <w:tcW w:w="0" w:type="auto"/>
          </w:tcPr>
          <w:p w:rsidR="007412E1" w:rsidRPr="00654A2D" w:rsidRDefault="007412E1" w:rsidP="00E12F5B">
            <w:pPr>
              <w:rPr>
                <w:rFonts w:ascii="Times New Roman" w:hAnsi="Times New Roman" w:cs="Times New Roman"/>
                <w:sz w:val="24"/>
                <w:szCs w:val="24"/>
              </w:rPr>
            </w:pPr>
          </w:p>
        </w:tc>
        <w:tc>
          <w:tcPr>
            <w:tcW w:w="0" w:type="auto"/>
          </w:tcPr>
          <w:p w:rsidR="007412E1" w:rsidRPr="00654A2D" w:rsidRDefault="007412E1" w:rsidP="00E12F5B">
            <w:pPr>
              <w:shd w:val="clear" w:color="auto" w:fill="FFFFFF"/>
              <w:rPr>
                <w:rFonts w:ascii="Times New Roman" w:hAnsi="Times New Roman" w:cs="Times New Roman"/>
                <w:sz w:val="24"/>
                <w:szCs w:val="18"/>
              </w:rPr>
            </w:pPr>
            <w:r w:rsidRPr="00654A2D">
              <w:rPr>
                <w:rFonts w:ascii="Times New Roman" w:hAnsi="Times New Roman" w:cs="Times New Roman"/>
                <w:sz w:val="24"/>
                <w:szCs w:val="18"/>
              </w:rPr>
              <w:t>Текстовый фрагмент и операции с ним.</w:t>
            </w:r>
          </w:p>
        </w:tc>
        <w:tc>
          <w:tcPr>
            <w:tcW w:w="0" w:type="auto"/>
          </w:tcPr>
          <w:p w:rsidR="007412E1" w:rsidRPr="00654A2D" w:rsidRDefault="00250714" w:rsidP="00250714">
            <w:pPr>
              <w:rPr>
                <w:rFonts w:ascii="Times New Roman" w:hAnsi="Times New Roman" w:cs="Times New Roman"/>
                <w:sz w:val="24"/>
                <w:szCs w:val="24"/>
              </w:rPr>
            </w:pPr>
            <w:r w:rsidRPr="00250714">
              <w:rPr>
                <w:rFonts w:ascii="Century Schoolbook" w:eastAsia="Arial Unicode MS" w:hAnsi="Century Schoolbook" w:cs="Century Schoolbook"/>
                <w:b/>
                <w:bCs/>
                <w:color w:val="000000"/>
                <w:spacing w:val="20"/>
                <w:sz w:val="17"/>
                <w:szCs w:val="17"/>
                <w:shd w:val="clear" w:color="auto" w:fill="FFFFFF"/>
                <w:lang w:eastAsia="ru-RU"/>
              </w:rPr>
              <w:t>§8(5)</w:t>
            </w:r>
          </w:p>
        </w:tc>
        <w:tc>
          <w:tcPr>
            <w:tcW w:w="0" w:type="auto"/>
          </w:tcPr>
          <w:p w:rsidR="007412E1" w:rsidRPr="00654A2D" w:rsidRDefault="009613AE" w:rsidP="00E12F5B">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Практическая работа № 7 « Работаем с фрагментами текста» </w:t>
            </w:r>
          </w:p>
        </w:tc>
        <w:tc>
          <w:tcPr>
            <w:tcW w:w="0" w:type="auto"/>
            <w:tcBorders>
              <w:right w:val="single" w:sz="4" w:space="0" w:color="auto"/>
            </w:tcBorders>
          </w:tcPr>
          <w:p w:rsidR="007412E1" w:rsidRPr="00654A2D" w:rsidRDefault="007412E1" w:rsidP="00E12F5B">
            <w:pPr>
              <w:shd w:val="clear" w:color="auto" w:fill="FFFFFF"/>
              <w:rPr>
                <w:rFonts w:ascii="Times New Roman" w:hAnsi="Times New Roman" w:cs="Times New Roman"/>
                <w:sz w:val="24"/>
                <w:szCs w:val="18"/>
              </w:rPr>
            </w:pPr>
            <w:r w:rsidRPr="00654A2D">
              <w:rPr>
                <w:rFonts w:ascii="Times New Roman" w:hAnsi="Times New Roman" w:cs="Times New Roman"/>
                <w:sz w:val="24"/>
                <w:szCs w:val="18"/>
              </w:rPr>
              <w:t>Фрагмент текста</w:t>
            </w:r>
            <w:r>
              <w:rPr>
                <w:rFonts w:ascii="Times New Roman" w:hAnsi="Times New Roman" w:cs="Times New Roman"/>
                <w:sz w:val="24"/>
                <w:szCs w:val="18"/>
              </w:rPr>
              <w:t>.</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sidRPr="00654A2D">
              <w:rPr>
                <w:rFonts w:ascii="Times New Roman" w:hAnsi="Times New Roman" w:cs="Times New Roman"/>
                <w:sz w:val="24"/>
                <w:szCs w:val="24"/>
              </w:rPr>
              <w:t>14</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654A2D" w:rsidRDefault="00421463"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 xml:space="preserve">Форматирование текста. </w:t>
            </w:r>
          </w:p>
        </w:tc>
        <w:tc>
          <w:tcPr>
            <w:tcW w:w="0" w:type="auto"/>
          </w:tcPr>
          <w:p w:rsidR="00421463" w:rsidRDefault="00421463" w:rsidP="00250714">
            <w:pPr>
              <w:pStyle w:val="210"/>
              <w:shd w:val="clear" w:color="auto" w:fill="auto"/>
              <w:spacing w:after="0" w:line="170" w:lineRule="exact"/>
              <w:ind w:firstLine="0"/>
            </w:pPr>
            <w:r>
              <w:rPr>
                <w:rStyle w:val="288"/>
                <w:color w:val="000000"/>
              </w:rPr>
              <w:t>§8(6)</w:t>
            </w:r>
          </w:p>
        </w:tc>
        <w:tc>
          <w:tcPr>
            <w:tcW w:w="0" w:type="auto"/>
          </w:tcPr>
          <w:p w:rsidR="00421463" w:rsidRPr="00654A2D" w:rsidRDefault="00421463" w:rsidP="00250714">
            <w:pPr>
              <w:shd w:val="clear" w:color="auto" w:fill="FFFFFF"/>
              <w:rPr>
                <w:rFonts w:ascii="Times New Roman" w:hAnsi="Times New Roman" w:cs="Times New Roman"/>
                <w:sz w:val="24"/>
                <w:szCs w:val="24"/>
              </w:rPr>
            </w:pPr>
            <w:r>
              <w:rPr>
                <w:rFonts w:ascii="Times New Roman" w:hAnsi="Times New Roman" w:cs="Times New Roman"/>
                <w:sz w:val="24"/>
                <w:szCs w:val="18"/>
              </w:rPr>
              <w:t xml:space="preserve">Практическая работа № 8 «Форматируем текст» </w:t>
            </w:r>
          </w:p>
        </w:tc>
        <w:tc>
          <w:tcPr>
            <w:tcW w:w="0" w:type="auto"/>
            <w:tcBorders>
              <w:right w:val="single" w:sz="4" w:space="0" w:color="auto"/>
            </w:tcBorders>
          </w:tcPr>
          <w:p w:rsidR="00421463" w:rsidRPr="00654A2D" w:rsidRDefault="00421463"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Текст, формат текста</w:t>
            </w:r>
            <w:r>
              <w:rPr>
                <w:rFonts w:ascii="Times New Roman" w:hAnsi="Times New Roman" w:cs="Times New Roman"/>
                <w:sz w:val="24"/>
                <w:szCs w:val="24"/>
              </w:rPr>
              <w:t>.</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sidRPr="00654A2D">
              <w:rPr>
                <w:rFonts w:ascii="Times New Roman" w:hAnsi="Times New Roman" w:cs="Times New Roman"/>
                <w:sz w:val="24"/>
                <w:szCs w:val="24"/>
              </w:rPr>
              <w:t>15</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3C10A2" w:rsidRDefault="00421463" w:rsidP="00250714">
            <w:pPr>
              <w:shd w:val="clear" w:color="auto" w:fill="FFFFFF"/>
              <w:rPr>
                <w:rFonts w:ascii="Times New Roman" w:hAnsi="Times New Roman" w:cs="Times New Roman"/>
                <w:b/>
                <w:sz w:val="24"/>
                <w:szCs w:val="24"/>
              </w:rPr>
            </w:pPr>
            <w:r w:rsidRPr="003C10A2">
              <w:rPr>
                <w:rFonts w:ascii="Times New Roman" w:hAnsi="Times New Roman" w:cs="Times New Roman"/>
                <w:b/>
                <w:sz w:val="24"/>
                <w:szCs w:val="24"/>
              </w:rPr>
              <w:t xml:space="preserve">Проверочная работа «Текстовый редактор» </w:t>
            </w:r>
          </w:p>
          <w:p w:rsidR="00421463" w:rsidRPr="00654A2D" w:rsidRDefault="00421463"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 xml:space="preserve">Представление информации в виде таблиц. </w:t>
            </w:r>
            <w:r>
              <w:rPr>
                <w:rFonts w:ascii="Times New Roman" w:hAnsi="Times New Roman" w:cs="Times New Roman"/>
                <w:sz w:val="24"/>
                <w:szCs w:val="24"/>
              </w:rPr>
              <w:t xml:space="preserve">Структура таблицы. </w:t>
            </w:r>
          </w:p>
          <w:p w:rsidR="00421463" w:rsidRPr="00654A2D" w:rsidRDefault="00421463" w:rsidP="00250714">
            <w:pPr>
              <w:shd w:val="clear" w:color="auto" w:fill="FFFFFF"/>
              <w:rPr>
                <w:rFonts w:ascii="Times New Roman" w:hAnsi="Times New Roman" w:cs="Times New Roman"/>
                <w:sz w:val="24"/>
                <w:szCs w:val="24"/>
              </w:rPr>
            </w:pPr>
          </w:p>
        </w:tc>
        <w:tc>
          <w:tcPr>
            <w:tcW w:w="0" w:type="auto"/>
          </w:tcPr>
          <w:p w:rsidR="00421463" w:rsidRDefault="00421463" w:rsidP="00250714">
            <w:pPr>
              <w:pStyle w:val="210"/>
              <w:shd w:val="clear" w:color="auto" w:fill="auto"/>
              <w:spacing w:after="0" w:line="170" w:lineRule="exact"/>
              <w:ind w:firstLine="0"/>
            </w:pPr>
            <w:r>
              <w:rPr>
                <w:rStyle w:val="288"/>
                <w:color w:val="000000"/>
              </w:rPr>
              <w:t>§9(1)</w:t>
            </w:r>
          </w:p>
        </w:tc>
        <w:tc>
          <w:tcPr>
            <w:tcW w:w="0" w:type="auto"/>
          </w:tcPr>
          <w:p w:rsidR="00421463" w:rsidRDefault="00421463" w:rsidP="00250714">
            <w:pPr>
              <w:shd w:val="clear" w:color="auto" w:fill="FFFFFF"/>
              <w:rPr>
                <w:rFonts w:ascii="Times New Roman" w:hAnsi="Times New Roman" w:cs="Times New Roman"/>
                <w:sz w:val="24"/>
                <w:szCs w:val="18"/>
              </w:rPr>
            </w:pPr>
            <w:r>
              <w:rPr>
                <w:rFonts w:ascii="Times New Roman" w:hAnsi="Times New Roman" w:cs="Times New Roman"/>
                <w:sz w:val="24"/>
                <w:szCs w:val="18"/>
              </w:rPr>
              <w:t>Практическая работа № 9</w:t>
            </w:r>
          </w:p>
          <w:p w:rsidR="00421463" w:rsidRPr="00654A2D" w:rsidRDefault="00421463" w:rsidP="00250714">
            <w:pPr>
              <w:shd w:val="clear" w:color="auto" w:fill="FFFFFF"/>
              <w:rPr>
                <w:rFonts w:ascii="Times New Roman" w:hAnsi="Times New Roman" w:cs="Times New Roman"/>
                <w:sz w:val="24"/>
                <w:szCs w:val="24"/>
              </w:rPr>
            </w:pPr>
            <w:r>
              <w:rPr>
                <w:rFonts w:ascii="Times New Roman" w:hAnsi="Times New Roman" w:cs="Times New Roman"/>
                <w:sz w:val="24"/>
                <w:szCs w:val="18"/>
              </w:rPr>
              <w:t xml:space="preserve">«Создаем простые таблицы» (Задания 1 и 2) </w:t>
            </w:r>
          </w:p>
        </w:tc>
        <w:tc>
          <w:tcPr>
            <w:tcW w:w="0" w:type="auto"/>
            <w:tcBorders>
              <w:right w:val="single" w:sz="4" w:space="0" w:color="auto"/>
            </w:tcBorders>
          </w:tcPr>
          <w:p w:rsidR="00421463" w:rsidRPr="00654A2D" w:rsidRDefault="00421463"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Таблица, графа и строка таблицы</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sidRPr="00654A2D">
              <w:rPr>
                <w:rFonts w:ascii="Times New Roman" w:hAnsi="Times New Roman" w:cs="Times New Roman"/>
                <w:sz w:val="24"/>
                <w:szCs w:val="24"/>
              </w:rPr>
              <w:t>16</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654A2D" w:rsidRDefault="00421463"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 xml:space="preserve">Табличное решение логических задач. </w:t>
            </w:r>
          </w:p>
          <w:p w:rsidR="00421463" w:rsidRPr="00654A2D" w:rsidRDefault="00421463" w:rsidP="00250714">
            <w:pPr>
              <w:shd w:val="clear" w:color="auto" w:fill="FFFFFF"/>
              <w:rPr>
                <w:rFonts w:ascii="Times New Roman" w:hAnsi="Times New Roman" w:cs="Times New Roman"/>
                <w:sz w:val="24"/>
                <w:szCs w:val="24"/>
              </w:rPr>
            </w:pPr>
          </w:p>
        </w:tc>
        <w:tc>
          <w:tcPr>
            <w:tcW w:w="0" w:type="auto"/>
          </w:tcPr>
          <w:p w:rsidR="00421463" w:rsidRDefault="00421463" w:rsidP="00250714">
            <w:pPr>
              <w:pStyle w:val="210"/>
              <w:shd w:val="clear" w:color="auto" w:fill="auto"/>
              <w:spacing w:after="0" w:line="170" w:lineRule="exact"/>
              <w:ind w:firstLine="0"/>
            </w:pPr>
            <w:r>
              <w:rPr>
                <w:rStyle w:val="288"/>
                <w:color w:val="000000"/>
              </w:rPr>
              <w:t>§9(2)</w:t>
            </w:r>
          </w:p>
        </w:tc>
        <w:tc>
          <w:tcPr>
            <w:tcW w:w="0" w:type="auto"/>
          </w:tcPr>
          <w:p w:rsidR="00421463" w:rsidRDefault="00421463" w:rsidP="00250714">
            <w:pPr>
              <w:shd w:val="clear" w:color="auto" w:fill="FFFFFF"/>
              <w:rPr>
                <w:rFonts w:ascii="Times New Roman" w:hAnsi="Times New Roman" w:cs="Times New Roman"/>
                <w:sz w:val="24"/>
                <w:szCs w:val="18"/>
              </w:rPr>
            </w:pPr>
            <w:r>
              <w:rPr>
                <w:rFonts w:ascii="Times New Roman" w:hAnsi="Times New Roman" w:cs="Times New Roman"/>
                <w:sz w:val="24"/>
                <w:szCs w:val="18"/>
              </w:rPr>
              <w:t>Практическая работа № 9</w:t>
            </w:r>
          </w:p>
          <w:p w:rsidR="00421463" w:rsidRPr="00654A2D" w:rsidRDefault="00421463" w:rsidP="00250714">
            <w:pPr>
              <w:shd w:val="clear" w:color="auto" w:fill="FFFFFF"/>
              <w:rPr>
                <w:rFonts w:ascii="Times New Roman" w:hAnsi="Times New Roman" w:cs="Times New Roman"/>
                <w:sz w:val="24"/>
                <w:szCs w:val="24"/>
              </w:rPr>
            </w:pPr>
            <w:r>
              <w:rPr>
                <w:rFonts w:ascii="Times New Roman" w:hAnsi="Times New Roman" w:cs="Times New Roman"/>
                <w:sz w:val="24"/>
                <w:szCs w:val="18"/>
              </w:rPr>
              <w:t xml:space="preserve">«Создаем простые таблицы» (Задания 3 и 4) </w:t>
            </w:r>
          </w:p>
        </w:tc>
        <w:tc>
          <w:tcPr>
            <w:tcW w:w="0" w:type="auto"/>
            <w:tcBorders>
              <w:right w:val="single" w:sz="4" w:space="0" w:color="auto"/>
            </w:tcBorders>
          </w:tcPr>
          <w:p w:rsidR="00421463" w:rsidRPr="00654A2D" w:rsidRDefault="00421463"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Логика</w:t>
            </w:r>
            <w:r>
              <w:rPr>
                <w:rFonts w:ascii="Times New Roman" w:hAnsi="Times New Roman" w:cs="Times New Roman"/>
                <w:sz w:val="24"/>
                <w:szCs w:val="24"/>
              </w:rPr>
              <w:t>.</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sidRPr="00654A2D">
              <w:rPr>
                <w:rFonts w:ascii="Times New Roman" w:hAnsi="Times New Roman" w:cs="Times New Roman"/>
                <w:sz w:val="24"/>
                <w:szCs w:val="24"/>
              </w:rPr>
              <w:t>17</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3C10A2" w:rsidRDefault="00421463" w:rsidP="00250714">
            <w:pPr>
              <w:shd w:val="clear" w:color="auto" w:fill="FFFFFF"/>
              <w:rPr>
                <w:rFonts w:ascii="Times New Roman" w:hAnsi="Times New Roman" w:cs="Times New Roman"/>
                <w:b/>
                <w:sz w:val="24"/>
                <w:szCs w:val="24"/>
              </w:rPr>
            </w:pPr>
            <w:r w:rsidRPr="003C10A2">
              <w:rPr>
                <w:rFonts w:ascii="Times New Roman" w:hAnsi="Times New Roman" w:cs="Times New Roman"/>
                <w:b/>
                <w:sz w:val="24"/>
                <w:szCs w:val="24"/>
              </w:rPr>
              <w:t>Проверочная работа «Представление информации в виде таблиц»</w:t>
            </w:r>
          </w:p>
          <w:p w:rsidR="00421463" w:rsidRDefault="00421463" w:rsidP="00250714">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Разнообразие наглядных форм представления информации. </w:t>
            </w:r>
          </w:p>
          <w:p w:rsidR="00421463" w:rsidRPr="00654A2D" w:rsidRDefault="00421463" w:rsidP="00250714">
            <w:pPr>
              <w:shd w:val="clear" w:color="auto" w:fill="FFFFFF"/>
              <w:rPr>
                <w:rFonts w:ascii="Times New Roman" w:hAnsi="Times New Roman" w:cs="Times New Roman"/>
                <w:sz w:val="24"/>
                <w:szCs w:val="24"/>
              </w:rPr>
            </w:pPr>
          </w:p>
        </w:tc>
        <w:tc>
          <w:tcPr>
            <w:tcW w:w="0" w:type="auto"/>
          </w:tcPr>
          <w:p w:rsidR="00421463" w:rsidRDefault="00421463" w:rsidP="00250714">
            <w:pPr>
              <w:pStyle w:val="210"/>
              <w:shd w:val="clear" w:color="auto" w:fill="auto"/>
              <w:spacing w:after="0" w:line="170" w:lineRule="exact"/>
              <w:ind w:firstLine="0"/>
            </w:pPr>
            <w:r>
              <w:rPr>
                <w:rStyle w:val="288"/>
                <w:color w:val="000000"/>
              </w:rPr>
              <w:t>§10(1)</w:t>
            </w:r>
          </w:p>
        </w:tc>
        <w:tc>
          <w:tcPr>
            <w:tcW w:w="0" w:type="auto"/>
          </w:tcPr>
          <w:p w:rsidR="00421463" w:rsidRPr="00654A2D" w:rsidRDefault="00421463" w:rsidP="00250714">
            <w:pPr>
              <w:shd w:val="clear" w:color="auto" w:fill="FFFFFF"/>
              <w:rPr>
                <w:rFonts w:ascii="Times New Roman" w:hAnsi="Times New Roman" w:cs="Times New Roman"/>
                <w:sz w:val="24"/>
                <w:szCs w:val="24"/>
              </w:rPr>
            </w:pPr>
          </w:p>
        </w:tc>
        <w:tc>
          <w:tcPr>
            <w:tcW w:w="0" w:type="auto"/>
            <w:tcBorders>
              <w:right w:val="single" w:sz="4" w:space="0" w:color="auto"/>
            </w:tcBorders>
          </w:tcPr>
          <w:p w:rsidR="00421463" w:rsidRPr="00654A2D" w:rsidRDefault="00421463"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Схема, таблица</w:t>
            </w:r>
            <w:r>
              <w:rPr>
                <w:rFonts w:ascii="Times New Roman" w:hAnsi="Times New Roman" w:cs="Times New Roman"/>
                <w:sz w:val="24"/>
                <w:szCs w:val="24"/>
              </w:rPr>
              <w:t>.</w:t>
            </w:r>
          </w:p>
        </w:tc>
      </w:tr>
      <w:tr w:rsidR="00421463" w:rsidRPr="00654A2D" w:rsidTr="00E12F5B">
        <w:tc>
          <w:tcPr>
            <w:tcW w:w="0" w:type="auto"/>
          </w:tcPr>
          <w:p w:rsidR="00421463" w:rsidRPr="00654A2D" w:rsidRDefault="00421463" w:rsidP="00250714">
            <w:pPr>
              <w:jc w:val="center"/>
              <w:rPr>
                <w:rFonts w:ascii="Times New Roman" w:hAnsi="Times New Roman" w:cs="Times New Roman"/>
                <w:sz w:val="24"/>
                <w:szCs w:val="24"/>
              </w:rPr>
            </w:pPr>
            <w:r w:rsidRPr="00654A2D">
              <w:rPr>
                <w:rFonts w:ascii="Times New Roman" w:hAnsi="Times New Roman" w:cs="Times New Roman"/>
                <w:sz w:val="24"/>
                <w:szCs w:val="24"/>
              </w:rPr>
              <w:t>18</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Default="00421463"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 xml:space="preserve">Диаграммы. </w:t>
            </w:r>
          </w:p>
          <w:p w:rsidR="00421463" w:rsidRDefault="00421463" w:rsidP="00250714">
            <w:pPr>
              <w:shd w:val="clear" w:color="auto" w:fill="FFFFFF"/>
              <w:rPr>
                <w:rFonts w:ascii="Times New Roman" w:hAnsi="Times New Roman" w:cs="Times New Roman"/>
                <w:sz w:val="24"/>
                <w:szCs w:val="24"/>
              </w:rPr>
            </w:pPr>
          </w:p>
          <w:p w:rsidR="00421463" w:rsidRPr="00654A2D" w:rsidRDefault="00421463" w:rsidP="00250714">
            <w:pPr>
              <w:shd w:val="clear" w:color="auto" w:fill="FFFFFF"/>
              <w:rPr>
                <w:rFonts w:ascii="Times New Roman" w:hAnsi="Times New Roman" w:cs="Times New Roman"/>
                <w:sz w:val="24"/>
                <w:szCs w:val="24"/>
              </w:rPr>
            </w:pPr>
          </w:p>
        </w:tc>
        <w:tc>
          <w:tcPr>
            <w:tcW w:w="0" w:type="auto"/>
            <w:vAlign w:val="center"/>
          </w:tcPr>
          <w:p w:rsidR="00421463" w:rsidRDefault="00421463" w:rsidP="00250714">
            <w:pPr>
              <w:pStyle w:val="210"/>
              <w:shd w:val="clear" w:color="auto" w:fill="auto"/>
              <w:spacing w:after="0" w:line="170" w:lineRule="exact"/>
              <w:ind w:firstLine="0"/>
            </w:pPr>
            <w:r>
              <w:rPr>
                <w:rStyle w:val="2810"/>
                <w:color w:val="000000"/>
              </w:rPr>
              <w:lastRenderedPageBreak/>
              <w:t>§ Ю (3)</w:t>
            </w:r>
          </w:p>
        </w:tc>
        <w:tc>
          <w:tcPr>
            <w:tcW w:w="0" w:type="auto"/>
          </w:tcPr>
          <w:p w:rsidR="00421463" w:rsidRDefault="00421463" w:rsidP="00250714">
            <w:pPr>
              <w:shd w:val="clear" w:color="auto" w:fill="FFFFFF"/>
              <w:rPr>
                <w:rFonts w:ascii="Times New Roman" w:hAnsi="Times New Roman" w:cs="Times New Roman"/>
                <w:sz w:val="24"/>
                <w:szCs w:val="18"/>
              </w:rPr>
            </w:pPr>
            <w:r>
              <w:rPr>
                <w:rFonts w:ascii="Times New Roman" w:hAnsi="Times New Roman" w:cs="Times New Roman"/>
                <w:sz w:val="24"/>
                <w:szCs w:val="18"/>
              </w:rPr>
              <w:t>Практическая работа № 10</w:t>
            </w:r>
          </w:p>
          <w:p w:rsidR="00421463" w:rsidRPr="00654A2D" w:rsidRDefault="00421463" w:rsidP="00250714">
            <w:pPr>
              <w:shd w:val="clear" w:color="auto" w:fill="FFFFFF"/>
              <w:rPr>
                <w:rFonts w:ascii="Times New Roman" w:hAnsi="Times New Roman" w:cs="Times New Roman"/>
                <w:sz w:val="24"/>
                <w:szCs w:val="24"/>
              </w:rPr>
            </w:pPr>
            <w:r>
              <w:rPr>
                <w:rFonts w:ascii="Times New Roman" w:hAnsi="Times New Roman" w:cs="Times New Roman"/>
                <w:sz w:val="24"/>
                <w:szCs w:val="18"/>
              </w:rPr>
              <w:t xml:space="preserve">«Строим диаграммы» </w:t>
            </w:r>
          </w:p>
        </w:tc>
        <w:tc>
          <w:tcPr>
            <w:tcW w:w="0" w:type="auto"/>
            <w:tcBorders>
              <w:right w:val="single" w:sz="4" w:space="0" w:color="auto"/>
            </w:tcBorders>
          </w:tcPr>
          <w:p w:rsidR="00421463" w:rsidRPr="00654A2D" w:rsidRDefault="00421463" w:rsidP="00250714">
            <w:pPr>
              <w:shd w:val="clear" w:color="auto" w:fill="FFFFFF"/>
              <w:rPr>
                <w:rFonts w:ascii="Times New Roman" w:hAnsi="Times New Roman" w:cs="Times New Roman"/>
                <w:sz w:val="24"/>
                <w:szCs w:val="24"/>
              </w:rPr>
            </w:pPr>
            <w:r w:rsidRPr="00654A2D">
              <w:rPr>
                <w:rFonts w:ascii="Times New Roman" w:hAnsi="Times New Roman" w:cs="Times New Roman"/>
                <w:sz w:val="24"/>
                <w:szCs w:val="24"/>
              </w:rPr>
              <w:t>Графика</w:t>
            </w:r>
            <w:r>
              <w:rPr>
                <w:rFonts w:ascii="Times New Roman" w:hAnsi="Times New Roman" w:cs="Times New Roman"/>
                <w:sz w:val="24"/>
                <w:szCs w:val="24"/>
              </w:rPr>
              <w:t xml:space="preserve">. Диаграммы. </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sidRPr="00654A2D">
              <w:rPr>
                <w:rFonts w:ascii="Times New Roman" w:hAnsi="Times New Roman" w:cs="Times New Roman"/>
                <w:sz w:val="24"/>
                <w:szCs w:val="24"/>
              </w:rPr>
              <w:lastRenderedPageBreak/>
              <w:t>19</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250FC8" w:rsidRDefault="00421463" w:rsidP="00250714">
            <w:pPr>
              <w:rPr>
                <w:rFonts w:ascii="Times New Roman" w:hAnsi="Times New Roman" w:cs="Times New Roman"/>
                <w:sz w:val="24"/>
                <w:szCs w:val="24"/>
              </w:rPr>
            </w:pPr>
            <w:r w:rsidRPr="007412E1">
              <w:rPr>
                <w:rFonts w:ascii="Times New Roman" w:hAnsi="Times New Roman" w:cs="Times New Roman"/>
                <w:sz w:val="24"/>
                <w:szCs w:val="18"/>
              </w:rPr>
              <w:t>Компьютерная графика. Графический редакто</w:t>
            </w:r>
            <w:r>
              <w:rPr>
                <w:rFonts w:ascii="Times New Roman" w:hAnsi="Times New Roman" w:cs="Times New Roman"/>
                <w:sz w:val="24"/>
                <w:szCs w:val="18"/>
              </w:rPr>
              <w:t xml:space="preserve">р </w:t>
            </w:r>
            <w:r>
              <w:rPr>
                <w:rFonts w:ascii="Times New Roman" w:hAnsi="Times New Roman" w:cs="Times New Roman"/>
                <w:sz w:val="24"/>
                <w:szCs w:val="18"/>
                <w:lang w:val="en-US"/>
              </w:rPr>
              <w:t>Paint</w:t>
            </w:r>
            <w:r>
              <w:rPr>
                <w:rFonts w:ascii="Times New Roman" w:hAnsi="Times New Roman" w:cs="Times New Roman"/>
                <w:sz w:val="24"/>
                <w:szCs w:val="18"/>
              </w:rPr>
              <w:t>.</w:t>
            </w:r>
          </w:p>
        </w:tc>
        <w:tc>
          <w:tcPr>
            <w:tcW w:w="0" w:type="auto"/>
          </w:tcPr>
          <w:p w:rsidR="00421463" w:rsidRDefault="00421463" w:rsidP="00250714">
            <w:pPr>
              <w:pStyle w:val="210"/>
              <w:shd w:val="clear" w:color="auto" w:fill="auto"/>
              <w:spacing w:after="0" w:line="170" w:lineRule="exact"/>
              <w:ind w:firstLine="0"/>
            </w:pPr>
            <w:r>
              <w:rPr>
                <w:rStyle w:val="2TimesNewRoman"/>
                <w:color w:val="000000"/>
              </w:rPr>
              <w:t>§И (1)</w:t>
            </w:r>
          </w:p>
        </w:tc>
        <w:tc>
          <w:tcPr>
            <w:tcW w:w="0" w:type="auto"/>
          </w:tcPr>
          <w:p w:rsidR="00421463" w:rsidRDefault="00421463" w:rsidP="00250714">
            <w:pPr>
              <w:rPr>
                <w:rFonts w:ascii="Times New Roman" w:hAnsi="Times New Roman" w:cs="Times New Roman"/>
                <w:sz w:val="24"/>
                <w:szCs w:val="18"/>
              </w:rPr>
            </w:pPr>
            <w:r>
              <w:rPr>
                <w:rFonts w:ascii="Times New Roman" w:hAnsi="Times New Roman" w:cs="Times New Roman"/>
                <w:sz w:val="24"/>
                <w:szCs w:val="18"/>
              </w:rPr>
              <w:t>Практическая работа № 11</w:t>
            </w:r>
          </w:p>
          <w:p w:rsidR="00421463" w:rsidRPr="00654A2D" w:rsidRDefault="00421463" w:rsidP="00250714">
            <w:pPr>
              <w:rPr>
                <w:rFonts w:ascii="Times New Roman" w:hAnsi="Times New Roman" w:cs="Times New Roman"/>
                <w:sz w:val="24"/>
                <w:szCs w:val="18"/>
              </w:rPr>
            </w:pPr>
            <w:r>
              <w:rPr>
                <w:rFonts w:ascii="Times New Roman" w:hAnsi="Times New Roman" w:cs="Times New Roman"/>
                <w:sz w:val="24"/>
                <w:szCs w:val="18"/>
              </w:rPr>
              <w:t xml:space="preserve">«Изучаем инструменты графического редактора» </w:t>
            </w:r>
          </w:p>
        </w:tc>
        <w:tc>
          <w:tcPr>
            <w:tcW w:w="0" w:type="auto"/>
            <w:tcBorders>
              <w:right w:val="single" w:sz="4" w:space="0" w:color="auto"/>
            </w:tcBorders>
          </w:tcPr>
          <w:p w:rsidR="00421463" w:rsidRPr="00250FC8" w:rsidRDefault="00421463" w:rsidP="00250714">
            <w:pPr>
              <w:rPr>
                <w:rFonts w:ascii="Times New Roman" w:hAnsi="Times New Roman" w:cs="Times New Roman"/>
                <w:sz w:val="24"/>
                <w:szCs w:val="24"/>
              </w:rPr>
            </w:pPr>
            <w:r w:rsidRPr="00250FC8">
              <w:rPr>
                <w:rFonts w:ascii="Times New Roman" w:eastAsia="Calibri" w:hAnsi="Times New Roman" w:cs="Times New Roman"/>
                <w:bCs/>
                <w:sz w:val="24"/>
              </w:rPr>
              <w:t>Понятие графический редактор, устройство ввода графической информации.</w:t>
            </w:r>
          </w:p>
        </w:tc>
      </w:tr>
      <w:tr w:rsidR="00421463" w:rsidRPr="00654A2D" w:rsidTr="007412E1">
        <w:tc>
          <w:tcPr>
            <w:tcW w:w="0" w:type="auto"/>
          </w:tcPr>
          <w:p w:rsidR="00421463" w:rsidRPr="00654A2D" w:rsidRDefault="00421463" w:rsidP="00E12F5B">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w:t>
            </w:r>
          </w:p>
        </w:tc>
        <w:tc>
          <w:tcPr>
            <w:tcW w:w="0" w:type="auto"/>
          </w:tcPr>
          <w:p w:rsidR="00421463" w:rsidRPr="00654A2D" w:rsidRDefault="00421463" w:rsidP="00E12F5B">
            <w:pPr>
              <w:rPr>
                <w:rFonts w:ascii="Times New Roman" w:hAnsi="Times New Roman" w:cs="Times New Roman"/>
                <w:sz w:val="24"/>
                <w:szCs w:val="24"/>
              </w:rPr>
            </w:pPr>
          </w:p>
        </w:tc>
        <w:tc>
          <w:tcPr>
            <w:tcW w:w="0" w:type="auto"/>
          </w:tcPr>
          <w:p w:rsidR="00421463" w:rsidRPr="003C10A2" w:rsidRDefault="00421463" w:rsidP="00E12F5B">
            <w:pPr>
              <w:shd w:val="clear" w:color="auto" w:fill="FFFFFF"/>
              <w:rPr>
                <w:rFonts w:ascii="Times New Roman" w:hAnsi="Times New Roman" w:cs="Times New Roman"/>
                <w:b/>
                <w:sz w:val="24"/>
                <w:szCs w:val="18"/>
              </w:rPr>
            </w:pPr>
            <w:r w:rsidRPr="003C10A2">
              <w:rPr>
                <w:rFonts w:ascii="Times New Roman" w:hAnsi="Times New Roman" w:cs="Times New Roman"/>
                <w:b/>
                <w:sz w:val="24"/>
                <w:szCs w:val="18"/>
              </w:rPr>
              <w:t xml:space="preserve">Проверочная работа «Графический редактор» </w:t>
            </w:r>
          </w:p>
          <w:p w:rsidR="00421463" w:rsidRPr="007412E1" w:rsidRDefault="00421463" w:rsidP="00E12F5B">
            <w:pPr>
              <w:shd w:val="clear" w:color="auto" w:fill="FFFFFF"/>
              <w:rPr>
                <w:rFonts w:ascii="Times New Roman" w:hAnsi="Times New Roman" w:cs="Times New Roman"/>
                <w:sz w:val="24"/>
                <w:szCs w:val="18"/>
              </w:rPr>
            </w:pPr>
            <w:r w:rsidRPr="007412E1">
              <w:rPr>
                <w:rFonts w:ascii="Times New Roman" w:hAnsi="Times New Roman" w:cs="Times New Roman"/>
                <w:sz w:val="24"/>
                <w:szCs w:val="18"/>
              </w:rPr>
              <w:t xml:space="preserve">Преобразование  графических изображений. </w:t>
            </w:r>
          </w:p>
        </w:tc>
        <w:tc>
          <w:tcPr>
            <w:tcW w:w="0" w:type="auto"/>
          </w:tcPr>
          <w:p w:rsidR="00421463" w:rsidRPr="00654A2D" w:rsidRDefault="00421463" w:rsidP="00E12F5B">
            <w:pPr>
              <w:jc w:val="center"/>
              <w:rPr>
                <w:rFonts w:ascii="Times New Roman" w:hAnsi="Times New Roman" w:cs="Times New Roman"/>
                <w:sz w:val="24"/>
                <w:szCs w:val="24"/>
              </w:rPr>
            </w:pPr>
            <w:r w:rsidRPr="00250714">
              <w:rPr>
                <w:rFonts w:ascii="Times New Roman" w:eastAsia="Arial Unicode MS" w:hAnsi="Times New Roman" w:cs="Times New Roman"/>
                <w:color w:val="000000"/>
                <w:spacing w:val="20"/>
                <w:sz w:val="17"/>
                <w:szCs w:val="17"/>
                <w:shd w:val="clear" w:color="auto" w:fill="FFFFFF"/>
                <w:lang w:eastAsia="ru-RU"/>
              </w:rPr>
              <w:t>§И (1)</w:t>
            </w:r>
          </w:p>
        </w:tc>
        <w:tc>
          <w:tcPr>
            <w:tcW w:w="0" w:type="auto"/>
          </w:tcPr>
          <w:p w:rsidR="00421463" w:rsidRDefault="00421463" w:rsidP="00E12F5B">
            <w:pPr>
              <w:shd w:val="clear" w:color="auto" w:fill="FFFFFF"/>
              <w:rPr>
                <w:rFonts w:ascii="Times New Roman" w:hAnsi="Times New Roman" w:cs="Times New Roman"/>
                <w:sz w:val="24"/>
                <w:szCs w:val="18"/>
              </w:rPr>
            </w:pPr>
            <w:r>
              <w:rPr>
                <w:rFonts w:ascii="Times New Roman" w:hAnsi="Times New Roman" w:cs="Times New Roman"/>
                <w:sz w:val="24"/>
                <w:szCs w:val="18"/>
              </w:rPr>
              <w:t>Практическая работа № 12</w:t>
            </w:r>
          </w:p>
          <w:p w:rsidR="00421463" w:rsidRPr="00654A2D" w:rsidRDefault="00421463" w:rsidP="00E12F5B">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«Работаем с графическими фрагментами» </w:t>
            </w:r>
          </w:p>
        </w:tc>
        <w:tc>
          <w:tcPr>
            <w:tcW w:w="0" w:type="auto"/>
            <w:tcBorders>
              <w:right w:val="single" w:sz="4" w:space="0" w:color="auto"/>
            </w:tcBorders>
          </w:tcPr>
          <w:p w:rsidR="00421463" w:rsidRPr="00654A2D" w:rsidRDefault="00421463" w:rsidP="00E12F5B">
            <w:pPr>
              <w:shd w:val="clear" w:color="auto" w:fill="FFFFFF"/>
              <w:rPr>
                <w:rFonts w:ascii="Times New Roman" w:hAnsi="Times New Roman" w:cs="Times New Roman"/>
                <w:sz w:val="24"/>
                <w:szCs w:val="18"/>
              </w:rPr>
            </w:pPr>
            <w:r w:rsidRPr="00654A2D">
              <w:rPr>
                <w:rFonts w:ascii="Times New Roman" w:hAnsi="Times New Roman" w:cs="Times New Roman"/>
                <w:sz w:val="24"/>
                <w:szCs w:val="18"/>
              </w:rPr>
              <w:t>Фрагмент, буфер обмена</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017A35" w:rsidRDefault="00421463" w:rsidP="00250714">
            <w:pPr>
              <w:shd w:val="clear" w:color="auto" w:fill="FFFFFF"/>
              <w:rPr>
                <w:rFonts w:ascii="Times New Roman" w:hAnsi="Times New Roman" w:cs="Times New Roman"/>
                <w:b/>
                <w:sz w:val="24"/>
                <w:szCs w:val="18"/>
              </w:rPr>
            </w:pPr>
            <w:r w:rsidRPr="00017A35">
              <w:rPr>
                <w:rFonts w:ascii="Times New Roman" w:hAnsi="Times New Roman" w:cs="Times New Roman"/>
                <w:b/>
                <w:sz w:val="24"/>
                <w:szCs w:val="18"/>
              </w:rPr>
              <w:t xml:space="preserve">Зачёт. </w:t>
            </w:r>
          </w:p>
          <w:p w:rsidR="00421463" w:rsidRPr="007412E1" w:rsidRDefault="00421463" w:rsidP="00250714">
            <w:pPr>
              <w:shd w:val="clear" w:color="auto" w:fill="FFFFFF"/>
              <w:rPr>
                <w:rFonts w:ascii="Times New Roman" w:hAnsi="Times New Roman" w:cs="Times New Roman"/>
                <w:sz w:val="24"/>
                <w:szCs w:val="18"/>
              </w:rPr>
            </w:pPr>
            <w:r w:rsidRPr="007412E1">
              <w:rPr>
                <w:rFonts w:ascii="Times New Roman" w:hAnsi="Times New Roman" w:cs="Times New Roman"/>
                <w:sz w:val="24"/>
                <w:szCs w:val="18"/>
              </w:rPr>
              <w:t xml:space="preserve">Создание графических изображений. </w:t>
            </w:r>
          </w:p>
        </w:tc>
        <w:tc>
          <w:tcPr>
            <w:tcW w:w="0" w:type="auto"/>
          </w:tcPr>
          <w:p w:rsidR="00421463" w:rsidRDefault="00421463" w:rsidP="00250714">
            <w:pPr>
              <w:pStyle w:val="210"/>
              <w:shd w:val="clear" w:color="auto" w:fill="auto"/>
              <w:spacing w:after="0" w:line="170" w:lineRule="exact"/>
              <w:ind w:firstLine="0"/>
            </w:pPr>
            <w:r>
              <w:rPr>
                <w:rStyle w:val="2810"/>
                <w:color w:val="000000"/>
              </w:rPr>
              <w:t>§11 (1, 2)</w:t>
            </w:r>
          </w:p>
        </w:tc>
        <w:tc>
          <w:tcPr>
            <w:tcW w:w="0" w:type="auto"/>
          </w:tcPr>
          <w:p w:rsidR="00421463" w:rsidRPr="00017A35" w:rsidRDefault="00421463" w:rsidP="00250714">
            <w:pPr>
              <w:shd w:val="clear" w:color="auto" w:fill="FFFFFF"/>
              <w:rPr>
                <w:rFonts w:ascii="Times New Roman" w:hAnsi="Times New Roman" w:cs="Times New Roman"/>
                <w:sz w:val="24"/>
                <w:szCs w:val="18"/>
              </w:rPr>
            </w:pPr>
            <w:r w:rsidRPr="00017A35">
              <w:rPr>
                <w:rFonts w:ascii="Times New Roman" w:hAnsi="Times New Roman" w:cs="Times New Roman"/>
                <w:sz w:val="24"/>
                <w:szCs w:val="18"/>
              </w:rPr>
              <w:t xml:space="preserve">Практическая работа № 13 «Планируем работу в графическом редакторе» </w:t>
            </w:r>
          </w:p>
        </w:tc>
        <w:tc>
          <w:tcPr>
            <w:tcW w:w="0" w:type="auto"/>
            <w:tcBorders>
              <w:right w:val="single" w:sz="4" w:space="0" w:color="auto"/>
            </w:tcBorders>
          </w:tcPr>
          <w:p w:rsidR="00421463" w:rsidRPr="00654A2D" w:rsidRDefault="00421463" w:rsidP="00250714">
            <w:pPr>
              <w:shd w:val="clear" w:color="auto" w:fill="FFFFFF"/>
              <w:rPr>
                <w:rFonts w:ascii="Times New Roman" w:hAnsi="Times New Roman" w:cs="Times New Roman"/>
                <w:sz w:val="24"/>
                <w:szCs w:val="18"/>
              </w:rPr>
            </w:pPr>
            <w:r w:rsidRPr="00654A2D">
              <w:rPr>
                <w:rFonts w:ascii="Times New Roman" w:hAnsi="Times New Roman" w:cs="Times New Roman"/>
                <w:sz w:val="24"/>
                <w:szCs w:val="18"/>
              </w:rPr>
              <w:t>Редактирование, поиск, замена</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7412E1" w:rsidRDefault="00421463" w:rsidP="00250714">
            <w:pPr>
              <w:shd w:val="clear" w:color="auto" w:fill="FFFFFF"/>
              <w:rPr>
                <w:rFonts w:ascii="Times New Roman" w:hAnsi="Times New Roman" w:cs="Times New Roman"/>
                <w:sz w:val="24"/>
                <w:szCs w:val="18"/>
              </w:rPr>
            </w:pPr>
            <w:r w:rsidRPr="007412E1">
              <w:rPr>
                <w:rFonts w:ascii="Times New Roman" w:hAnsi="Times New Roman" w:cs="Times New Roman"/>
                <w:sz w:val="24"/>
                <w:szCs w:val="18"/>
              </w:rPr>
              <w:t>Разнообразие задач обработки информации. Систематизация</w:t>
            </w:r>
            <w:r>
              <w:rPr>
                <w:rFonts w:ascii="Times New Roman" w:hAnsi="Times New Roman" w:cs="Times New Roman"/>
                <w:sz w:val="24"/>
                <w:szCs w:val="18"/>
              </w:rPr>
              <w:t xml:space="preserve"> информации</w:t>
            </w:r>
            <w:r w:rsidRPr="007412E1">
              <w:rPr>
                <w:rFonts w:ascii="Times New Roman" w:hAnsi="Times New Roman" w:cs="Times New Roman"/>
                <w:sz w:val="24"/>
                <w:szCs w:val="18"/>
              </w:rPr>
              <w:t>.</w:t>
            </w:r>
          </w:p>
        </w:tc>
        <w:tc>
          <w:tcPr>
            <w:tcW w:w="0" w:type="auto"/>
          </w:tcPr>
          <w:p w:rsidR="00421463" w:rsidRDefault="00421463" w:rsidP="00250714">
            <w:pPr>
              <w:pStyle w:val="210"/>
              <w:shd w:val="clear" w:color="auto" w:fill="auto"/>
              <w:spacing w:after="0" w:line="170" w:lineRule="exact"/>
              <w:ind w:firstLine="0"/>
            </w:pPr>
            <w:r>
              <w:rPr>
                <w:rStyle w:val="288"/>
                <w:color w:val="000000"/>
              </w:rPr>
              <w:t>§12(1, 2)</w:t>
            </w:r>
          </w:p>
        </w:tc>
        <w:tc>
          <w:tcPr>
            <w:tcW w:w="0" w:type="auto"/>
          </w:tcPr>
          <w:p w:rsidR="00421463" w:rsidRPr="00654A2D" w:rsidRDefault="00421463" w:rsidP="00250714">
            <w:pPr>
              <w:shd w:val="clear" w:color="auto" w:fill="FFFFFF"/>
              <w:rPr>
                <w:rFonts w:ascii="Times New Roman" w:hAnsi="Times New Roman" w:cs="Times New Roman"/>
                <w:sz w:val="24"/>
                <w:szCs w:val="18"/>
              </w:rPr>
            </w:pPr>
          </w:p>
        </w:tc>
        <w:tc>
          <w:tcPr>
            <w:tcW w:w="0" w:type="auto"/>
            <w:tcBorders>
              <w:right w:val="single" w:sz="4" w:space="0" w:color="auto"/>
            </w:tcBorders>
          </w:tcPr>
          <w:p w:rsidR="00421463" w:rsidRPr="00654A2D" w:rsidRDefault="00421463" w:rsidP="00250714">
            <w:pPr>
              <w:shd w:val="clear" w:color="auto" w:fill="FFFFFF"/>
              <w:rPr>
                <w:rFonts w:ascii="Times New Roman" w:hAnsi="Times New Roman" w:cs="Times New Roman"/>
                <w:sz w:val="24"/>
                <w:szCs w:val="18"/>
              </w:rPr>
            </w:pPr>
            <w:r w:rsidRPr="00654A2D">
              <w:rPr>
                <w:rFonts w:ascii="Times New Roman" w:hAnsi="Times New Roman" w:cs="Times New Roman"/>
                <w:sz w:val="24"/>
                <w:szCs w:val="18"/>
              </w:rPr>
              <w:t>Информация, обработка информации, сортировка</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Default="00421463" w:rsidP="00250714">
            <w:pPr>
              <w:shd w:val="clear" w:color="auto" w:fill="FFFFFF"/>
              <w:rPr>
                <w:rFonts w:ascii="Times New Roman" w:hAnsi="Times New Roman" w:cs="Times New Roman"/>
                <w:sz w:val="24"/>
                <w:szCs w:val="18"/>
              </w:rPr>
            </w:pPr>
            <w:r>
              <w:rPr>
                <w:rFonts w:ascii="Times New Roman" w:hAnsi="Times New Roman" w:cs="Times New Roman"/>
                <w:sz w:val="24"/>
                <w:szCs w:val="18"/>
              </w:rPr>
              <w:t>Списки - с</w:t>
            </w:r>
            <w:r w:rsidRPr="007412E1">
              <w:rPr>
                <w:rFonts w:ascii="Times New Roman" w:hAnsi="Times New Roman" w:cs="Times New Roman"/>
                <w:sz w:val="24"/>
                <w:szCs w:val="18"/>
              </w:rPr>
              <w:t xml:space="preserve">пособ упорядочивания информации. </w:t>
            </w:r>
          </w:p>
          <w:p w:rsidR="00421463" w:rsidRPr="007412E1" w:rsidRDefault="00421463" w:rsidP="00250714">
            <w:pPr>
              <w:shd w:val="clear" w:color="auto" w:fill="FFFFFF"/>
              <w:rPr>
                <w:rFonts w:ascii="Times New Roman" w:hAnsi="Times New Roman" w:cs="Times New Roman"/>
                <w:sz w:val="24"/>
                <w:szCs w:val="18"/>
              </w:rPr>
            </w:pPr>
          </w:p>
        </w:tc>
        <w:tc>
          <w:tcPr>
            <w:tcW w:w="0" w:type="auto"/>
          </w:tcPr>
          <w:p w:rsidR="00421463" w:rsidRDefault="00421463" w:rsidP="00250714">
            <w:pPr>
              <w:pStyle w:val="210"/>
              <w:shd w:val="clear" w:color="auto" w:fill="auto"/>
              <w:spacing w:after="0" w:line="170" w:lineRule="exact"/>
              <w:ind w:firstLine="0"/>
            </w:pPr>
            <w:r>
              <w:rPr>
                <w:rStyle w:val="288"/>
                <w:color w:val="000000"/>
              </w:rPr>
              <w:t>§12(2)</w:t>
            </w:r>
          </w:p>
        </w:tc>
        <w:tc>
          <w:tcPr>
            <w:tcW w:w="0" w:type="auto"/>
          </w:tcPr>
          <w:p w:rsidR="00421463" w:rsidRDefault="00421463" w:rsidP="00250714">
            <w:pPr>
              <w:shd w:val="clear" w:color="auto" w:fill="FFFFFF"/>
              <w:rPr>
                <w:rFonts w:ascii="Times New Roman" w:hAnsi="Times New Roman" w:cs="Times New Roman"/>
                <w:sz w:val="24"/>
                <w:szCs w:val="18"/>
              </w:rPr>
            </w:pPr>
            <w:r>
              <w:rPr>
                <w:rFonts w:ascii="Times New Roman" w:hAnsi="Times New Roman" w:cs="Times New Roman"/>
                <w:sz w:val="24"/>
                <w:szCs w:val="18"/>
              </w:rPr>
              <w:t>Практическая работа № 14</w:t>
            </w:r>
          </w:p>
          <w:p w:rsidR="00421463" w:rsidRPr="00654A2D" w:rsidRDefault="00421463" w:rsidP="00250714">
            <w:pPr>
              <w:shd w:val="clear" w:color="auto" w:fill="FFFFFF"/>
              <w:rPr>
                <w:rFonts w:ascii="Times New Roman" w:hAnsi="Times New Roman" w:cs="Times New Roman"/>
                <w:sz w:val="24"/>
                <w:szCs w:val="18"/>
              </w:rPr>
            </w:pPr>
            <w:r>
              <w:rPr>
                <w:rFonts w:ascii="Times New Roman" w:hAnsi="Times New Roman" w:cs="Times New Roman"/>
                <w:sz w:val="24"/>
                <w:szCs w:val="18"/>
              </w:rPr>
              <w:t>«Создаем списки»</w:t>
            </w:r>
          </w:p>
        </w:tc>
        <w:tc>
          <w:tcPr>
            <w:tcW w:w="0" w:type="auto"/>
            <w:tcBorders>
              <w:right w:val="single" w:sz="4" w:space="0" w:color="auto"/>
            </w:tcBorders>
          </w:tcPr>
          <w:p w:rsidR="00421463" w:rsidRPr="00654A2D" w:rsidRDefault="00421463" w:rsidP="00250714">
            <w:pPr>
              <w:shd w:val="clear" w:color="auto" w:fill="FFFFFF"/>
              <w:rPr>
                <w:rFonts w:ascii="Times New Roman" w:hAnsi="Times New Roman" w:cs="Times New Roman"/>
                <w:sz w:val="24"/>
                <w:szCs w:val="18"/>
              </w:rPr>
            </w:pPr>
            <w:r w:rsidRPr="00654A2D">
              <w:rPr>
                <w:rFonts w:ascii="Times New Roman" w:hAnsi="Times New Roman" w:cs="Times New Roman"/>
                <w:sz w:val="24"/>
                <w:szCs w:val="18"/>
              </w:rPr>
              <w:t>Сортировка, упорядочение</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07.03</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7412E1" w:rsidRDefault="00421463" w:rsidP="00250714">
            <w:pPr>
              <w:shd w:val="clear" w:color="auto" w:fill="FFFFFF"/>
              <w:rPr>
                <w:rFonts w:ascii="Times New Roman" w:hAnsi="Times New Roman" w:cs="Times New Roman"/>
                <w:sz w:val="24"/>
                <w:szCs w:val="18"/>
              </w:rPr>
            </w:pPr>
            <w:r w:rsidRPr="007412E1">
              <w:rPr>
                <w:rFonts w:ascii="Times New Roman" w:hAnsi="Times New Roman" w:cs="Times New Roman"/>
                <w:sz w:val="24"/>
                <w:szCs w:val="18"/>
              </w:rPr>
              <w:t xml:space="preserve">Поиск информации. </w:t>
            </w:r>
          </w:p>
        </w:tc>
        <w:tc>
          <w:tcPr>
            <w:tcW w:w="0" w:type="auto"/>
          </w:tcPr>
          <w:p w:rsidR="00421463" w:rsidRDefault="00421463" w:rsidP="00250714">
            <w:pPr>
              <w:pStyle w:val="210"/>
              <w:shd w:val="clear" w:color="auto" w:fill="auto"/>
              <w:spacing w:after="0" w:line="170" w:lineRule="exact"/>
              <w:ind w:firstLine="0"/>
            </w:pPr>
            <w:r>
              <w:rPr>
                <w:rStyle w:val="288"/>
                <w:color w:val="000000"/>
              </w:rPr>
              <w:t>§12(3)</w:t>
            </w:r>
          </w:p>
        </w:tc>
        <w:tc>
          <w:tcPr>
            <w:tcW w:w="0" w:type="auto"/>
          </w:tcPr>
          <w:p w:rsidR="00421463" w:rsidRDefault="00421463" w:rsidP="00250714">
            <w:pPr>
              <w:shd w:val="clear" w:color="auto" w:fill="FFFFFF"/>
              <w:rPr>
                <w:rFonts w:ascii="Times New Roman" w:hAnsi="Times New Roman" w:cs="Times New Roman"/>
                <w:sz w:val="24"/>
                <w:szCs w:val="18"/>
              </w:rPr>
            </w:pPr>
            <w:r>
              <w:rPr>
                <w:rFonts w:ascii="Times New Roman" w:hAnsi="Times New Roman" w:cs="Times New Roman"/>
                <w:sz w:val="24"/>
                <w:szCs w:val="18"/>
              </w:rPr>
              <w:t>Практическая работа № 15</w:t>
            </w:r>
          </w:p>
          <w:p w:rsidR="00421463" w:rsidRPr="00654A2D" w:rsidRDefault="00421463" w:rsidP="00250714">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«Ищем информацию в сети Интернет» </w:t>
            </w:r>
          </w:p>
        </w:tc>
        <w:tc>
          <w:tcPr>
            <w:tcW w:w="0" w:type="auto"/>
            <w:tcBorders>
              <w:right w:val="single" w:sz="4" w:space="0" w:color="auto"/>
            </w:tcBorders>
          </w:tcPr>
          <w:p w:rsidR="00421463" w:rsidRPr="00654A2D" w:rsidRDefault="00421463" w:rsidP="00250714">
            <w:pPr>
              <w:shd w:val="clear" w:color="auto" w:fill="FFFFFF"/>
              <w:rPr>
                <w:rFonts w:ascii="Times New Roman" w:hAnsi="Times New Roman" w:cs="Times New Roman"/>
                <w:sz w:val="24"/>
                <w:szCs w:val="18"/>
              </w:rPr>
            </w:pPr>
            <w:r w:rsidRPr="00654A2D">
              <w:rPr>
                <w:rFonts w:ascii="Times New Roman" w:hAnsi="Times New Roman" w:cs="Times New Roman"/>
                <w:sz w:val="24"/>
                <w:szCs w:val="18"/>
              </w:rPr>
              <w:t>Источник, сеть Интернет</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B86426" w:rsidRDefault="00421463" w:rsidP="00250714">
            <w:pPr>
              <w:shd w:val="clear" w:color="auto" w:fill="FFFFFF"/>
              <w:rPr>
                <w:rFonts w:ascii="Times New Roman" w:hAnsi="Times New Roman" w:cs="Times New Roman"/>
                <w:b/>
                <w:sz w:val="24"/>
                <w:szCs w:val="18"/>
              </w:rPr>
            </w:pPr>
            <w:r>
              <w:rPr>
                <w:rFonts w:ascii="Times New Roman" w:hAnsi="Times New Roman" w:cs="Times New Roman"/>
                <w:b/>
                <w:sz w:val="24"/>
                <w:szCs w:val="18"/>
              </w:rPr>
              <w:t xml:space="preserve">Зачёт </w:t>
            </w:r>
            <w:r w:rsidRPr="00B86426">
              <w:rPr>
                <w:rFonts w:ascii="Times New Roman" w:hAnsi="Times New Roman" w:cs="Times New Roman"/>
                <w:b/>
                <w:sz w:val="24"/>
                <w:szCs w:val="18"/>
              </w:rPr>
              <w:t xml:space="preserve"> «Обработка текстовой информации» </w:t>
            </w:r>
          </w:p>
          <w:p w:rsidR="00421463" w:rsidRPr="007412E1" w:rsidRDefault="00421463" w:rsidP="00250714">
            <w:pPr>
              <w:shd w:val="clear" w:color="auto" w:fill="FFFFFF"/>
              <w:rPr>
                <w:rFonts w:ascii="Times New Roman" w:hAnsi="Times New Roman" w:cs="Times New Roman"/>
                <w:sz w:val="24"/>
                <w:szCs w:val="18"/>
              </w:rPr>
            </w:pPr>
            <w:r w:rsidRPr="007412E1">
              <w:rPr>
                <w:rFonts w:ascii="Times New Roman" w:hAnsi="Times New Roman" w:cs="Times New Roman"/>
                <w:sz w:val="24"/>
                <w:szCs w:val="18"/>
              </w:rPr>
              <w:t>Кодирование как изменение формы представления информации.</w:t>
            </w:r>
          </w:p>
        </w:tc>
        <w:tc>
          <w:tcPr>
            <w:tcW w:w="0" w:type="auto"/>
          </w:tcPr>
          <w:p w:rsidR="00421463" w:rsidRDefault="00421463" w:rsidP="00250714">
            <w:pPr>
              <w:pStyle w:val="210"/>
              <w:shd w:val="clear" w:color="auto" w:fill="auto"/>
              <w:spacing w:after="0" w:line="170" w:lineRule="exact"/>
              <w:ind w:firstLine="0"/>
            </w:pPr>
            <w:r>
              <w:rPr>
                <w:rStyle w:val="2810"/>
                <w:color w:val="000000"/>
              </w:rPr>
              <w:t>§ 12 (4)</w:t>
            </w:r>
          </w:p>
        </w:tc>
        <w:tc>
          <w:tcPr>
            <w:tcW w:w="0" w:type="auto"/>
          </w:tcPr>
          <w:p w:rsidR="00421463" w:rsidRPr="00654A2D" w:rsidRDefault="00421463" w:rsidP="00250714">
            <w:pPr>
              <w:shd w:val="clear" w:color="auto" w:fill="FFFFFF"/>
              <w:rPr>
                <w:rFonts w:ascii="Times New Roman" w:hAnsi="Times New Roman" w:cs="Times New Roman"/>
                <w:sz w:val="24"/>
                <w:szCs w:val="18"/>
              </w:rPr>
            </w:pPr>
          </w:p>
        </w:tc>
        <w:tc>
          <w:tcPr>
            <w:tcW w:w="0" w:type="auto"/>
            <w:tcBorders>
              <w:right w:val="single" w:sz="4" w:space="0" w:color="auto"/>
            </w:tcBorders>
          </w:tcPr>
          <w:p w:rsidR="00421463" w:rsidRPr="00654A2D" w:rsidRDefault="00421463" w:rsidP="00250714">
            <w:pPr>
              <w:shd w:val="clear" w:color="auto" w:fill="FFFFFF"/>
              <w:rPr>
                <w:rFonts w:ascii="Times New Roman" w:hAnsi="Times New Roman" w:cs="Times New Roman"/>
                <w:sz w:val="24"/>
                <w:szCs w:val="18"/>
              </w:rPr>
            </w:pPr>
            <w:r w:rsidRPr="00654A2D">
              <w:rPr>
                <w:rFonts w:ascii="Times New Roman" w:hAnsi="Times New Roman" w:cs="Times New Roman"/>
                <w:sz w:val="24"/>
                <w:szCs w:val="18"/>
              </w:rPr>
              <w:t>Обработка  информации, графический  редактор, инструменты.</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Pr>
                <w:rFonts w:ascii="Times New Roman" w:hAnsi="Times New Roman" w:cs="Times New Roman"/>
                <w:sz w:val="24"/>
                <w:szCs w:val="24"/>
              </w:rPr>
              <w:t>26</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7412E1" w:rsidRDefault="00421463" w:rsidP="00250714">
            <w:pPr>
              <w:shd w:val="clear" w:color="auto" w:fill="FFFFFF"/>
              <w:rPr>
                <w:rFonts w:ascii="Times New Roman" w:hAnsi="Times New Roman" w:cs="Times New Roman"/>
                <w:sz w:val="24"/>
                <w:szCs w:val="18"/>
              </w:rPr>
            </w:pPr>
            <w:r w:rsidRPr="007412E1">
              <w:rPr>
                <w:rFonts w:ascii="Times New Roman" w:hAnsi="Times New Roman" w:cs="Times New Roman"/>
                <w:sz w:val="24"/>
                <w:szCs w:val="18"/>
              </w:rPr>
              <w:t xml:space="preserve">Преобразование информации по заданным правилам. </w:t>
            </w:r>
          </w:p>
        </w:tc>
        <w:tc>
          <w:tcPr>
            <w:tcW w:w="0" w:type="auto"/>
          </w:tcPr>
          <w:p w:rsidR="00421463" w:rsidRDefault="00421463" w:rsidP="00250714">
            <w:pPr>
              <w:pStyle w:val="210"/>
              <w:shd w:val="clear" w:color="auto" w:fill="auto"/>
              <w:spacing w:after="0" w:line="170" w:lineRule="exact"/>
              <w:ind w:firstLine="0"/>
            </w:pPr>
            <w:r>
              <w:rPr>
                <w:rStyle w:val="2810"/>
                <w:color w:val="000000"/>
              </w:rPr>
              <w:t>§ 12 (5)</w:t>
            </w:r>
          </w:p>
        </w:tc>
        <w:tc>
          <w:tcPr>
            <w:tcW w:w="0" w:type="auto"/>
          </w:tcPr>
          <w:p w:rsidR="00421463" w:rsidRDefault="00421463" w:rsidP="00250714">
            <w:pPr>
              <w:shd w:val="clear" w:color="auto" w:fill="FFFFFF"/>
              <w:rPr>
                <w:rFonts w:ascii="Times New Roman" w:hAnsi="Times New Roman" w:cs="Times New Roman"/>
                <w:sz w:val="24"/>
                <w:szCs w:val="18"/>
              </w:rPr>
            </w:pPr>
            <w:r>
              <w:rPr>
                <w:rFonts w:ascii="Times New Roman" w:hAnsi="Times New Roman" w:cs="Times New Roman"/>
                <w:sz w:val="24"/>
                <w:szCs w:val="18"/>
              </w:rPr>
              <w:t>Практическая работа № 16</w:t>
            </w:r>
          </w:p>
          <w:p w:rsidR="00421463" w:rsidRPr="00654A2D" w:rsidRDefault="00421463" w:rsidP="00250714">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«Выполняем вычисления с помощью программы Калькулятор» </w:t>
            </w:r>
          </w:p>
        </w:tc>
        <w:tc>
          <w:tcPr>
            <w:tcW w:w="0" w:type="auto"/>
            <w:tcBorders>
              <w:right w:val="single" w:sz="4" w:space="0" w:color="auto"/>
            </w:tcBorders>
          </w:tcPr>
          <w:p w:rsidR="00421463" w:rsidRPr="00654A2D" w:rsidRDefault="00421463" w:rsidP="00250714">
            <w:pPr>
              <w:shd w:val="clear" w:color="auto" w:fill="FFFFFF"/>
              <w:rPr>
                <w:rFonts w:ascii="Times New Roman" w:hAnsi="Times New Roman" w:cs="Times New Roman"/>
                <w:sz w:val="24"/>
                <w:szCs w:val="18"/>
              </w:rPr>
            </w:pPr>
            <w:r w:rsidRPr="00654A2D">
              <w:rPr>
                <w:rFonts w:ascii="Times New Roman" w:hAnsi="Times New Roman" w:cs="Times New Roman"/>
                <w:sz w:val="24"/>
                <w:szCs w:val="18"/>
              </w:rPr>
              <w:t>Обработка  информации, сканер.</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Default="00421463" w:rsidP="00250714">
            <w:pPr>
              <w:shd w:val="clear" w:color="auto" w:fill="FFFFFF"/>
              <w:rPr>
                <w:rFonts w:ascii="Times New Roman" w:eastAsia="Calibri" w:hAnsi="Times New Roman" w:cs="Times New Roman"/>
                <w:sz w:val="24"/>
                <w:szCs w:val="18"/>
              </w:rPr>
            </w:pPr>
            <w:r w:rsidRPr="00250FC8">
              <w:rPr>
                <w:rFonts w:ascii="Times New Roman" w:eastAsia="Calibri" w:hAnsi="Times New Roman" w:cs="Times New Roman"/>
                <w:sz w:val="24"/>
                <w:szCs w:val="18"/>
              </w:rPr>
              <w:t>Преобразование информации путем рассуждений</w:t>
            </w:r>
            <w:r>
              <w:rPr>
                <w:rFonts w:ascii="Times New Roman" w:hAnsi="Times New Roman" w:cs="Times New Roman"/>
                <w:sz w:val="24"/>
                <w:szCs w:val="18"/>
              </w:rPr>
              <w:t>. Задачи о переправах.</w:t>
            </w:r>
          </w:p>
          <w:p w:rsidR="00421463" w:rsidRPr="00250FC8" w:rsidRDefault="00421463" w:rsidP="00250714">
            <w:pPr>
              <w:shd w:val="clear" w:color="auto" w:fill="FFFFFF"/>
              <w:rPr>
                <w:rFonts w:ascii="Times New Roman" w:eastAsia="Calibri" w:hAnsi="Times New Roman" w:cs="Times New Roman"/>
                <w:sz w:val="24"/>
                <w:szCs w:val="18"/>
              </w:rPr>
            </w:pPr>
          </w:p>
        </w:tc>
        <w:tc>
          <w:tcPr>
            <w:tcW w:w="0" w:type="auto"/>
          </w:tcPr>
          <w:p w:rsidR="00421463" w:rsidRDefault="00421463" w:rsidP="00250714">
            <w:pPr>
              <w:pStyle w:val="210"/>
              <w:shd w:val="clear" w:color="auto" w:fill="auto"/>
              <w:spacing w:after="0" w:line="180" w:lineRule="exact"/>
              <w:ind w:left="160" w:firstLine="0"/>
            </w:pPr>
            <w:r>
              <w:rPr>
                <w:rStyle w:val="29pt12"/>
                <w:color w:val="000000"/>
              </w:rPr>
              <w:t>§ 12 (6)</w:t>
            </w:r>
          </w:p>
        </w:tc>
        <w:tc>
          <w:tcPr>
            <w:tcW w:w="0" w:type="auto"/>
          </w:tcPr>
          <w:p w:rsidR="00421463" w:rsidRPr="007F1327" w:rsidRDefault="00421463" w:rsidP="00250714">
            <w:pPr>
              <w:shd w:val="clear" w:color="auto" w:fill="FFFFFF"/>
              <w:rPr>
                <w:rFonts w:ascii="Times New Roman" w:eastAsia="Calibri" w:hAnsi="Times New Roman" w:cs="Times New Roman"/>
                <w:sz w:val="24"/>
                <w:szCs w:val="18"/>
              </w:rPr>
            </w:pPr>
          </w:p>
        </w:tc>
        <w:tc>
          <w:tcPr>
            <w:tcW w:w="0" w:type="auto"/>
            <w:tcBorders>
              <w:right w:val="single" w:sz="4" w:space="0" w:color="auto"/>
            </w:tcBorders>
          </w:tcPr>
          <w:p w:rsidR="00421463" w:rsidRPr="007F1327" w:rsidRDefault="00421463" w:rsidP="00250714">
            <w:pPr>
              <w:shd w:val="clear" w:color="auto" w:fill="FFFFFF"/>
              <w:rPr>
                <w:rFonts w:ascii="Times New Roman" w:eastAsia="Calibri" w:hAnsi="Times New Roman" w:cs="Times New Roman"/>
                <w:sz w:val="24"/>
                <w:szCs w:val="18"/>
              </w:rPr>
            </w:pPr>
            <w:r>
              <w:rPr>
                <w:rFonts w:ascii="Times New Roman" w:hAnsi="Times New Roman" w:cs="Times New Roman"/>
                <w:sz w:val="24"/>
                <w:szCs w:val="18"/>
              </w:rPr>
              <w:t>Т</w:t>
            </w:r>
            <w:r w:rsidRPr="007F1327">
              <w:rPr>
                <w:rFonts w:ascii="Times New Roman" w:eastAsia="Calibri" w:hAnsi="Times New Roman" w:cs="Times New Roman"/>
                <w:sz w:val="24"/>
                <w:szCs w:val="18"/>
              </w:rPr>
              <w:t>екстовый процессор, граф</w:t>
            </w:r>
            <w:r>
              <w:rPr>
                <w:rFonts w:ascii="Times New Roman" w:hAnsi="Times New Roman" w:cs="Times New Roman"/>
                <w:sz w:val="24"/>
                <w:szCs w:val="18"/>
              </w:rPr>
              <w:t xml:space="preserve">ический </w:t>
            </w:r>
            <w:r w:rsidRPr="007F1327">
              <w:rPr>
                <w:rFonts w:ascii="Times New Roman" w:eastAsia="Calibri" w:hAnsi="Times New Roman" w:cs="Times New Roman"/>
                <w:sz w:val="24"/>
                <w:szCs w:val="18"/>
              </w:rPr>
              <w:t xml:space="preserve"> редактор, комбинированный документ</w:t>
            </w:r>
            <w:r>
              <w:rPr>
                <w:rFonts w:ascii="Times New Roman" w:hAnsi="Times New Roman" w:cs="Times New Roman"/>
                <w:sz w:val="24"/>
                <w:szCs w:val="18"/>
              </w:rPr>
              <w:t xml:space="preserve">. </w:t>
            </w:r>
          </w:p>
        </w:tc>
      </w:tr>
      <w:tr w:rsidR="00421463" w:rsidRPr="00654A2D" w:rsidTr="00E12F5B">
        <w:tc>
          <w:tcPr>
            <w:tcW w:w="0" w:type="auto"/>
          </w:tcPr>
          <w:p w:rsidR="00421463" w:rsidRPr="00654A2D" w:rsidRDefault="00421463" w:rsidP="00250714">
            <w:pPr>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Default="00421463" w:rsidP="00250714">
            <w:pPr>
              <w:shd w:val="clear" w:color="auto" w:fill="FFFFFF"/>
              <w:rPr>
                <w:rFonts w:ascii="Times New Roman" w:hAnsi="Times New Roman" w:cs="Times New Roman"/>
                <w:sz w:val="24"/>
                <w:szCs w:val="18"/>
              </w:rPr>
            </w:pPr>
            <w:r w:rsidRPr="00250FC8">
              <w:rPr>
                <w:rFonts w:ascii="Times New Roman" w:eastAsia="Calibri" w:hAnsi="Times New Roman" w:cs="Times New Roman"/>
                <w:sz w:val="24"/>
                <w:szCs w:val="18"/>
              </w:rPr>
              <w:t>Разработка плана действий.</w:t>
            </w:r>
            <w:r>
              <w:rPr>
                <w:rFonts w:ascii="Times New Roman" w:hAnsi="Times New Roman" w:cs="Times New Roman"/>
                <w:sz w:val="24"/>
                <w:szCs w:val="18"/>
              </w:rPr>
              <w:t xml:space="preserve"> Задачи о переправах. </w:t>
            </w:r>
          </w:p>
          <w:p w:rsidR="00421463" w:rsidRPr="00B86426" w:rsidRDefault="00421463" w:rsidP="00250714">
            <w:pPr>
              <w:shd w:val="clear" w:color="auto" w:fill="FFFFFF"/>
              <w:rPr>
                <w:rFonts w:ascii="Times New Roman" w:hAnsi="Times New Roman" w:cs="Times New Roman"/>
                <w:sz w:val="24"/>
                <w:szCs w:val="18"/>
              </w:rPr>
            </w:pPr>
          </w:p>
        </w:tc>
        <w:tc>
          <w:tcPr>
            <w:tcW w:w="0" w:type="auto"/>
            <w:vAlign w:val="center"/>
          </w:tcPr>
          <w:p w:rsidR="00421463" w:rsidRDefault="00421463" w:rsidP="00250714">
            <w:pPr>
              <w:pStyle w:val="210"/>
              <w:shd w:val="clear" w:color="auto" w:fill="auto"/>
              <w:spacing w:after="0" w:line="180" w:lineRule="exact"/>
              <w:ind w:left="160" w:firstLine="0"/>
            </w:pPr>
            <w:r>
              <w:rPr>
                <w:rStyle w:val="29pt12"/>
                <w:color w:val="000000"/>
              </w:rPr>
              <w:t>§12 (7)</w:t>
            </w:r>
          </w:p>
        </w:tc>
        <w:tc>
          <w:tcPr>
            <w:tcW w:w="0" w:type="auto"/>
          </w:tcPr>
          <w:p w:rsidR="00421463" w:rsidRPr="007F1327" w:rsidRDefault="00421463" w:rsidP="00250714">
            <w:pPr>
              <w:shd w:val="clear" w:color="auto" w:fill="FFFFFF"/>
              <w:rPr>
                <w:rFonts w:ascii="Times New Roman" w:eastAsia="Calibri" w:hAnsi="Times New Roman" w:cs="Times New Roman"/>
                <w:sz w:val="24"/>
                <w:szCs w:val="18"/>
              </w:rPr>
            </w:pPr>
          </w:p>
        </w:tc>
        <w:tc>
          <w:tcPr>
            <w:tcW w:w="0" w:type="auto"/>
            <w:tcBorders>
              <w:right w:val="single" w:sz="4" w:space="0" w:color="auto"/>
            </w:tcBorders>
          </w:tcPr>
          <w:p w:rsidR="00421463" w:rsidRPr="007F1327" w:rsidRDefault="00421463" w:rsidP="00250714">
            <w:pPr>
              <w:shd w:val="clear" w:color="auto" w:fill="FFFFFF"/>
              <w:rPr>
                <w:rFonts w:ascii="Times New Roman" w:eastAsia="Calibri" w:hAnsi="Times New Roman" w:cs="Times New Roman"/>
                <w:sz w:val="24"/>
                <w:szCs w:val="18"/>
              </w:rPr>
            </w:pPr>
            <w:r>
              <w:rPr>
                <w:rFonts w:ascii="Times New Roman" w:hAnsi="Times New Roman" w:cs="Times New Roman"/>
                <w:sz w:val="24"/>
                <w:szCs w:val="18"/>
              </w:rPr>
              <w:t>Л</w:t>
            </w:r>
            <w:r w:rsidRPr="007F1327">
              <w:rPr>
                <w:rFonts w:ascii="Times New Roman" w:eastAsia="Calibri" w:hAnsi="Times New Roman" w:cs="Times New Roman"/>
                <w:sz w:val="24"/>
                <w:szCs w:val="18"/>
              </w:rPr>
              <w:t>огические рассуждения</w:t>
            </w:r>
          </w:p>
        </w:tc>
      </w:tr>
      <w:tr w:rsidR="00421463" w:rsidRPr="00654A2D" w:rsidTr="00E12F5B">
        <w:tc>
          <w:tcPr>
            <w:tcW w:w="0" w:type="auto"/>
          </w:tcPr>
          <w:p w:rsidR="00421463" w:rsidRPr="00654A2D" w:rsidRDefault="00421463" w:rsidP="00250714">
            <w:pPr>
              <w:jc w:val="center"/>
              <w:rPr>
                <w:rFonts w:ascii="Times New Roman" w:hAnsi="Times New Roman" w:cs="Times New Roman"/>
                <w:sz w:val="24"/>
                <w:szCs w:val="24"/>
              </w:rPr>
            </w:pPr>
            <w:r>
              <w:rPr>
                <w:rFonts w:ascii="Times New Roman" w:hAnsi="Times New Roman" w:cs="Times New Roman"/>
                <w:sz w:val="24"/>
                <w:szCs w:val="24"/>
              </w:rPr>
              <w:t>29</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B86426" w:rsidRDefault="00421463" w:rsidP="00250714">
            <w:pPr>
              <w:shd w:val="clear" w:color="auto" w:fill="FFFFFF"/>
              <w:rPr>
                <w:rFonts w:ascii="Times New Roman" w:eastAsia="Calibri" w:hAnsi="Times New Roman" w:cs="Times New Roman"/>
                <w:b/>
                <w:sz w:val="24"/>
                <w:szCs w:val="18"/>
              </w:rPr>
            </w:pPr>
            <w:r w:rsidRPr="00B86426">
              <w:rPr>
                <w:rFonts w:ascii="Times New Roman" w:eastAsia="Calibri" w:hAnsi="Times New Roman" w:cs="Times New Roman"/>
                <w:b/>
                <w:sz w:val="24"/>
                <w:szCs w:val="18"/>
              </w:rPr>
              <w:t>Проверочная работа «Преобразование информации путем рассуждений»</w:t>
            </w:r>
          </w:p>
          <w:p w:rsidR="00421463" w:rsidRDefault="00421463" w:rsidP="00250714">
            <w:pPr>
              <w:shd w:val="clear" w:color="auto" w:fill="FFFFFF"/>
              <w:rPr>
                <w:rFonts w:ascii="Times New Roman" w:hAnsi="Times New Roman" w:cs="Times New Roman"/>
                <w:sz w:val="24"/>
                <w:szCs w:val="18"/>
              </w:rPr>
            </w:pPr>
            <w:r w:rsidRPr="00250FC8">
              <w:rPr>
                <w:rFonts w:ascii="Times New Roman" w:eastAsia="Calibri" w:hAnsi="Times New Roman" w:cs="Times New Roman"/>
                <w:sz w:val="24"/>
                <w:szCs w:val="18"/>
              </w:rPr>
              <w:lastRenderedPageBreak/>
              <w:t>Табличная форма записи плана действий.</w:t>
            </w:r>
            <w:r>
              <w:rPr>
                <w:rFonts w:ascii="Times New Roman" w:hAnsi="Times New Roman" w:cs="Times New Roman"/>
                <w:sz w:val="24"/>
                <w:szCs w:val="18"/>
              </w:rPr>
              <w:t xml:space="preserve"> Задачи о переливаниях.</w:t>
            </w:r>
          </w:p>
          <w:p w:rsidR="00421463" w:rsidRPr="00250FC8" w:rsidRDefault="00421463" w:rsidP="00250714">
            <w:pPr>
              <w:shd w:val="clear" w:color="auto" w:fill="FFFFFF"/>
              <w:rPr>
                <w:rFonts w:ascii="Times New Roman" w:eastAsia="Calibri" w:hAnsi="Times New Roman" w:cs="Times New Roman"/>
                <w:sz w:val="24"/>
                <w:szCs w:val="18"/>
              </w:rPr>
            </w:pPr>
          </w:p>
        </w:tc>
        <w:tc>
          <w:tcPr>
            <w:tcW w:w="0" w:type="auto"/>
            <w:vAlign w:val="center"/>
          </w:tcPr>
          <w:p w:rsidR="00421463" w:rsidRDefault="00421463" w:rsidP="00250714">
            <w:pPr>
              <w:pStyle w:val="210"/>
              <w:shd w:val="clear" w:color="auto" w:fill="auto"/>
              <w:spacing w:after="0" w:line="180" w:lineRule="exact"/>
              <w:ind w:left="160" w:firstLine="0"/>
            </w:pPr>
            <w:r>
              <w:rPr>
                <w:rStyle w:val="29pt12"/>
                <w:color w:val="000000"/>
              </w:rPr>
              <w:lastRenderedPageBreak/>
              <w:t>§12(7)</w:t>
            </w:r>
          </w:p>
        </w:tc>
        <w:tc>
          <w:tcPr>
            <w:tcW w:w="0" w:type="auto"/>
          </w:tcPr>
          <w:p w:rsidR="00421463" w:rsidRPr="007F1327" w:rsidRDefault="00421463" w:rsidP="00250714">
            <w:pPr>
              <w:shd w:val="clear" w:color="auto" w:fill="FFFFFF"/>
              <w:rPr>
                <w:rFonts w:ascii="Times New Roman" w:eastAsia="Calibri" w:hAnsi="Times New Roman" w:cs="Times New Roman"/>
                <w:sz w:val="24"/>
                <w:szCs w:val="18"/>
              </w:rPr>
            </w:pPr>
          </w:p>
        </w:tc>
        <w:tc>
          <w:tcPr>
            <w:tcW w:w="0" w:type="auto"/>
            <w:tcBorders>
              <w:right w:val="single" w:sz="4" w:space="0" w:color="auto"/>
            </w:tcBorders>
          </w:tcPr>
          <w:p w:rsidR="00421463" w:rsidRPr="007F1327" w:rsidRDefault="00421463" w:rsidP="00250714">
            <w:pPr>
              <w:shd w:val="clear" w:color="auto" w:fill="FFFFFF"/>
              <w:rPr>
                <w:rFonts w:ascii="Times New Roman" w:eastAsia="Calibri" w:hAnsi="Times New Roman" w:cs="Times New Roman"/>
                <w:sz w:val="24"/>
                <w:szCs w:val="18"/>
              </w:rPr>
            </w:pPr>
            <w:r w:rsidRPr="007F1327">
              <w:rPr>
                <w:rFonts w:ascii="Times New Roman" w:eastAsia="Calibri" w:hAnsi="Times New Roman" w:cs="Times New Roman"/>
                <w:sz w:val="24"/>
                <w:szCs w:val="18"/>
              </w:rPr>
              <w:t>План действий</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250FC8" w:rsidRDefault="00421463" w:rsidP="00250714">
            <w:pPr>
              <w:shd w:val="clear" w:color="auto" w:fill="FFFFFF"/>
              <w:rPr>
                <w:rFonts w:ascii="Times New Roman" w:eastAsia="Calibri" w:hAnsi="Times New Roman" w:cs="Times New Roman"/>
                <w:sz w:val="24"/>
                <w:szCs w:val="18"/>
              </w:rPr>
            </w:pPr>
            <w:r w:rsidRPr="00250FC8">
              <w:rPr>
                <w:rFonts w:ascii="Times New Roman" w:eastAsia="Calibri" w:hAnsi="Times New Roman" w:cs="Times New Roman"/>
                <w:sz w:val="24"/>
                <w:szCs w:val="18"/>
              </w:rPr>
              <w:t xml:space="preserve">Создание движущихся изображений. </w:t>
            </w:r>
          </w:p>
        </w:tc>
        <w:tc>
          <w:tcPr>
            <w:tcW w:w="0" w:type="auto"/>
          </w:tcPr>
          <w:p w:rsidR="00421463" w:rsidRDefault="00421463" w:rsidP="00250714">
            <w:pPr>
              <w:pStyle w:val="210"/>
              <w:shd w:val="clear" w:color="auto" w:fill="auto"/>
              <w:spacing w:after="0" w:line="180" w:lineRule="exact"/>
              <w:ind w:left="160" w:firstLine="0"/>
            </w:pPr>
            <w:r>
              <w:rPr>
                <w:rStyle w:val="29pt12"/>
                <w:color w:val="000000"/>
              </w:rPr>
              <w:t>§ 12 (8)</w:t>
            </w:r>
          </w:p>
        </w:tc>
        <w:tc>
          <w:tcPr>
            <w:tcW w:w="0" w:type="auto"/>
          </w:tcPr>
          <w:p w:rsidR="00421463" w:rsidRDefault="00421463" w:rsidP="00250714">
            <w:pPr>
              <w:shd w:val="clear" w:color="auto" w:fill="FFFFFF"/>
              <w:rPr>
                <w:rFonts w:ascii="Times New Roman" w:hAnsi="Times New Roman" w:cs="Times New Roman"/>
                <w:sz w:val="24"/>
                <w:szCs w:val="18"/>
              </w:rPr>
            </w:pPr>
            <w:r>
              <w:rPr>
                <w:rFonts w:ascii="Times New Roman" w:hAnsi="Times New Roman" w:cs="Times New Roman"/>
                <w:sz w:val="24"/>
                <w:szCs w:val="18"/>
              </w:rPr>
              <w:t>Практическая работа № 17</w:t>
            </w:r>
          </w:p>
          <w:p w:rsidR="00421463" w:rsidRPr="007F1327" w:rsidRDefault="00421463" w:rsidP="00250714">
            <w:pPr>
              <w:shd w:val="clear" w:color="auto" w:fill="FFFFFF"/>
              <w:rPr>
                <w:rFonts w:ascii="Times New Roman" w:eastAsia="Calibri" w:hAnsi="Times New Roman" w:cs="Times New Roman"/>
                <w:sz w:val="24"/>
                <w:szCs w:val="18"/>
              </w:rPr>
            </w:pPr>
            <w:r>
              <w:rPr>
                <w:rFonts w:ascii="Times New Roman" w:hAnsi="Times New Roman" w:cs="Times New Roman"/>
                <w:sz w:val="24"/>
                <w:szCs w:val="18"/>
              </w:rPr>
              <w:t>«Создаём анимацию» (задание 1)</w:t>
            </w:r>
          </w:p>
        </w:tc>
        <w:tc>
          <w:tcPr>
            <w:tcW w:w="0" w:type="auto"/>
            <w:tcBorders>
              <w:right w:val="single" w:sz="4" w:space="0" w:color="auto"/>
            </w:tcBorders>
          </w:tcPr>
          <w:p w:rsidR="00421463" w:rsidRPr="007F1327" w:rsidRDefault="00421463" w:rsidP="00250714">
            <w:pPr>
              <w:shd w:val="clear" w:color="auto" w:fill="FFFFFF"/>
              <w:rPr>
                <w:rFonts w:ascii="Times New Roman" w:eastAsia="Calibri" w:hAnsi="Times New Roman" w:cs="Times New Roman"/>
                <w:sz w:val="24"/>
                <w:szCs w:val="18"/>
              </w:rPr>
            </w:pPr>
            <w:r>
              <w:rPr>
                <w:rFonts w:ascii="Times New Roman" w:hAnsi="Times New Roman" w:cs="Times New Roman"/>
                <w:sz w:val="24"/>
                <w:szCs w:val="18"/>
              </w:rPr>
              <w:t>А</w:t>
            </w:r>
            <w:r w:rsidRPr="007F1327">
              <w:rPr>
                <w:rFonts w:ascii="Times New Roman" w:eastAsia="Calibri" w:hAnsi="Times New Roman" w:cs="Times New Roman"/>
                <w:sz w:val="24"/>
                <w:szCs w:val="18"/>
              </w:rPr>
              <w:t>нимация</w:t>
            </w:r>
            <w:r>
              <w:rPr>
                <w:rFonts w:ascii="Times New Roman" w:hAnsi="Times New Roman" w:cs="Times New Roman"/>
                <w:sz w:val="24"/>
                <w:szCs w:val="18"/>
              </w:rPr>
              <w:t xml:space="preserve">. </w:t>
            </w:r>
          </w:p>
        </w:tc>
      </w:tr>
      <w:tr w:rsidR="00421463" w:rsidRPr="00654A2D" w:rsidTr="007412E1">
        <w:tc>
          <w:tcPr>
            <w:tcW w:w="0" w:type="auto"/>
          </w:tcPr>
          <w:p w:rsidR="00421463" w:rsidRPr="00654A2D" w:rsidRDefault="00421463" w:rsidP="00250714">
            <w:pPr>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w:t>
            </w:r>
          </w:p>
        </w:tc>
        <w:tc>
          <w:tcPr>
            <w:tcW w:w="0" w:type="auto"/>
          </w:tcPr>
          <w:p w:rsidR="00421463" w:rsidRPr="00654A2D" w:rsidRDefault="00421463" w:rsidP="00250714">
            <w:pPr>
              <w:rPr>
                <w:rFonts w:ascii="Times New Roman" w:hAnsi="Times New Roman" w:cs="Times New Roman"/>
                <w:sz w:val="24"/>
                <w:szCs w:val="24"/>
              </w:rPr>
            </w:pPr>
          </w:p>
        </w:tc>
        <w:tc>
          <w:tcPr>
            <w:tcW w:w="0" w:type="auto"/>
          </w:tcPr>
          <w:p w:rsidR="00421463" w:rsidRPr="00250FC8" w:rsidRDefault="00421463" w:rsidP="00250714">
            <w:pPr>
              <w:shd w:val="clear" w:color="auto" w:fill="FFFFFF"/>
              <w:rPr>
                <w:rFonts w:ascii="Times New Roman" w:eastAsia="Calibri" w:hAnsi="Times New Roman" w:cs="Times New Roman"/>
                <w:sz w:val="24"/>
                <w:szCs w:val="18"/>
              </w:rPr>
            </w:pPr>
            <w:r w:rsidRPr="00250FC8">
              <w:rPr>
                <w:rFonts w:ascii="Times New Roman" w:eastAsia="Calibri" w:hAnsi="Times New Roman" w:cs="Times New Roman"/>
                <w:sz w:val="24"/>
                <w:szCs w:val="18"/>
              </w:rPr>
              <w:t>Создание анимации по собственному замыслу.</w:t>
            </w:r>
          </w:p>
        </w:tc>
        <w:tc>
          <w:tcPr>
            <w:tcW w:w="0" w:type="auto"/>
          </w:tcPr>
          <w:p w:rsidR="00421463" w:rsidRDefault="00421463" w:rsidP="00250714">
            <w:pPr>
              <w:pStyle w:val="210"/>
              <w:shd w:val="clear" w:color="auto" w:fill="auto"/>
              <w:spacing w:after="0" w:line="180" w:lineRule="exact"/>
              <w:ind w:left="160" w:firstLine="0"/>
            </w:pPr>
            <w:r>
              <w:rPr>
                <w:rStyle w:val="29pt12"/>
                <w:color w:val="000000"/>
              </w:rPr>
              <w:t>§12(8)</w:t>
            </w:r>
          </w:p>
        </w:tc>
        <w:tc>
          <w:tcPr>
            <w:tcW w:w="0" w:type="auto"/>
          </w:tcPr>
          <w:p w:rsidR="00421463" w:rsidRDefault="00421463" w:rsidP="00250714">
            <w:pPr>
              <w:shd w:val="clear" w:color="auto" w:fill="FFFFFF"/>
              <w:rPr>
                <w:rFonts w:ascii="Times New Roman" w:hAnsi="Times New Roman" w:cs="Times New Roman"/>
                <w:sz w:val="24"/>
                <w:szCs w:val="18"/>
              </w:rPr>
            </w:pPr>
            <w:r>
              <w:rPr>
                <w:rFonts w:ascii="Times New Roman" w:hAnsi="Times New Roman" w:cs="Times New Roman"/>
                <w:sz w:val="24"/>
                <w:szCs w:val="18"/>
              </w:rPr>
              <w:t>Практическая работа № 17</w:t>
            </w:r>
          </w:p>
          <w:p w:rsidR="00421463" w:rsidRPr="007F1327" w:rsidRDefault="00421463" w:rsidP="00250714">
            <w:pPr>
              <w:shd w:val="clear" w:color="auto" w:fill="FFFFFF"/>
              <w:rPr>
                <w:rFonts w:ascii="Times New Roman" w:eastAsia="Calibri" w:hAnsi="Times New Roman" w:cs="Times New Roman"/>
                <w:sz w:val="24"/>
                <w:szCs w:val="18"/>
              </w:rPr>
            </w:pPr>
            <w:r>
              <w:rPr>
                <w:rFonts w:ascii="Times New Roman" w:hAnsi="Times New Roman" w:cs="Times New Roman"/>
                <w:sz w:val="24"/>
                <w:szCs w:val="18"/>
              </w:rPr>
              <w:t>«Создаём анимацию» (задание 2)</w:t>
            </w:r>
          </w:p>
        </w:tc>
        <w:tc>
          <w:tcPr>
            <w:tcW w:w="0" w:type="auto"/>
            <w:tcBorders>
              <w:right w:val="single" w:sz="4" w:space="0" w:color="auto"/>
            </w:tcBorders>
          </w:tcPr>
          <w:p w:rsidR="00421463" w:rsidRPr="007F1327" w:rsidRDefault="00421463" w:rsidP="00250714">
            <w:pPr>
              <w:shd w:val="clear" w:color="auto" w:fill="FFFFFF"/>
              <w:rPr>
                <w:rFonts w:ascii="Times New Roman" w:eastAsia="Calibri" w:hAnsi="Times New Roman" w:cs="Times New Roman"/>
                <w:sz w:val="24"/>
                <w:szCs w:val="18"/>
              </w:rPr>
            </w:pPr>
            <w:r w:rsidRPr="007F1327">
              <w:rPr>
                <w:rFonts w:ascii="Times New Roman" w:eastAsia="Calibri" w:hAnsi="Times New Roman" w:cs="Times New Roman"/>
                <w:sz w:val="24"/>
                <w:szCs w:val="18"/>
              </w:rPr>
              <w:t>Анимация, мульт</w:t>
            </w:r>
            <w:r>
              <w:rPr>
                <w:rFonts w:ascii="Times New Roman" w:hAnsi="Times New Roman" w:cs="Times New Roman"/>
                <w:sz w:val="24"/>
                <w:szCs w:val="18"/>
              </w:rPr>
              <w:t>и</w:t>
            </w:r>
            <w:r w:rsidRPr="007F1327">
              <w:rPr>
                <w:rFonts w:ascii="Times New Roman" w:eastAsia="Calibri" w:hAnsi="Times New Roman" w:cs="Times New Roman"/>
                <w:sz w:val="24"/>
                <w:szCs w:val="18"/>
              </w:rPr>
              <w:t>медиа</w:t>
            </w:r>
            <w:r>
              <w:rPr>
                <w:rFonts w:ascii="Times New Roman" w:hAnsi="Times New Roman" w:cs="Times New Roman"/>
                <w:sz w:val="24"/>
                <w:szCs w:val="18"/>
              </w:rPr>
              <w:t>.</w:t>
            </w:r>
          </w:p>
        </w:tc>
      </w:tr>
      <w:tr w:rsidR="00421463" w:rsidRPr="00654A2D" w:rsidTr="007412E1">
        <w:tc>
          <w:tcPr>
            <w:tcW w:w="0" w:type="auto"/>
          </w:tcPr>
          <w:p w:rsidR="00421463" w:rsidRDefault="00421463" w:rsidP="00B86426">
            <w:pPr>
              <w:jc w:val="center"/>
              <w:rPr>
                <w:rFonts w:ascii="Times New Roman" w:hAnsi="Times New Roman" w:cs="Times New Roman"/>
                <w:sz w:val="24"/>
                <w:szCs w:val="24"/>
              </w:rPr>
            </w:pPr>
            <w:r>
              <w:rPr>
                <w:rFonts w:ascii="Times New Roman" w:hAnsi="Times New Roman" w:cs="Times New Roman"/>
                <w:sz w:val="24"/>
                <w:szCs w:val="24"/>
              </w:rPr>
              <w:t>32</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0" w:type="auto"/>
          </w:tcPr>
          <w:p w:rsidR="00421463" w:rsidRPr="00654A2D" w:rsidRDefault="00421463" w:rsidP="00E12F5B">
            <w:pPr>
              <w:rPr>
                <w:rFonts w:ascii="Times New Roman" w:hAnsi="Times New Roman" w:cs="Times New Roman"/>
                <w:sz w:val="24"/>
                <w:szCs w:val="24"/>
              </w:rPr>
            </w:pPr>
          </w:p>
        </w:tc>
        <w:tc>
          <w:tcPr>
            <w:tcW w:w="0" w:type="auto"/>
          </w:tcPr>
          <w:p w:rsidR="00421463" w:rsidRPr="00017A35" w:rsidRDefault="00421463" w:rsidP="007F1327">
            <w:pPr>
              <w:shd w:val="clear" w:color="auto" w:fill="FFFFFF"/>
              <w:rPr>
                <w:rFonts w:ascii="Times New Roman" w:eastAsia="Calibri" w:hAnsi="Times New Roman" w:cs="Times New Roman"/>
                <w:b/>
                <w:sz w:val="24"/>
                <w:szCs w:val="18"/>
              </w:rPr>
            </w:pPr>
            <w:r w:rsidRPr="00017A35">
              <w:rPr>
                <w:rFonts w:ascii="Times New Roman" w:hAnsi="Times New Roman" w:cs="Times New Roman"/>
                <w:b/>
                <w:sz w:val="24"/>
                <w:szCs w:val="18"/>
              </w:rPr>
              <w:t>Выполнение итогового</w:t>
            </w:r>
            <w:r w:rsidRPr="00017A35">
              <w:rPr>
                <w:rFonts w:ascii="Times New Roman" w:eastAsia="Calibri" w:hAnsi="Times New Roman" w:cs="Times New Roman"/>
                <w:b/>
                <w:sz w:val="24"/>
                <w:szCs w:val="18"/>
              </w:rPr>
              <w:t xml:space="preserve"> мини </w:t>
            </w:r>
            <w:r w:rsidRPr="00017A35">
              <w:rPr>
                <w:rFonts w:ascii="Times New Roman" w:hAnsi="Times New Roman" w:cs="Times New Roman"/>
                <w:b/>
                <w:sz w:val="24"/>
                <w:szCs w:val="18"/>
              </w:rPr>
              <w:t xml:space="preserve">- </w:t>
            </w:r>
            <w:r w:rsidRPr="00017A35">
              <w:rPr>
                <w:rFonts w:ascii="Times New Roman" w:eastAsia="Calibri" w:hAnsi="Times New Roman" w:cs="Times New Roman"/>
                <w:b/>
                <w:sz w:val="24"/>
                <w:szCs w:val="18"/>
              </w:rPr>
              <w:t>проект</w:t>
            </w:r>
            <w:r w:rsidRPr="00017A35">
              <w:rPr>
                <w:rFonts w:ascii="Times New Roman" w:hAnsi="Times New Roman" w:cs="Times New Roman"/>
                <w:b/>
                <w:sz w:val="24"/>
                <w:szCs w:val="18"/>
              </w:rPr>
              <w:t>а</w:t>
            </w:r>
            <w:r w:rsidRPr="00017A35">
              <w:rPr>
                <w:rFonts w:ascii="Times New Roman" w:eastAsia="Calibri" w:hAnsi="Times New Roman" w:cs="Times New Roman"/>
                <w:b/>
                <w:sz w:val="24"/>
                <w:szCs w:val="18"/>
              </w:rPr>
              <w:t xml:space="preserve">. </w:t>
            </w:r>
          </w:p>
        </w:tc>
        <w:tc>
          <w:tcPr>
            <w:tcW w:w="0" w:type="auto"/>
          </w:tcPr>
          <w:p w:rsidR="00421463" w:rsidRPr="00654A2D" w:rsidRDefault="00421463" w:rsidP="00E12F5B">
            <w:pPr>
              <w:jc w:val="center"/>
              <w:rPr>
                <w:rFonts w:ascii="Times New Roman" w:hAnsi="Times New Roman" w:cs="Times New Roman"/>
                <w:sz w:val="24"/>
                <w:szCs w:val="24"/>
              </w:rPr>
            </w:pPr>
          </w:p>
        </w:tc>
        <w:tc>
          <w:tcPr>
            <w:tcW w:w="0" w:type="auto"/>
          </w:tcPr>
          <w:p w:rsidR="00421463" w:rsidRDefault="00421463" w:rsidP="00E12F5B">
            <w:pPr>
              <w:shd w:val="clear" w:color="auto" w:fill="FFFFFF"/>
              <w:rPr>
                <w:rFonts w:ascii="Times New Roman" w:hAnsi="Times New Roman" w:cs="Times New Roman"/>
                <w:sz w:val="24"/>
                <w:szCs w:val="18"/>
              </w:rPr>
            </w:pPr>
            <w:r>
              <w:rPr>
                <w:rFonts w:ascii="Times New Roman" w:hAnsi="Times New Roman" w:cs="Times New Roman"/>
                <w:sz w:val="24"/>
                <w:szCs w:val="18"/>
              </w:rPr>
              <w:t>Практическая работа № 18</w:t>
            </w:r>
          </w:p>
          <w:p w:rsidR="00421463" w:rsidRPr="007F1327" w:rsidRDefault="00421463" w:rsidP="00E12F5B">
            <w:pPr>
              <w:shd w:val="clear" w:color="auto" w:fill="FFFFFF"/>
              <w:rPr>
                <w:rFonts w:ascii="Times New Roman" w:eastAsia="Calibri" w:hAnsi="Times New Roman" w:cs="Times New Roman"/>
                <w:sz w:val="24"/>
                <w:szCs w:val="18"/>
              </w:rPr>
            </w:pPr>
            <w:r>
              <w:rPr>
                <w:rFonts w:ascii="Times New Roman" w:hAnsi="Times New Roman" w:cs="Times New Roman"/>
                <w:sz w:val="24"/>
                <w:szCs w:val="18"/>
              </w:rPr>
              <w:t xml:space="preserve">«Создаем слайд – шоу» </w:t>
            </w:r>
          </w:p>
        </w:tc>
        <w:tc>
          <w:tcPr>
            <w:tcW w:w="0" w:type="auto"/>
            <w:tcBorders>
              <w:right w:val="single" w:sz="4" w:space="0" w:color="auto"/>
            </w:tcBorders>
          </w:tcPr>
          <w:p w:rsidR="00421463" w:rsidRPr="007F1327" w:rsidRDefault="00421463" w:rsidP="00E12F5B">
            <w:pPr>
              <w:shd w:val="clear" w:color="auto" w:fill="FFFFFF"/>
              <w:rPr>
                <w:rFonts w:ascii="Times New Roman" w:eastAsia="Calibri" w:hAnsi="Times New Roman" w:cs="Times New Roman"/>
                <w:sz w:val="24"/>
                <w:szCs w:val="18"/>
              </w:rPr>
            </w:pPr>
            <w:r w:rsidRPr="007F1327">
              <w:rPr>
                <w:rFonts w:ascii="Times New Roman" w:eastAsia="Calibri" w:hAnsi="Times New Roman" w:cs="Times New Roman"/>
                <w:sz w:val="24"/>
                <w:szCs w:val="18"/>
              </w:rPr>
              <w:t>Анимация, мульт</w:t>
            </w:r>
            <w:r>
              <w:rPr>
                <w:rFonts w:ascii="Times New Roman" w:hAnsi="Times New Roman" w:cs="Times New Roman"/>
                <w:sz w:val="24"/>
                <w:szCs w:val="18"/>
              </w:rPr>
              <w:t>и</w:t>
            </w:r>
            <w:r w:rsidRPr="007F1327">
              <w:rPr>
                <w:rFonts w:ascii="Times New Roman" w:eastAsia="Calibri" w:hAnsi="Times New Roman" w:cs="Times New Roman"/>
                <w:sz w:val="24"/>
                <w:szCs w:val="18"/>
              </w:rPr>
              <w:t>медиа</w:t>
            </w:r>
            <w:r>
              <w:rPr>
                <w:rFonts w:ascii="Times New Roman" w:hAnsi="Times New Roman" w:cs="Times New Roman"/>
                <w:sz w:val="24"/>
                <w:szCs w:val="18"/>
              </w:rPr>
              <w:t>.</w:t>
            </w:r>
          </w:p>
        </w:tc>
      </w:tr>
      <w:tr w:rsidR="00421463" w:rsidRPr="00654A2D" w:rsidTr="007412E1">
        <w:tc>
          <w:tcPr>
            <w:tcW w:w="0" w:type="auto"/>
          </w:tcPr>
          <w:p w:rsidR="00421463" w:rsidRDefault="00421463" w:rsidP="00B86426">
            <w:pPr>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c>
          <w:tcPr>
            <w:tcW w:w="0" w:type="auto"/>
          </w:tcPr>
          <w:p w:rsidR="00421463" w:rsidRPr="00654A2D" w:rsidRDefault="00421463" w:rsidP="00E12F5B">
            <w:pPr>
              <w:rPr>
                <w:rFonts w:ascii="Times New Roman" w:hAnsi="Times New Roman" w:cs="Times New Roman"/>
                <w:sz w:val="24"/>
                <w:szCs w:val="24"/>
              </w:rPr>
            </w:pPr>
          </w:p>
        </w:tc>
        <w:tc>
          <w:tcPr>
            <w:tcW w:w="0" w:type="auto"/>
          </w:tcPr>
          <w:p w:rsidR="00421463" w:rsidRPr="00654A2D" w:rsidRDefault="00421463" w:rsidP="00B86426">
            <w:pPr>
              <w:rPr>
                <w:rFonts w:ascii="Times New Roman" w:hAnsi="Times New Roman" w:cs="Times New Roman"/>
                <w:sz w:val="24"/>
                <w:szCs w:val="24"/>
              </w:rPr>
            </w:pPr>
            <w:r>
              <w:rPr>
                <w:rFonts w:ascii="Times New Roman" w:hAnsi="Times New Roman" w:cs="Times New Roman"/>
                <w:sz w:val="24"/>
                <w:szCs w:val="24"/>
              </w:rPr>
              <w:t xml:space="preserve">Защита мини-проекта </w:t>
            </w:r>
          </w:p>
        </w:tc>
        <w:tc>
          <w:tcPr>
            <w:tcW w:w="0" w:type="auto"/>
          </w:tcPr>
          <w:p w:rsidR="00421463" w:rsidRPr="00654A2D" w:rsidRDefault="00421463" w:rsidP="00E12F5B">
            <w:pPr>
              <w:jc w:val="center"/>
              <w:rPr>
                <w:rFonts w:ascii="Times New Roman" w:hAnsi="Times New Roman" w:cs="Times New Roman"/>
                <w:sz w:val="24"/>
                <w:szCs w:val="24"/>
              </w:rPr>
            </w:pPr>
          </w:p>
        </w:tc>
        <w:tc>
          <w:tcPr>
            <w:tcW w:w="0" w:type="auto"/>
          </w:tcPr>
          <w:p w:rsidR="00421463" w:rsidRPr="00654A2D" w:rsidRDefault="00421463" w:rsidP="00E12F5B">
            <w:pPr>
              <w:rPr>
                <w:rFonts w:ascii="Times New Roman" w:hAnsi="Times New Roman" w:cs="Times New Roman"/>
                <w:sz w:val="24"/>
                <w:szCs w:val="24"/>
              </w:rPr>
            </w:pPr>
          </w:p>
        </w:tc>
        <w:tc>
          <w:tcPr>
            <w:tcW w:w="0" w:type="auto"/>
            <w:tcBorders>
              <w:right w:val="single" w:sz="4" w:space="0" w:color="auto"/>
            </w:tcBorders>
          </w:tcPr>
          <w:p w:rsidR="00421463" w:rsidRPr="00654A2D" w:rsidRDefault="00421463" w:rsidP="00E12F5B">
            <w:pPr>
              <w:rPr>
                <w:rFonts w:ascii="Times New Roman" w:hAnsi="Times New Roman" w:cs="Times New Roman"/>
                <w:sz w:val="24"/>
                <w:szCs w:val="24"/>
              </w:rPr>
            </w:pPr>
          </w:p>
        </w:tc>
      </w:tr>
      <w:tr w:rsidR="00421463" w:rsidRPr="00654A2D" w:rsidTr="007412E1">
        <w:tc>
          <w:tcPr>
            <w:tcW w:w="0" w:type="auto"/>
          </w:tcPr>
          <w:p w:rsidR="00421463" w:rsidRDefault="00421463" w:rsidP="00B86426">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Pr>
          <w:p w:rsidR="00421463" w:rsidRPr="000001AD" w:rsidRDefault="00421463" w:rsidP="002279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w:t>
            </w:r>
          </w:p>
        </w:tc>
        <w:tc>
          <w:tcPr>
            <w:tcW w:w="0" w:type="auto"/>
          </w:tcPr>
          <w:p w:rsidR="00421463" w:rsidRPr="00654A2D" w:rsidRDefault="00421463" w:rsidP="00E12F5B">
            <w:pPr>
              <w:rPr>
                <w:rFonts w:ascii="Times New Roman" w:hAnsi="Times New Roman" w:cs="Times New Roman"/>
                <w:sz w:val="24"/>
                <w:szCs w:val="24"/>
              </w:rPr>
            </w:pPr>
          </w:p>
        </w:tc>
        <w:tc>
          <w:tcPr>
            <w:tcW w:w="0" w:type="auto"/>
          </w:tcPr>
          <w:p w:rsidR="00421463" w:rsidRPr="00017A35" w:rsidRDefault="00421463" w:rsidP="00B86426">
            <w:pPr>
              <w:rPr>
                <w:rFonts w:ascii="Times New Roman" w:hAnsi="Times New Roman" w:cs="Times New Roman"/>
                <w:b/>
                <w:sz w:val="24"/>
                <w:szCs w:val="24"/>
              </w:rPr>
            </w:pPr>
            <w:r w:rsidRPr="00017A35">
              <w:rPr>
                <w:rFonts w:ascii="Times New Roman" w:hAnsi="Times New Roman" w:cs="Times New Roman"/>
                <w:b/>
                <w:sz w:val="24"/>
                <w:szCs w:val="24"/>
              </w:rPr>
              <w:t>Итоговое тестирование</w:t>
            </w:r>
          </w:p>
        </w:tc>
        <w:tc>
          <w:tcPr>
            <w:tcW w:w="0" w:type="auto"/>
          </w:tcPr>
          <w:p w:rsidR="00421463" w:rsidRPr="00654A2D" w:rsidRDefault="00421463" w:rsidP="00E12F5B">
            <w:pPr>
              <w:jc w:val="center"/>
              <w:rPr>
                <w:rFonts w:ascii="Times New Roman" w:hAnsi="Times New Roman" w:cs="Times New Roman"/>
                <w:sz w:val="24"/>
                <w:szCs w:val="24"/>
              </w:rPr>
            </w:pPr>
          </w:p>
        </w:tc>
        <w:tc>
          <w:tcPr>
            <w:tcW w:w="0" w:type="auto"/>
          </w:tcPr>
          <w:p w:rsidR="00421463" w:rsidRPr="00654A2D" w:rsidRDefault="00421463" w:rsidP="00E12F5B">
            <w:pPr>
              <w:rPr>
                <w:rFonts w:ascii="Times New Roman" w:hAnsi="Times New Roman" w:cs="Times New Roman"/>
                <w:sz w:val="24"/>
                <w:szCs w:val="24"/>
              </w:rPr>
            </w:pPr>
          </w:p>
        </w:tc>
        <w:tc>
          <w:tcPr>
            <w:tcW w:w="0" w:type="auto"/>
            <w:tcBorders>
              <w:right w:val="single" w:sz="4" w:space="0" w:color="auto"/>
            </w:tcBorders>
          </w:tcPr>
          <w:p w:rsidR="00421463" w:rsidRPr="00654A2D" w:rsidRDefault="00421463" w:rsidP="00E12F5B">
            <w:pPr>
              <w:rPr>
                <w:rFonts w:ascii="Times New Roman" w:hAnsi="Times New Roman" w:cs="Times New Roman"/>
                <w:sz w:val="24"/>
                <w:szCs w:val="24"/>
              </w:rPr>
            </w:pPr>
          </w:p>
        </w:tc>
      </w:tr>
    </w:tbl>
    <w:p w:rsidR="00654A2D" w:rsidRDefault="00654A2D" w:rsidP="00654A2D">
      <w:pPr>
        <w:spacing w:after="0"/>
        <w:jc w:val="center"/>
        <w:rPr>
          <w:rFonts w:ascii="Times New Roman" w:hAnsi="Times New Roman" w:cs="Times New Roman"/>
          <w:sz w:val="24"/>
          <w:szCs w:val="24"/>
        </w:rPr>
      </w:pPr>
    </w:p>
    <w:p w:rsidR="00E12F5B" w:rsidRPr="00654A2D" w:rsidRDefault="00E12F5B" w:rsidP="00E12F5B">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8"/>
        <w:gridCol w:w="774"/>
        <w:gridCol w:w="774"/>
        <w:gridCol w:w="3745"/>
        <w:gridCol w:w="1474"/>
        <w:gridCol w:w="4138"/>
        <w:gridCol w:w="4211"/>
      </w:tblGrid>
      <w:tr w:rsidR="00E12F5B" w:rsidRPr="00654A2D" w:rsidTr="00E12F5B">
        <w:trPr>
          <w:trHeight w:val="283"/>
        </w:trPr>
        <w:tc>
          <w:tcPr>
            <w:tcW w:w="0" w:type="auto"/>
            <w:gridSpan w:val="7"/>
            <w:tcBorders>
              <w:right w:val="single" w:sz="4" w:space="0" w:color="auto"/>
            </w:tcBorders>
            <w:shd w:val="clear" w:color="auto" w:fill="B2A1C7" w:themeFill="accent4" w:themeFillTint="99"/>
          </w:tcPr>
          <w:p w:rsidR="00E12F5B" w:rsidRPr="00654A2D" w:rsidRDefault="00E12F5B" w:rsidP="00E12F5B">
            <w:pPr>
              <w:jc w:val="center"/>
              <w:rPr>
                <w:rFonts w:ascii="Times New Roman" w:hAnsi="Times New Roman" w:cs="Times New Roman"/>
                <w:b/>
                <w:sz w:val="24"/>
                <w:szCs w:val="24"/>
              </w:rPr>
            </w:pPr>
            <w:r w:rsidRPr="00654A2D">
              <w:rPr>
                <w:rFonts w:ascii="Times New Roman" w:hAnsi="Times New Roman" w:cs="Times New Roman"/>
                <w:b/>
                <w:sz w:val="24"/>
                <w:szCs w:val="24"/>
              </w:rPr>
              <w:t xml:space="preserve">Календарно - тематическое планирование </w:t>
            </w:r>
          </w:p>
          <w:p w:rsidR="00E12F5B" w:rsidRPr="00654A2D" w:rsidRDefault="00E12F5B" w:rsidP="00E12F5B">
            <w:pPr>
              <w:jc w:val="center"/>
              <w:rPr>
                <w:rFonts w:ascii="Times New Roman" w:hAnsi="Times New Roman" w:cs="Times New Roman"/>
                <w:b/>
                <w:sz w:val="24"/>
                <w:szCs w:val="24"/>
              </w:rPr>
            </w:pPr>
            <w:r w:rsidRPr="00654A2D">
              <w:rPr>
                <w:rFonts w:ascii="Times New Roman" w:hAnsi="Times New Roman" w:cs="Times New Roman"/>
                <w:b/>
                <w:sz w:val="24"/>
                <w:szCs w:val="24"/>
              </w:rPr>
              <w:t xml:space="preserve">информатика </w:t>
            </w:r>
            <w:r>
              <w:rPr>
                <w:rFonts w:ascii="Times New Roman" w:hAnsi="Times New Roman" w:cs="Times New Roman"/>
                <w:b/>
                <w:sz w:val="24"/>
                <w:szCs w:val="24"/>
              </w:rPr>
              <w:t>6</w:t>
            </w:r>
            <w:r w:rsidRPr="00654A2D">
              <w:rPr>
                <w:rFonts w:ascii="Times New Roman" w:hAnsi="Times New Roman" w:cs="Times New Roman"/>
                <w:b/>
                <w:sz w:val="24"/>
                <w:szCs w:val="24"/>
              </w:rPr>
              <w:t xml:space="preserve">  класс</w:t>
            </w:r>
          </w:p>
        </w:tc>
      </w:tr>
      <w:tr w:rsidR="00E12F5B" w:rsidRPr="00654A2D" w:rsidTr="00E12F5B">
        <w:tc>
          <w:tcPr>
            <w:tcW w:w="0" w:type="auto"/>
            <w:vMerge w:val="restart"/>
            <w:textDirection w:val="btLr"/>
          </w:tcPr>
          <w:p w:rsidR="00E12F5B" w:rsidRPr="00654A2D" w:rsidRDefault="00E12F5B" w:rsidP="00E12F5B">
            <w:pPr>
              <w:jc w:val="center"/>
              <w:rPr>
                <w:rFonts w:ascii="Times New Roman" w:hAnsi="Times New Roman" w:cs="Times New Roman"/>
                <w:b/>
                <w:sz w:val="24"/>
                <w:szCs w:val="24"/>
              </w:rPr>
            </w:pPr>
            <w:r w:rsidRPr="00654A2D">
              <w:rPr>
                <w:rFonts w:ascii="Times New Roman" w:hAnsi="Times New Roman" w:cs="Times New Roman"/>
                <w:b/>
                <w:sz w:val="24"/>
                <w:szCs w:val="24"/>
              </w:rPr>
              <w:t>№ урока</w:t>
            </w:r>
          </w:p>
        </w:tc>
        <w:tc>
          <w:tcPr>
            <w:tcW w:w="0" w:type="auto"/>
            <w:gridSpan w:val="2"/>
          </w:tcPr>
          <w:p w:rsidR="00E12F5B" w:rsidRPr="00654A2D" w:rsidRDefault="00E12F5B" w:rsidP="00E12F5B">
            <w:pPr>
              <w:jc w:val="center"/>
              <w:rPr>
                <w:rFonts w:ascii="Times New Roman" w:hAnsi="Times New Roman" w:cs="Times New Roman"/>
                <w:b/>
                <w:sz w:val="24"/>
                <w:szCs w:val="24"/>
              </w:rPr>
            </w:pPr>
            <w:r w:rsidRPr="00654A2D">
              <w:rPr>
                <w:rFonts w:ascii="Times New Roman" w:hAnsi="Times New Roman" w:cs="Times New Roman"/>
                <w:b/>
                <w:sz w:val="24"/>
                <w:szCs w:val="24"/>
              </w:rPr>
              <w:t>Дата</w:t>
            </w:r>
          </w:p>
        </w:tc>
        <w:tc>
          <w:tcPr>
            <w:tcW w:w="0" w:type="auto"/>
            <w:vMerge w:val="restart"/>
          </w:tcPr>
          <w:p w:rsidR="00E12F5B" w:rsidRPr="00654A2D" w:rsidRDefault="00E12F5B" w:rsidP="00E12F5B">
            <w:pPr>
              <w:rPr>
                <w:rFonts w:ascii="Times New Roman" w:hAnsi="Times New Roman" w:cs="Times New Roman"/>
                <w:b/>
                <w:sz w:val="24"/>
                <w:szCs w:val="24"/>
              </w:rPr>
            </w:pPr>
          </w:p>
          <w:p w:rsidR="00E12F5B" w:rsidRPr="00654A2D" w:rsidRDefault="00E12F5B" w:rsidP="00E12F5B">
            <w:pPr>
              <w:jc w:val="center"/>
              <w:rPr>
                <w:rFonts w:ascii="Times New Roman" w:hAnsi="Times New Roman" w:cs="Times New Roman"/>
                <w:b/>
                <w:sz w:val="24"/>
                <w:szCs w:val="24"/>
              </w:rPr>
            </w:pPr>
          </w:p>
          <w:p w:rsidR="00E12F5B" w:rsidRPr="00654A2D" w:rsidRDefault="00E12F5B" w:rsidP="00E12F5B">
            <w:pPr>
              <w:jc w:val="center"/>
              <w:rPr>
                <w:rFonts w:ascii="Times New Roman" w:hAnsi="Times New Roman" w:cs="Times New Roman"/>
                <w:b/>
                <w:sz w:val="24"/>
                <w:szCs w:val="24"/>
              </w:rPr>
            </w:pPr>
            <w:r w:rsidRPr="00654A2D">
              <w:rPr>
                <w:rFonts w:ascii="Times New Roman" w:hAnsi="Times New Roman" w:cs="Times New Roman"/>
                <w:b/>
                <w:sz w:val="24"/>
                <w:szCs w:val="24"/>
              </w:rPr>
              <w:t>Тема урока</w:t>
            </w:r>
          </w:p>
        </w:tc>
        <w:tc>
          <w:tcPr>
            <w:tcW w:w="0" w:type="auto"/>
            <w:vMerge w:val="restart"/>
          </w:tcPr>
          <w:p w:rsidR="00E12F5B" w:rsidRDefault="00E12F5B" w:rsidP="00E12F5B">
            <w:pPr>
              <w:jc w:val="center"/>
              <w:rPr>
                <w:rFonts w:ascii="Times New Roman" w:hAnsi="Times New Roman" w:cs="Times New Roman"/>
                <w:b/>
                <w:sz w:val="24"/>
                <w:szCs w:val="24"/>
              </w:rPr>
            </w:pPr>
          </w:p>
          <w:p w:rsidR="00E12F5B" w:rsidRPr="00654A2D" w:rsidRDefault="00E12F5B" w:rsidP="00E12F5B">
            <w:pPr>
              <w:jc w:val="center"/>
              <w:rPr>
                <w:rFonts w:ascii="Times New Roman" w:hAnsi="Times New Roman" w:cs="Times New Roman"/>
                <w:b/>
                <w:sz w:val="24"/>
                <w:szCs w:val="24"/>
              </w:rPr>
            </w:pPr>
            <w:r>
              <w:rPr>
                <w:rFonts w:ascii="Times New Roman" w:hAnsi="Times New Roman" w:cs="Times New Roman"/>
                <w:b/>
                <w:sz w:val="24"/>
                <w:szCs w:val="24"/>
              </w:rPr>
              <w:t>Параграф учебника</w:t>
            </w:r>
          </w:p>
        </w:tc>
        <w:tc>
          <w:tcPr>
            <w:tcW w:w="0" w:type="auto"/>
            <w:vMerge w:val="restart"/>
          </w:tcPr>
          <w:p w:rsidR="00E12F5B" w:rsidRDefault="00E12F5B" w:rsidP="00E12F5B">
            <w:pPr>
              <w:jc w:val="center"/>
              <w:rPr>
                <w:rFonts w:ascii="Times New Roman" w:hAnsi="Times New Roman" w:cs="Times New Roman"/>
                <w:b/>
                <w:sz w:val="24"/>
                <w:szCs w:val="24"/>
              </w:rPr>
            </w:pPr>
          </w:p>
          <w:p w:rsidR="00E12F5B" w:rsidRPr="00654A2D" w:rsidRDefault="00E12F5B" w:rsidP="00E12F5B">
            <w:pPr>
              <w:jc w:val="center"/>
              <w:rPr>
                <w:rFonts w:ascii="Times New Roman" w:hAnsi="Times New Roman" w:cs="Times New Roman"/>
                <w:b/>
                <w:sz w:val="24"/>
                <w:szCs w:val="24"/>
              </w:rPr>
            </w:pPr>
            <w:r>
              <w:rPr>
                <w:rFonts w:ascii="Times New Roman" w:hAnsi="Times New Roman" w:cs="Times New Roman"/>
                <w:b/>
                <w:sz w:val="24"/>
                <w:szCs w:val="24"/>
              </w:rPr>
              <w:t>Виды практических работ</w:t>
            </w:r>
          </w:p>
        </w:tc>
        <w:tc>
          <w:tcPr>
            <w:tcW w:w="0" w:type="auto"/>
            <w:vMerge w:val="restart"/>
            <w:tcBorders>
              <w:right w:val="single" w:sz="4" w:space="0" w:color="auto"/>
            </w:tcBorders>
          </w:tcPr>
          <w:p w:rsidR="00E12F5B" w:rsidRPr="00654A2D" w:rsidRDefault="00E12F5B" w:rsidP="00E12F5B">
            <w:pPr>
              <w:jc w:val="center"/>
              <w:rPr>
                <w:rFonts w:ascii="Times New Roman" w:hAnsi="Times New Roman" w:cs="Times New Roman"/>
                <w:b/>
                <w:sz w:val="24"/>
                <w:szCs w:val="24"/>
              </w:rPr>
            </w:pPr>
          </w:p>
          <w:p w:rsidR="00E12F5B" w:rsidRPr="00654A2D" w:rsidRDefault="00E12F5B" w:rsidP="00E12F5B">
            <w:pPr>
              <w:jc w:val="center"/>
              <w:rPr>
                <w:rFonts w:ascii="Times New Roman" w:hAnsi="Times New Roman" w:cs="Times New Roman"/>
                <w:b/>
                <w:sz w:val="24"/>
                <w:szCs w:val="24"/>
              </w:rPr>
            </w:pPr>
          </w:p>
          <w:p w:rsidR="00E12F5B" w:rsidRPr="00654A2D" w:rsidRDefault="00E12F5B" w:rsidP="00E12F5B">
            <w:pPr>
              <w:jc w:val="center"/>
              <w:rPr>
                <w:rFonts w:ascii="Times New Roman" w:hAnsi="Times New Roman" w:cs="Times New Roman"/>
                <w:b/>
                <w:sz w:val="24"/>
                <w:szCs w:val="24"/>
              </w:rPr>
            </w:pPr>
            <w:r w:rsidRPr="00654A2D">
              <w:rPr>
                <w:rFonts w:ascii="Times New Roman" w:hAnsi="Times New Roman" w:cs="Times New Roman"/>
                <w:b/>
                <w:sz w:val="24"/>
                <w:szCs w:val="24"/>
              </w:rPr>
              <w:t xml:space="preserve">Элементы содержания </w:t>
            </w:r>
          </w:p>
        </w:tc>
      </w:tr>
      <w:tr w:rsidR="00E12F5B" w:rsidRPr="00654A2D" w:rsidTr="00E12F5B">
        <w:trPr>
          <w:cantSplit/>
          <w:trHeight w:val="1134"/>
        </w:trPr>
        <w:tc>
          <w:tcPr>
            <w:tcW w:w="0" w:type="auto"/>
            <w:vMerge/>
          </w:tcPr>
          <w:p w:rsidR="00E12F5B" w:rsidRPr="00654A2D" w:rsidRDefault="00E12F5B" w:rsidP="00E12F5B">
            <w:pPr>
              <w:jc w:val="center"/>
              <w:rPr>
                <w:rFonts w:ascii="Times New Roman" w:hAnsi="Times New Roman" w:cs="Times New Roman"/>
                <w:sz w:val="24"/>
                <w:szCs w:val="24"/>
              </w:rPr>
            </w:pPr>
          </w:p>
        </w:tc>
        <w:tc>
          <w:tcPr>
            <w:tcW w:w="0" w:type="auto"/>
            <w:textDirection w:val="btLr"/>
          </w:tcPr>
          <w:p w:rsidR="00E12F5B" w:rsidRPr="00654A2D" w:rsidRDefault="00E12F5B" w:rsidP="00E12F5B">
            <w:pPr>
              <w:jc w:val="center"/>
              <w:rPr>
                <w:rFonts w:ascii="Times New Roman" w:hAnsi="Times New Roman" w:cs="Times New Roman"/>
                <w:b/>
                <w:sz w:val="24"/>
                <w:szCs w:val="24"/>
              </w:rPr>
            </w:pPr>
          </w:p>
          <w:p w:rsidR="00E12F5B" w:rsidRPr="00654A2D" w:rsidRDefault="00E12F5B" w:rsidP="00E12F5B">
            <w:pPr>
              <w:jc w:val="center"/>
              <w:rPr>
                <w:rFonts w:ascii="Times New Roman" w:hAnsi="Times New Roman" w:cs="Times New Roman"/>
                <w:b/>
                <w:sz w:val="24"/>
                <w:szCs w:val="24"/>
              </w:rPr>
            </w:pPr>
            <w:r w:rsidRPr="00654A2D">
              <w:rPr>
                <w:rFonts w:ascii="Times New Roman" w:hAnsi="Times New Roman" w:cs="Times New Roman"/>
                <w:b/>
                <w:sz w:val="24"/>
                <w:szCs w:val="24"/>
              </w:rPr>
              <w:t>План</w:t>
            </w:r>
          </w:p>
        </w:tc>
        <w:tc>
          <w:tcPr>
            <w:tcW w:w="0" w:type="auto"/>
            <w:textDirection w:val="btLr"/>
          </w:tcPr>
          <w:p w:rsidR="00E12F5B" w:rsidRPr="00654A2D" w:rsidRDefault="00E12F5B" w:rsidP="00E12F5B">
            <w:pPr>
              <w:rPr>
                <w:rFonts w:ascii="Times New Roman" w:hAnsi="Times New Roman" w:cs="Times New Roman"/>
                <w:b/>
                <w:sz w:val="24"/>
                <w:szCs w:val="24"/>
              </w:rPr>
            </w:pPr>
          </w:p>
          <w:p w:rsidR="00E12F5B" w:rsidRPr="00654A2D" w:rsidRDefault="00E12F5B" w:rsidP="00E12F5B">
            <w:pPr>
              <w:jc w:val="center"/>
              <w:rPr>
                <w:rFonts w:ascii="Times New Roman" w:hAnsi="Times New Roman" w:cs="Times New Roman"/>
                <w:b/>
                <w:sz w:val="24"/>
                <w:szCs w:val="24"/>
              </w:rPr>
            </w:pPr>
            <w:r w:rsidRPr="00654A2D">
              <w:rPr>
                <w:rFonts w:ascii="Times New Roman" w:hAnsi="Times New Roman" w:cs="Times New Roman"/>
                <w:b/>
                <w:sz w:val="24"/>
                <w:szCs w:val="24"/>
              </w:rPr>
              <w:t>Факт</w:t>
            </w:r>
          </w:p>
        </w:tc>
        <w:tc>
          <w:tcPr>
            <w:tcW w:w="0" w:type="auto"/>
            <w:vMerge/>
          </w:tcPr>
          <w:p w:rsidR="00E12F5B" w:rsidRPr="00654A2D" w:rsidRDefault="00E12F5B" w:rsidP="00E12F5B">
            <w:pPr>
              <w:rPr>
                <w:rFonts w:ascii="Times New Roman" w:hAnsi="Times New Roman" w:cs="Times New Roman"/>
                <w:sz w:val="24"/>
                <w:szCs w:val="24"/>
              </w:rPr>
            </w:pPr>
          </w:p>
        </w:tc>
        <w:tc>
          <w:tcPr>
            <w:tcW w:w="0" w:type="auto"/>
            <w:vMerge/>
          </w:tcPr>
          <w:p w:rsidR="00E12F5B" w:rsidRPr="00654A2D" w:rsidRDefault="00E12F5B" w:rsidP="00E12F5B">
            <w:pPr>
              <w:jc w:val="center"/>
              <w:rPr>
                <w:rFonts w:ascii="Times New Roman" w:hAnsi="Times New Roman" w:cs="Times New Roman"/>
                <w:sz w:val="24"/>
                <w:szCs w:val="24"/>
              </w:rPr>
            </w:pPr>
          </w:p>
        </w:tc>
        <w:tc>
          <w:tcPr>
            <w:tcW w:w="0" w:type="auto"/>
            <w:vMerge/>
          </w:tcPr>
          <w:p w:rsidR="00E12F5B" w:rsidRPr="00654A2D" w:rsidRDefault="00E12F5B" w:rsidP="00E12F5B">
            <w:pPr>
              <w:rPr>
                <w:rFonts w:ascii="Times New Roman" w:hAnsi="Times New Roman" w:cs="Times New Roman"/>
                <w:sz w:val="24"/>
                <w:szCs w:val="24"/>
              </w:rPr>
            </w:pPr>
          </w:p>
        </w:tc>
        <w:tc>
          <w:tcPr>
            <w:tcW w:w="0" w:type="auto"/>
            <w:vMerge/>
            <w:tcBorders>
              <w:right w:val="single" w:sz="4" w:space="0" w:color="auto"/>
            </w:tcBorders>
          </w:tcPr>
          <w:p w:rsidR="00E12F5B" w:rsidRPr="00654A2D" w:rsidRDefault="00E12F5B" w:rsidP="00E12F5B">
            <w:pPr>
              <w:rPr>
                <w:rFonts w:ascii="Times New Roman" w:hAnsi="Times New Roman" w:cs="Times New Roman"/>
                <w:sz w:val="24"/>
                <w:szCs w:val="24"/>
              </w:rPr>
            </w:pPr>
          </w:p>
        </w:tc>
      </w:tr>
      <w:tr w:rsidR="00E12F5B" w:rsidRPr="00654A2D" w:rsidTr="00E12F5B">
        <w:tc>
          <w:tcPr>
            <w:tcW w:w="0" w:type="auto"/>
          </w:tcPr>
          <w:p w:rsidR="00E12F5B" w:rsidRPr="00654A2D" w:rsidRDefault="00E12F5B" w:rsidP="00E12F5B">
            <w:pPr>
              <w:jc w:val="center"/>
              <w:rPr>
                <w:rFonts w:ascii="Times New Roman" w:hAnsi="Times New Roman" w:cs="Times New Roman"/>
                <w:sz w:val="24"/>
                <w:szCs w:val="24"/>
              </w:rPr>
            </w:pPr>
            <w:r w:rsidRPr="00654A2D">
              <w:rPr>
                <w:rFonts w:ascii="Times New Roman" w:hAnsi="Times New Roman" w:cs="Times New Roman"/>
                <w:sz w:val="24"/>
                <w:szCs w:val="24"/>
              </w:rPr>
              <w:t>1</w:t>
            </w:r>
          </w:p>
        </w:tc>
        <w:tc>
          <w:tcPr>
            <w:tcW w:w="0" w:type="auto"/>
          </w:tcPr>
          <w:p w:rsidR="00E12F5B" w:rsidRPr="00654A2D" w:rsidRDefault="00CF1986" w:rsidP="00E12F5B">
            <w:pPr>
              <w:jc w:val="center"/>
              <w:rPr>
                <w:rFonts w:ascii="Times New Roman" w:hAnsi="Times New Roman" w:cs="Times New Roman"/>
                <w:sz w:val="24"/>
                <w:szCs w:val="24"/>
              </w:rPr>
            </w:pPr>
            <w:r>
              <w:rPr>
                <w:rFonts w:ascii="Times New Roman" w:eastAsia="SimSun" w:hAnsi="Times New Roman" w:cs="Times New Roman"/>
                <w:kern w:val="1"/>
                <w:sz w:val="20"/>
                <w:szCs w:val="20"/>
                <w:lang w:eastAsia="hi-IN" w:bidi="hi-IN"/>
              </w:rPr>
              <w:t>05</w:t>
            </w:r>
            <w:r w:rsidRPr="00927828">
              <w:rPr>
                <w:rFonts w:ascii="Times New Roman" w:eastAsia="SimSun" w:hAnsi="Times New Roman" w:cs="Times New Roman"/>
                <w:kern w:val="1"/>
                <w:sz w:val="20"/>
                <w:szCs w:val="20"/>
                <w:lang w:eastAsia="hi-IN" w:bidi="hi-IN"/>
              </w:rPr>
              <w:t>.09</w:t>
            </w:r>
          </w:p>
        </w:tc>
        <w:tc>
          <w:tcPr>
            <w:tcW w:w="0" w:type="auto"/>
          </w:tcPr>
          <w:p w:rsidR="00E12F5B" w:rsidRPr="00654A2D" w:rsidRDefault="00E12F5B" w:rsidP="00E12F5B">
            <w:pPr>
              <w:rPr>
                <w:rFonts w:ascii="Times New Roman" w:hAnsi="Times New Roman" w:cs="Times New Roman"/>
                <w:sz w:val="24"/>
                <w:szCs w:val="24"/>
              </w:rPr>
            </w:pPr>
          </w:p>
        </w:tc>
        <w:tc>
          <w:tcPr>
            <w:tcW w:w="0" w:type="auto"/>
          </w:tcPr>
          <w:p w:rsidR="00E12F5B" w:rsidRPr="00654A2D" w:rsidRDefault="00E12F5B" w:rsidP="00E12F5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Цели изучения курса информатики. Техника безопасности и организация рабочего места. Объекты окружающего мира. </w:t>
            </w:r>
          </w:p>
        </w:tc>
        <w:tc>
          <w:tcPr>
            <w:tcW w:w="0" w:type="auto"/>
          </w:tcPr>
          <w:p w:rsidR="00E12F5B" w:rsidRDefault="00E12F5B" w:rsidP="00E12F5B">
            <w:pPr>
              <w:pStyle w:val="210"/>
              <w:shd w:val="clear" w:color="auto" w:fill="auto"/>
              <w:spacing w:after="0" w:line="180" w:lineRule="exact"/>
              <w:ind w:left="160" w:firstLine="0"/>
            </w:pPr>
            <w:r>
              <w:rPr>
                <w:rStyle w:val="29pt12"/>
                <w:color w:val="000000"/>
              </w:rPr>
              <w:t>Введение,</w:t>
            </w:r>
          </w:p>
          <w:p w:rsidR="00E12F5B" w:rsidRDefault="00E12F5B" w:rsidP="00E12F5B">
            <w:pPr>
              <w:pStyle w:val="210"/>
              <w:shd w:val="clear" w:color="auto" w:fill="auto"/>
              <w:spacing w:after="0" w:line="170" w:lineRule="exact"/>
              <w:ind w:left="160" w:firstLine="0"/>
            </w:pPr>
            <w:r>
              <w:rPr>
                <w:rStyle w:val="2810"/>
                <w:color w:val="000000"/>
              </w:rPr>
              <w:t>§1</w:t>
            </w:r>
          </w:p>
        </w:tc>
        <w:tc>
          <w:tcPr>
            <w:tcW w:w="0" w:type="auto"/>
          </w:tcPr>
          <w:p w:rsidR="00E12F5B" w:rsidRPr="007412E1" w:rsidRDefault="00E12F5B" w:rsidP="00E12F5B">
            <w:pPr>
              <w:pStyle w:val="a4"/>
              <w:ind w:firstLine="0"/>
              <w:jc w:val="left"/>
            </w:pPr>
          </w:p>
        </w:tc>
        <w:tc>
          <w:tcPr>
            <w:tcW w:w="0" w:type="auto"/>
            <w:tcBorders>
              <w:right w:val="single" w:sz="4" w:space="0" w:color="auto"/>
            </w:tcBorders>
          </w:tcPr>
          <w:p w:rsidR="00E12F5B" w:rsidRPr="009B61BA" w:rsidRDefault="00E12F5B" w:rsidP="00E12F5B">
            <w:pPr>
              <w:rPr>
                <w:rFonts w:ascii="Times New Roman" w:eastAsia="Calibri" w:hAnsi="Times New Roman" w:cs="Times New Roman"/>
                <w:sz w:val="24"/>
              </w:rPr>
            </w:pPr>
            <w:r w:rsidRPr="009B61BA">
              <w:rPr>
                <w:rFonts w:ascii="Times New Roman" w:eastAsia="Calibri" w:hAnsi="Times New Roman" w:cs="Times New Roman"/>
                <w:sz w:val="24"/>
              </w:rPr>
              <w:t>Техника безопасности и организация рабочего места.</w:t>
            </w:r>
          </w:p>
          <w:p w:rsidR="00E12F5B" w:rsidRPr="009B61BA" w:rsidRDefault="00E12F5B" w:rsidP="00E12F5B">
            <w:pPr>
              <w:rPr>
                <w:rFonts w:ascii="Times New Roman" w:eastAsia="Calibri" w:hAnsi="Times New Roman" w:cs="Times New Roman"/>
                <w:sz w:val="24"/>
              </w:rPr>
            </w:pPr>
            <w:r w:rsidRPr="009B61BA">
              <w:rPr>
                <w:rFonts w:ascii="Times New Roman" w:eastAsia="Calibri" w:hAnsi="Times New Roman" w:cs="Times New Roman"/>
                <w:sz w:val="24"/>
              </w:rPr>
              <w:t>Объекты и множества.</w:t>
            </w:r>
          </w:p>
          <w:p w:rsidR="00E12F5B" w:rsidRPr="009B61BA" w:rsidRDefault="00E12F5B" w:rsidP="00E12F5B">
            <w:pPr>
              <w:rPr>
                <w:rFonts w:ascii="Times New Roman" w:eastAsia="Calibri" w:hAnsi="Times New Roman" w:cs="Times New Roman"/>
                <w:bCs/>
                <w:sz w:val="24"/>
                <w:szCs w:val="24"/>
              </w:rPr>
            </w:pPr>
            <w:r w:rsidRPr="009B61BA">
              <w:rPr>
                <w:rFonts w:ascii="Times New Roman" w:eastAsia="Calibri" w:hAnsi="Times New Roman" w:cs="Times New Roman"/>
                <w:sz w:val="24"/>
              </w:rPr>
              <w:t>Объекты изучения в информатике. Признаки объектов</w:t>
            </w:r>
            <w:r w:rsidRPr="009B61BA">
              <w:rPr>
                <w:rFonts w:ascii="Times New Roman" w:hAnsi="Times New Roman" w:cs="Times New Roman"/>
                <w:sz w:val="24"/>
              </w:rPr>
              <w:t>.</w:t>
            </w:r>
          </w:p>
        </w:tc>
      </w:tr>
      <w:tr w:rsidR="00CF1986" w:rsidRPr="00654A2D" w:rsidTr="00E12F5B">
        <w:tc>
          <w:tcPr>
            <w:tcW w:w="0" w:type="auto"/>
          </w:tcPr>
          <w:p w:rsidR="00CF1986" w:rsidRPr="00654A2D" w:rsidRDefault="00CF1986" w:rsidP="00E12F5B">
            <w:pPr>
              <w:jc w:val="center"/>
              <w:rPr>
                <w:rFonts w:ascii="Times New Roman" w:hAnsi="Times New Roman" w:cs="Times New Roman"/>
                <w:sz w:val="24"/>
                <w:szCs w:val="24"/>
              </w:rPr>
            </w:pPr>
            <w:r w:rsidRPr="00654A2D">
              <w:rPr>
                <w:rFonts w:ascii="Times New Roman" w:hAnsi="Times New Roman" w:cs="Times New Roman"/>
                <w:sz w:val="24"/>
                <w:szCs w:val="24"/>
              </w:rPr>
              <w:t>2</w:t>
            </w:r>
          </w:p>
        </w:tc>
        <w:tc>
          <w:tcPr>
            <w:tcW w:w="0" w:type="auto"/>
          </w:tcPr>
          <w:p w:rsidR="00CF1986" w:rsidRPr="00927828" w:rsidRDefault="00CF1986" w:rsidP="0022797C">
            <w:pPr>
              <w:suppressAutoHyphens/>
              <w:snapToGrid w:val="0"/>
              <w:spacing w:line="100" w:lineRule="atLeast"/>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12</w:t>
            </w:r>
            <w:r w:rsidRPr="00927828">
              <w:rPr>
                <w:rFonts w:ascii="Times New Roman" w:eastAsia="SimSun" w:hAnsi="Times New Roman" w:cs="Times New Roman"/>
                <w:kern w:val="1"/>
                <w:sz w:val="20"/>
                <w:szCs w:val="20"/>
                <w:lang w:eastAsia="hi-IN" w:bidi="hi-IN"/>
              </w:rPr>
              <w:t>.09</w:t>
            </w:r>
          </w:p>
        </w:tc>
        <w:tc>
          <w:tcPr>
            <w:tcW w:w="0" w:type="auto"/>
          </w:tcPr>
          <w:p w:rsidR="00CF1986" w:rsidRPr="00654A2D" w:rsidRDefault="00CF1986" w:rsidP="00E12F5B">
            <w:pPr>
              <w:rPr>
                <w:rFonts w:ascii="Times New Roman" w:hAnsi="Times New Roman" w:cs="Times New Roman"/>
                <w:sz w:val="24"/>
                <w:szCs w:val="24"/>
              </w:rPr>
            </w:pPr>
          </w:p>
        </w:tc>
        <w:tc>
          <w:tcPr>
            <w:tcW w:w="0" w:type="auto"/>
          </w:tcPr>
          <w:p w:rsidR="00CF1986" w:rsidRPr="00654A2D" w:rsidRDefault="00CF1986" w:rsidP="00E12F5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Объекты операционной системы. </w:t>
            </w:r>
          </w:p>
        </w:tc>
        <w:tc>
          <w:tcPr>
            <w:tcW w:w="0" w:type="auto"/>
          </w:tcPr>
          <w:p w:rsidR="00CF1986" w:rsidRDefault="00CF1986" w:rsidP="00E12F5B">
            <w:pPr>
              <w:pStyle w:val="210"/>
              <w:shd w:val="clear" w:color="auto" w:fill="auto"/>
              <w:spacing w:after="0" w:line="180" w:lineRule="exact"/>
              <w:ind w:left="160" w:firstLine="0"/>
            </w:pPr>
            <w:r>
              <w:rPr>
                <w:rStyle w:val="29pt11"/>
                <w:color w:val="000000"/>
              </w:rPr>
              <w:t>§2(3)</w:t>
            </w:r>
          </w:p>
        </w:tc>
        <w:tc>
          <w:tcPr>
            <w:tcW w:w="0" w:type="auto"/>
          </w:tcPr>
          <w:p w:rsidR="00CF1986" w:rsidRDefault="00CF1986" w:rsidP="00E12F5B">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Практическая работа № 1 «Работаем с основными объектами операционной системы» </w:t>
            </w:r>
          </w:p>
          <w:p w:rsidR="00CF1986" w:rsidRPr="007412E1" w:rsidRDefault="00CF1986" w:rsidP="00E12F5B">
            <w:pPr>
              <w:rPr>
                <w:rFonts w:ascii="Times New Roman" w:eastAsia="Calibri" w:hAnsi="Times New Roman" w:cs="Times New Roman"/>
                <w:bCs/>
                <w:sz w:val="24"/>
                <w:szCs w:val="24"/>
              </w:rPr>
            </w:pPr>
          </w:p>
        </w:tc>
        <w:tc>
          <w:tcPr>
            <w:tcW w:w="0" w:type="auto"/>
            <w:tcBorders>
              <w:right w:val="single" w:sz="4" w:space="0" w:color="auto"/>
            </w:tcBorders>
          </w:tcPr>
          <w:p w:rsidR="00CF1986" w:rsidRPr="007412E1" w:rsidRDefault="00CF1986" w:rsidP="00E12F5B">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Контекстное меню. Свойства. </w:t>
            </w:r>
          </w:p>
        </w:tc>
      </w:tr>
      <w:tr w:rsidR="00CF1986" w:rsidRPr="00654A2D" w:rsidTr="00E12F5B">
        <w:tc>
          <w:tcPr>
            <w:tcW w:w="0" w:type="auto"/>
          </w:tcPr>
          <w:p w:rsidR="00CF1986" w:rsidRPr="00654A2D" w:rsidRDefault="00CF1986" w:rsidP="00E12F5B">
            <w:pPr>
              <w:jc w:val="center"/>
              <w:rPr>
                <w:rFonts w:ascii="Times New Roman" w:hAnsi="Times New Roman" w:cs="Times New Roman"/>
                <w:sz w:val="24"/>
                <w:szCs w:val="24"/>
              </w:rPr>
            </w:pPr>
            <w:r w:rsidRPr="00654A2D">
              <w:rPr>
                <w:rFonts w:ascii="Times New Roman" w:hAnsi="Times New Roman" w:cs="Times New Roman"/>
                <w:sz w:val="24"/>
                <w:szCs w:val="24"/>
              </w:rPr>
              <w:t>3</w:t>
            </w:r>
          </w:p>
        </w:tc>
        <w:tc>
          <w:tcPr>
            <w:tcW w:w="0" w:type="auto"/>
          </w:tcPr>
          <w:p w:rsidR="00CF1986" w:rsidRPr="00927828" w:rsidRDefault="00CF1986" w:rsidP="0022797C">
            <w:pPr>
              <w:suppressAutoHyphens/>
              <w:snapToGrid w:val="0"/>
              <w:spacing w:line="100" w:lineRule="atLeast"/>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19</w:t>
            </w:r>
            <w:r w:rsidRPr="00927828">
              <w:rPr>
                <w:rFonts w:ascii="Times New Roman" w:eastAsia="SimSun" w:hAnsi="Times New Roman" w:cs="Times New Roman"/>
                <w:kern w:val="1"/>
                <w:sz w:val="20"/>
                <w:szCs w:val="20"/>
                <w:lang w:eastAsia="hi-IN" w:bidi="hi-IN"/>
              </w:rPr>
              <w:t>.09</w:t>
            </w:r>
          </w:p>
        </w:tc>
        <w:tc>
          <w:tcPr>
            <w:tcW w:w="0" w:type="auto"/>
          </w:tcPr>
          <w:p w:rsidR="00CF1986" w:rsidRPr="00654A2D" w:rsidRDefault="00CF1986" w:rsidP="00E12F5B">
            <w:pPr>
              <w:rPr>
                <w:rFonts w:ascii="Times New Roman" w:hAnsi="Times New Roman" w:cs="Times New Roman"/>
                <w:sz w:val="24"/>
                <w:szCs w:val="24"/>
              </w:rPr>
            </w:pPr>
          </w:p>
        </w:tc>
        <w:tc>
          <w:tcPr>
            <w:tcW w:w="0" w:type="auto"/>
          </w:tcPr>
          <w:p w:rsidR="00CF1986" w:rsidRDefault="00CF1986" w:rsidP="00E12F5B">
            <w:pPr>
              <w:shd w:val="clear" w:color="auto" w:fill="FFFFFF"/>
              <w:rPr>
                <w:rFonts w:ascii="Times New Roman" w:hAnsi="Times New Roman" w:cs="Times New Roman"/>
                <w:b/>
                <w:sz w:val="24"/>
                <w:szCs w:val="24"/>
              </w:rPr>
            </w:pPr>
            <w:r w:rsidRPr="00FF1AC2">
              <w:rPr>
                <w:rFonts w:ascii="Times New Roman" w:hAnsi="Times New Roman" w:cs="Times New Roman"/>
                <w:b/>
                <w:sz w:val="24"/>
                <w:szCs w:val="24"/>
              </w:rPr>
              <w:t>Проверочная работа « Объекты</w:t>
            </w:r>
            <w:r>
              <w:rPr>
                <w:rFonts w:ascii="Times New Roman" w:hAnsi="Times New Roman" w:cs="Times New Roman"/>
                <w:b/>
                <w:sz w:val="24"/>
                <w:szCs w:val="24"/>
              </w:rPr>
              <w:t xml:space="preserve"> окружающего мира» </w:t>
            </w:r>
          </w:p>
          <w:p w:rsidR="00CF1986" w:rsidRDefault="00CF1986" w:rsidP="00E12F5B">
            <w:pPr>
              <w:shd w:val="clear" w:color="auto" w:fill="FFFFFF"/>
              <w:rPr>
                <w:rFonts w:ascii="Times New Roman" w:hAnsi="Times New Roman" w:cs="Times New Roman"/>
                <w:sz w:val="24"/>
                <w:szCs w:val="24"/>
              </w:rPr>
            </w:pPr>
            <w:r>
              <w:rPr>
                <w:rFonts w:ascii="Times New Roman" w:hAnsi="Times New Roman" w:cs="Times New Roman"/>
                <w:sz w:val="24"/>
                <w:szCs w:val="24"/>
              </w:rPr>
              <w:t>Файлы и папки. Размер файла.</w:t>
            </w:r>
          </w:p>
          <w:p w:rsidR="00CF1986" w:rsidRDefault="00CF1986" w:rsidP="00E12F5B">
            <w:pPr>
              <w:shd w:val="clear" w:color="auto" w:fill="FFFFFF"/>
              <w:rPr>
                <w:rFonts w:ascii="Times New Roman" w:hAnsi="Times New Roman" w:cs="Times New Roman"/>
                <w:sz w:val="24"/>
                <w:szCs w:val="24"/>
              </w:rPr>
            </w:pPr>
          </w:p>
          <w:p w:rsidR="00CF1986" w:rsidRPr="00654A2D" w:rsidRDefault="00CF1986" w:rsidP="00E12F5B">
            <w:pPr>
              <w:shd w:val="clear" w:color="auto" w:fill="FFFFFF"/>
              <w:rPr>
                <w:rFonts w:ascii="Times New Roman" w:hAnsi="Times New Roman" w:cs="Times New Roman"/>
                <w:sz w:val="24"/>
                <w:szCs w:val="24"/>
              </w:rPr>
            </w:pPr>
          </w:p>
        </w:tc>
        <w:tc>
          <w:tcPr>
            <w:tcW w:w="0" w:type="auto"/>
          </w:tcPr>
          <w:p w:rsidR="00CF1986" w:rsidRDefault="00CF1986" w:rsidP="00E12F5B">
            <w:pPr>
              <w:pStyle w:val="210"/>
              <w:shd w:val="clear" w:color="auto" w:fill="auto"/>
              <w:spacing w:after="0" w:line="180" w:lineRule="exact"/>
              <w:ind w:left="160" w:firstLine="0"/>
            </w:pPr>
            <w:r>
              <w:rPr>
                <w:rStyle w:val="29pt12"/>
                <w:color w:val="000000"/>
              </w:rPr>
              <w:t>§2 (1,2)</w:t>
            </w:r>
          </w:p>
        </w:tc>
        <w:tc>
          <w:tcPr>
            <w:tcW w:w="0" w:type="auto"/>
          </w:tcPr>
          <w:p w:rsidR="00CF1986" w:rsidRPr="007412E1" w:rsidRDefault="00CF1986" w:rsidP="00E12F5B">
            <w:pPr>
              <w:pStyle w:val="a4"/>
              <w:ind w:firstLine="0"/>
              <w:jc w:val="left"/>
            </w:pPr>
            <w:r>
              <w:rPr>
                <w:rFonts w:eastAsia="Calibri"/>
                <w:bCs/>
              </w:rPr>
              <w:t xml:space="preserve">Практическая работа № 2 «Работаем с объектами файловой системы» </w:t>
            </w:r>
          </w:p>
        </w:tc>
        <w:tc>
          <w:tcPr>
            <w:tcW w:w="0" w:type="auto"/>
            <w:tcBorders>
              <w:right w:val="single" w:sz="4" w:space="0" w:color="auto"/>
            </w:tcBorders>
          </w:tcPr>
          <w:p w:rsidR="00CF1986" w:rsidRPr="00FF1AC2" w:rsidRDefault="00CF1986" w:rsidP="00E12F5B">
            <w:pPr>
              <w:rPr>
                <w:rFonts w:ascii="Times New Roman" w:eastAsia="Calibri" w:hAnsi="Times New Roman" w:cs="Times New Roman"/>
                <w:bCs/>
                <w:sz w:val="24"/>
                <w:szCs w:val="24"/>
              </w:rPr>
            </w:pPr>
            <w:r w:rsidRPr="00FF1AC2">
              <w:rPr>
                <w:rFonts w:ascii="Times New Roman" w:hAnsi="Times New Roman" w:cs="Times New Roman"/>
                <w:color w:val="000000"/>
                <w:sz w:val="24"/>
                <w:szCs w:val="20"/>
              </w:rPr>
              <w:t>Ф</w:t>
            </w:r>
            <w:r w:rsidRPr="00FF1AC2">
              <w:rPr>
                <w:rFonts w:ascii="Times New Roman" w:eastAsia="Calibri" w:hAnsi="Times New Roman" w:cs="Times New Roman"/>
                <w:color w:val="000000"/>
                <w:sz w:val="24"/>
                <w:szCs w:val="20"/>
              </w:rPr>
              <w:t xml:space="preserve">айл, имя файла, тип файла, Единицы измерения информации. </w:t>
            </w:r>
          </w:p>
        </w:tc>
      </w:tr>
      <w:tr w:rsidR="00CF1986" w:rsidRPr="00654A2D" w:rsidTr="00E12F5B">
        <w:tc>
          <w:tcPr>
            <w:tcW w:w="0" w:type="auto"/>
          </w:tcPr>
          <w:p w:rsidR="00CF1986" w:rsidRPr="00654A2D" w:rsidRDefault="00CF1986" w:rsidP="00E12F5B">
            <w:pPr>
              <w:jc w:val="center"/>
              <w:rPr>
                <w:rFonts w:ascii="Times New Roman" w:hAnsi="Times New Roman" w:cs="Times New Roman"/>
                <w:sz w:val="24"/>
                <w:szCs w:val="24"/>
              </w:rPr>
            </w:pPr>
            <w:r w:rsidRPr="00654A2D">
              <w:rPr>
                <w:rFonts w:ascii="Times New Roman" w:hAnsi="Times New Roman" w:cs="Times New Roman"/>
                <w:sz w:val="24"/>
                <w:szCs w:val="24"/>
              </w:rPr>
              <w:lastRenderedPageBreak/>
              <w:t>4</w:t>
            </w:r>
          </w:p>
        </w:tc>
        <w:tc>
          <w:tcPr>
            <w:tcW w:w="0" w:type="auto"/>
          </w:tcPr>
          <w:p w:rsidR="00CF1986" w:rsidRPr="00927828" w:rsidRDefault="00CF1986" w:rsidP="0022797C">
            <w:pPr>
              <w:suppressAutoHyphens/>
              <w:snapToGrid w:val="0"/>
              <w:spacing w:line="100" w:lineRule="atLeast"/>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26</w:t>
            </w:r>
            <w:r w:rsidRPr="00927828">
              <w:rPr>
                <w:rFonts w:ascii="Times New Roman" w:eastAsia="SimSun" w:hAnsi="Times New Roman" w:cs="Times New Roman"/>
                <w:kern w:val="1"/>
                <w:sz w:val="20"/>
                <w:szCs w:val="20"/>
                <w:lang w:eastAsia="hi-IN" w:bidi="hi-IN"/>
              </w:rPr>
              <w:t>.09</w:t>
            </w:r>
          </w:p>
        </w:tc>
        <w:tc>
          <w:tcPr>
            <w:tcW w:w="0" w:type="auto"/>
          </w:tcPr>
          <w:p w:rsidR="00CF1986" w:rsidRPr="00654A2D" w:rsidRDefault="00CF1986" w:rsidP="00E12F5B">
            <w:pPr>
              <w:rPr>
                <w:rFonts w:ascii="Times New Roman" w:hAnsi="Times New Roman" w:cs="Times New Roman"/>
                <w:sz w:val="24"/>
                <w:szCs w:val="24"/>
              </w:rPr>
            </w:pPr>
          </w:p>
        </w:tc>
        <w:tc>
          <w:tcPr>
            <w:tcW w:w="0" w:type="auto"/>
          </w:tcPr>
          <w:p w:rsidR="00CF1986" w:rsidRPr="00654A2D" w:rsidRDefault="00CF1986" w:rsidP="00E12F5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Разнообразие отношений объектов и их множеств. Отношения между множествами. </w:t>
            </w:r>
          </w:p>
        </w:tc>
        <w:tc>
          <w:tcPr>
            <w:tcW w:w="0" w:type="auto"/>
          </w:tcPr>
          <w:p w:rsidR="00CF1986" w:rsidRDefault="00CF1986" w:rsidP="00E12F5B">
            <w:pPr>
              <w:pStyle w:val="210"/>
              <w:shd w:val="clear" w:color="auto" w:fill="auto"/>
              <w:spacing w:after="0" w:line="180" w:lineRule="exact"/>
              <w:ind w:left="160" w:firstLine="0"/>
            </w:pPr>
            <w:r>
              <w:rPr>
                <w:rStyle w:val="29pt11"/>
                <w:color w:val="000000"/>
              </w:rPr>
              <w:t>§3(1, 2)</w:t>
            </w:r>
          </w:p>
        </w:tc>
        <w:tc>
          <w:tcPr>
            <w:tcW w:w="0" w:type="auto"/>
          </w:tcPr>
          <w:p w:rsidR="00CF1986" w:rsidRPr="00654A2D" w:rsidRDefault="00CF1986" w:rsidP="00E12F5B">
            <w:pPr>
              <w:shd w:val="clear" w:color="auto" w:fill="FFFFFF"/>
              <w:rPr>
                <w:rFonts w:ascii="Times New Roman" w:hAnsi="Times New Roman" w:cs="Times New Roman"/>
                <w:sz w:val="24"/>
                <w:szCs w:val="24"/>
              </w:rPr>
            </w:pPr>
            <w:r>
              <w:rPr>
                <w:rFonts w:ascii="Times New Roman" w:eastAsia="Calibri" w:hAnsi="Times New Roman" w:cs="Times New Roman"/>
                <w:bCs/>
                <w:sz w:val="24"/>
                <w:szCs w:val="24"/>
              </w:rPr>
              <w:t>Практическая работа № 3 «Повторяем возможности графического редактора – инструмента создания графических объектов» (задания 1-3)</w:t>
            </w:r>
          </w:p>
        </w:tc>
        <w:tc>
          <w:tcPr>
            <w:tcW w:w="0" w:type="auto"/>
            <w:tcBorders>
              <w:right w:val="single" w:sz="4" w:space="0" w:color="auto"/>
            </w:tcBorders>
          </w:tcPr>
          <w:p w:rsidR="00CF1986" w:rsidRPr="00654A2D" w:rsidRDefault="00CF1986" w:rsidP="00E12F5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Отношение. Круги «Эйлера». Отношения между множествами. Система отношения. </w:t>
            </w:r>
          </w:p>
        </w:tc>
      </w:tr>
      <w:tr w:rsidR="00E12F5B" w:rsidRPr="00654A2D" w:rsidTr="00E12F5B">
        <w:tc>
          <w:tcPr>
            <w:tcW w:w="0" w:type="auto"/>
          </w:tcPr>
          <w:p w:rsidR="00E12F5B" w:rsidRPr="00654A2D" w:rsidRDefault="00E12F5B" w:rsidP="00E12F5B">
            <w:pPr>
              <w:jc w:val="center"/>
              <w:rPr>
                <w:rFonts w:ascii="Times New Roman" w:hAnsi="Times New Roman" w:cs="Times New Roman"/>
                <w:sz w:val="24"/>
                <w:szCs w:val="24"/>
              </w:rPr>
            </w:pPr>
            <w:r w:rsidRPr="00654A2D">
              <w:rPr>
                <w:rFonts w:ascii="Times New Roman" w:hAnsi="Times New Roman" w:cs="Times New Roman"/>
                <w:sz w:val="24"/>
                <w:szCs w:val="24"/>
              </w:rPr>
              <w:t>5</w:t>
            </w:r>
          </w:p>
        </w:tc>
        <w:tc>
          <w:tcPr>
            <w:tcW w:w="0" w:type="auto"/>
          </w:tcPr>
          <w:p w:rsidR="00CF1986" w:rsidRPr="00927828" w:rsidRDefault="00CF1986" w:rsidP="00CF1986">
            <w:pPr>
              <w:suppressAutoHyphens/>
              <w:snapToGrid w:val="0"/>
              <w:spacing w:line="100" w:lineRule="atLeast"/>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03</w:t>
            </w:r>
            <w:r w:rsidRPr="00927828">
              <w:rPr>
                <w:rFonts w:ascii="Times New Roman" w:eastAsia="SimSun" w:hAnsi="Times New Roman" w:cs="Times New Roman"/>
                <w:kern w:val="1"/>
                <w:sz w:val="20"/>
                <w:szCs w:val="20"/>
                <w:lang w:eastAsia="hi-IN" w:bidi="hi-IN"/>
              </w:rPr>
              <w:t>.10</w:t>
            </w:r>
          </w:p>
          <w:p w:rsidR="00E12F5B" w:rsidRPr="00654A2D" w:rsidRDefault="00E12F5B" w:rsidP="00CF1986">
            <w:pPr>
              <w:rPr>
                <w:rFonts w:ascii="Times New Roman" w:hAnsi="Times New Roman" w:cs="Times New Roman"/>
                <w:sz w:val="24"/>
                <w:szCs w:val="24"/>
              </w:rPr>
            </w:pPr>
          </w:p>
        </w:tc>
        <w:tc>
          <w:tcPr>
            <w:tcW w:w="0" w:type="auto"/>
          </w:tcPr>
          <w:p w:rsidR="00E12F5B" w:rsidRPr="00654A2D" w:rsidRDefault="00E12F5B" w:rsidP="00E12F5B">
            <w:pPr>
              <w:rPr>
                <w:rFonts w:ascii="Times New Roman" w:hAnsi="Times New Roman" w:cs="Times New Roman"/>
                <w:sz w:val="24"/>
                <w:szCs w:val="24"/>
              </w:rPr>
            </w:pPr>
          </w:p>
        </w:tc>
        <w:tc>
          <w:tcPr>
            <w:tcW w:w="0" w:type="auto"/>
          </w:tcPr>
          <w:p w:rsidR="00E12F5B" w:rsidRPr="00654A2D" w:rsidRDefault="00E12F5B" w:rsidP="00E12F5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Отношение «входит в состав». </w:t>
            </w:r>
          </w:p>
        </w:tc>
        <w:tc>
          <w:tcPr>
            <w:tcW w:w="0" w:type="auto"/>
          </w:tcPr>
          <w:p w:rsidR="00E12F5B" w:rsidRDefault="00E12F5B" w:rsidP="00E12F5B">
            <w:pPr>
              <w:pStyle w:val="210"/>
              <w:shd w:val="clear" w:color="auto" w:fill="auto"/>
              <w:spacing w:after="0" w:line="170" w:lineRule="exact"/>
              <w:ind w:left="140" w:firstLine="0"/>
            </w:pPr>
            <w:r>
              <w:rPr>
                <w:rStyle w:val="288"/>
                <w:color w:val="000000"/>
              </w:rPr>
              <w:t>§3(3)</w:t>
            </w:r>
          </w:p>
        </w:tc>
        <w:tc>
          <w:tcPr>
            <w:tcW w:w="0" w:type="auto"/>
          </w:tcPr>
          <w:p w:rsidR="00E12F5B" w:rsidRPr="00F473C9" w:rsidRDefault="00E12F5B" w:rsidP="00E12F5B">
            <w:pPr>
              <w:shd w:val="clear" w:color="auto" w:fill="FFFFFF"/>
              <w:rPr>
                <w:rFonts w:ascii="Times New Roman" w:hAnsi="Times New Roman" w:cs="Times New Roman"/>
                <w:b/>
                <w:sz w:val="24"/>
                <w:szCs w:val="24"/>
              </w:rPr>
            </w:pPr>
            <w:r w:rsidRPr="00F473C9">
              <w:rPr>
                <w:rFonts w:ascii="Times New Roman" w:eastAsia="Calibri" w:hAnsi="Times New Roman" w:cs="Times New Roman"/>
                <w:b/>
                <w:bCs/>
                <w:sz w:val="24"/>
                <w:szCs w:val="24"/>
              </w:rPr>
              <w:t>Практическая работа № 3 «Повторяем возможности графического редактора – инструмента создания графических объектов» (задания 4-6)</w:t>
            </w:r>
          </w:p>
        </w:tc>
        <w:tc>
          <w:tcPr>
            <w:tcW w:w="0" w:type="auto"/>
            <w:tcBorders>
              <w:right w:val="single" w:sz="4" w:space="0" w:color="auto"/>
            </w:tcBorders>
          </w:tcPr>
          <w:p w:rsidR="00E12F5B" w:rsidRPr="00654A2D" w:rsidRDefault="00E12F5B" w:rsidP="00E12F5B">
            <w:pPr>
              <w:shd w:val="clear" w:color="auto" w:fill="FFFFFF"/>
              <w:rPr>
                <w:rFonts w:ascii="Times New Roman" w:hAnsi="Times New Roman" w:cs="Times New Roman"/>
                <w:sz w:val="24"/>
                <w:szCs w:val="24"/>
              </w:rPr>
            </w:pPr>
            <w:r>
              <w:rPr>
                <w:rFonts w:ascii="Times New Roman" w:hAnsi="Times New Roman" w:cs="Times New Roman"/>
                <w:sz w:val="24"/>
                <w:szCs w:val="24"/>
              </w:rPr>
              <w:t>Отношение. Круги «Эйлера». Отношения между множествами. Система отношения.</w:t>
            </w:r>
          </w:p>
        </w:tc>
      </w:tr>
      <w:tr w:rsidR="00E12F5B" w:rsidRPr="00654A2D" w:rsidTr="00E12F5B">
        <w:tc>
          <w:tcPr>
            <w:tcW w:w="0" w:type="auto"/>
          </w:tcPr>
          <w:p w:rsidR="00E12F5B" w:rsidRPr="00654A2D" w:rsidRDefault="00E12F5B" w:rsidP="00E12F5B">
            <w:pPr>
              <w:jc w:val="center"/>
              <w:rPr>
                <w:rFonts w:ascii="Times New Roman" w:hAnsi="Times New Roman" w:cs="Times New Roman"/>
                <w:sz w:val="24"/>
                <w:szCs w:val="24"/>
              </w:rPr>
            </w:pPr>
            <w:r w:rsidRPr="00654A2D">
              <w:rPr>
                <w:rFonts w:ascii="Times New Roman" w:hAnsi="Times New Roman" w:cs="Times New Roman"/>
                <w:sz w:val="24"/>
                <w:szCs w:val="24"/>
              </w:rPr>
              <w:t>6</w:t>
            </w:r>
          </w:p>
        </w:tc>
        <w:tc>
          <w:tcPr>
            <w:tcW w:w="0" w:type="auto"/>
          </w:tcPr>
          <w:p w:rsidR="00E12F5B" w:rsidRPr="00654A2D" w:rsidRDefault="00CF1986" w:rsidP="00E12F5B">
            <w:pPr>
              <w:rPr>
                <w:rFonts w:ascii="Times New Roman" w:hAnsi="Times New Roman" w:cs="Times New Roman"/>
                <w:sz w:val="24"/>
                <w:szCs w:val="24"/>
              </w:rPr>
            </w:pPr>
            <w:r>
              <w:rPr>
                <w:rFonts w:ascii="Times New Roman" w:eastAsia="SimSun" w:hAnsi="Times New Roman" w:cs="Times New Roman"/>
                <w:kern w:val="1"/>
                <w:sz w:val="20"/>
                <w:szCs w:val="20"/>
                <w:lang w:eastAsia="hi-IN" w:bidi="hi-IN"/>
              </w:rPr>
              <w:t>10</w:t>
            </w:r>
            <w:r w:rsidRPr="00927828">
              <w:rPr>
                <w:rFonts w:ascii="Times New Roman" w:eastAsia="SimSun" w:hAnsi="Times New Roman" w:cs="Times New Roman"/>
                <w:kern w:val="1"/>
                <w:sz w:val="20"/>
                <w:szCs w:val="20"/>
                <w:lang w:eastAsia="hi-IN" w:bidi="hi-IN"/>
              </w:rPr>
              <w:t>.10</w:t>
            </w:r>
          </w:p>
        </w:tc>
        <w:tc>
          <w:tcPr>
            <w:tcW w:w="0" w:type="auto"/>
          </w:tcPr>
          <w:p w:rsidR="00E12F5B" w:rsidRPr="00654A2D" w:rsidRDefault="00E12F5B" w:rsidP="00E12F5B">
            <w:pPr>
              <w:rPr>
                <w:rFonts w:ascii="Times New Roman" w:hAnsi="Times New Roman" w:cs="Times New Roman"/>
                <w:sz w:val="24"/>
                <w:szCs w:val="24"/>
              </w:rPr>
            </w:pPr>
          </w:p>
        </w:tc>
        <w:tc>
          <w:tcPr>
            <w:tcW w:w="0" w:type="auto"/>
          </w:tcPr>
          <w:p w:rsidR="00E12F5B" w:rsidRPr="00FF1AC2" w:rsidRDefault="00E12F5B" w:rsidP="00E12F5B">
            <w:pPr>
              <w:shd w:val="clear" w:color="auto" w:fill="FFFFFF"/>
              <w:rPr>
                <w:rFonts w:ascii="Times New Roman" w:hAnsi="Times New Roman" w:cs="Times New Roman"/>
                <w:b/>
                <w:sz w:val="24"/>
                <w:szCs w:val="24"/>
              </w:rPr>
            </w:pPr>
            <w:r w:rsidRPr="00FF1AC2">
              <w:rPr>
                <w:rFonts w:ascii="Times New Roman" w:hAnsi="Times New Roman" w:cs="Times New Roman"/>
                <w:b/>
                <w:sz w:val="24"/>
                <w:szCs w:val="24"/>
              </w:rPr>
              <w:t xml:space="preserve">Проверочная работа « Объекты и отношения» </w:t>
            </w:r>
          </w:p>
          <w:p w:rsidR="00E12F5B" w:rsidRDefault="00E12F5B" w:rsidP="00E12F5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Разновидности объекта и их классификация. </w:t>
            </w:r>
          </w:p>
          <w:p w:rsidR="00E12F5B" w:rsidRPr="00654A2D" w:rsidRDefault="00E12F5B" w:rsidP="00E12F5B">
            <w:pPr>
              <w:shd w:val="clear" w:color="auto" w:fill="FFFFFF"/>
              <w:rPr>
                <w:rFonts w:ascii="Times New Roman" w:hAnsi="Times New Roman" w:cs="Times New Roman"/>
                <w:sz w:val="24"/>
                <w:szCs w:val="24"/>
              </w:rPr>
            </w:pPr>
          </w:p>
        </w:tc>
        <w:tc>
          <w:tcPr>
            <w:tcW w:w="0" w:type="auto"/>
            <w:vAlign w:val="center"/>
          </w:tcPr>
          <w:p w:rsidR="00E12F5B" w:rsidRDefault="00E12F5B" w:rsidP="00E12F5B">
            <w:pPr>
              <w:pStyle w:val="210"/>
              <w:shd w:val="clear" w:color="auto" w:fill="auto"/>
              <w:spacing w:after="0" w:line="170" w:lineRule="exact"/>
              <w:ind w:left="140" w:firstLine="0"/>
            </w:pPr>
            <w:r>
              <w:rPr>
                <w:rStyle w:val="288"/>
                <w:color w:val="000000"/>
              </w:rPr>
              <w:t>§4(1, 2)</w:t>
            </w:r>
          </w:p>
        </w:tc>
        <w:tc>
          <w:tcPr>
            <w:tcW w:w="0" w:type="auto"/>
          </w:tcPr>
          <w:p w:rsidR="00E12F5B" w:rsidRPr="00654A2D" w:rsidRDefault="00E12F5B" w:rsidP="00E12F5B">
            <w:pPr>
              <w:shd w:val="clear" w:color="auto" w:fill="FFFFFF"/>
              <w:rPr>
                <w:rFonts w:ascii="Times New Roman" w:hAnsi="Times New Roman" w:cs="Times New Roman"/>
                <w:sz w:val="24"/>
                <w:szCs w:val="24"/>
              </w:rPr>
            </w:pPr>
          </w:p>
        </w:tc>
        <w:tc>
          <w:tcPr>
            <w:tcW w:w="0" w:type="auto"/>
            <w:tcBorders>
              <w:right w:val="single" w:sz="4" w:space="0" w:color="auto"/>
            </w:tcBorders>
          </w:tcPr>
          <w:p w:rsidR="00E12F5B" w:rsidRPr="009613AE" w:rsidRDefault="00E12F5B" w:rsidP="00E12F5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Отношение «является разновидностью», система разновидностей, классификация. </w:t>
            </w:r>
          </w:p>
        </w:tc>
      </w:tr>
      <w:tr w:rsidR="00CF1986" w:rsidRPr="00654A2D" w:rsidTr="00E12F5B">
        <w:tc>
          <w:tcPr>
            <w:tcW w:w="0" w:type="auto"/>
          </w:tcPr>
          <w:p w:rsidR="00CF1986" w:rsidRPr="00654A2D" w:rsidRDefault="00CF1986" w:rsidP="00E12F5B">
            <w:pPr>
              <w:jc w:val="center"/>
              <w:rPr>
                <w:rFonts w:ascii="Times New Roman" w:hAnsi="Times New Roman" w:cs="Times New Roman"/>
                <w:sz w:val="24"/>
                <w:szCs w:val="24"/>
              </w:rPr>
            </w:pPr>
            <w:r w:rsidRPr="00654A2D">
              <w:rPr>
                <w:rFonts w:ascii="Times New Roman" w:hAnsi="Times New Roman" w:cs="Times New Roman"/>
                <w:sz w:val="24"/>
                <w:szCs w:val="24"/>
              </w:rPr>
              <w:t>7</w:t>
            </w:r>
          </w:p>
        </w:tc>
        <w:tc>
          <w:tcPr>
            <w:tcW w:w="0" w:type="auto"/>
          </w:tcPr>
          <w:p w:rsidR="00CF1986" w:rsidRPr="00927828" w:rsidRDefault="00CF1986" w:rsidP="0022797C">
            <w:pPr>
              <w:suppressAutoHyphens/>
              <w:snapToGrid w:val="0"/>
              <w:spacing w:line="100" w:lineRule="atLeast"/>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17</w:t>
            </w:r>
            <w:r w:rsidRPr="00927828">
              <w:rPr>
                <w:rFonts w:ascii="Times New Roman" w:eastAsia="SimSun" w:hAnsi="Times New Roman" w:cs="Times New Roman"/>
                <w:kern w:val="1"/>
                <w:sz w:val="20"/>
                <w:szCs w:val="20"/>
                <w:lang w:eastAsia="hi-IN" w:bidi="hi-IN"/>
              </w:rPr>
              <w:t>.10</w:t>
            </w:r>
          </w:p>
        </w:tc>
        <w:tc>
          <w:tcPr>
            <w:tcW w:w="0" w:type="auto"/>
          </w:tcPr>
          <w:p w:rsidR="00CF1986" w:rsidRPr="00654A2D" w:rsidRDefault="00CF1986" w:rsidP="00E12F5B">
            <w:pPr>
              <w:rPr>
                <w:rFonts w:ascii="Times New Roman" w:hAnsi="Times New Roman" w:cs="Times New Roman"/>
                <w:sz w:val="24"/>
                <w:szCs w:val="24"/>
              </w:rPr>
            </w:pPr>
          </w:p>
        </w:tc>
        <w:tc>
          <w:tcPr>
            <w:tcW w:w="0" w:type="auto"/>
          </w:tcPr>
          <w:p w:rsidR="00CF1986" w:rsidRPr="00654A2D" w:rsidRDefault="00CF1986" w:rsidP="00E12F5B">
            <w:pPr>
              <w:rPr>
                <w:rFonts w:ascii="Times New Roman" w:hAnsi="Times New Roman" w:cs="Times New Roman"/>
                <w:sz w:val="24"/>
                <w:szCs w:val="24"/>
              </w:rPr>
            </w:pPr>
            <w:r>
              <w:rPr>
                <w:rFonts w:ascii="Times New Roman" w:hAnsi="Times New Roman" w:cs="Times New Roman"/>
                <w:sz w:val="24"/>
                <w:szCs w:val="24"/>
              </w:rPr>
              <w:t>Классификация компьютерных объектов.</w:t>
            </w:r>
          </w:p>
        </w:tc>
        <w:tc>
          <w:tcPr>
            <w:tcW w:w="0" w:type="auto"/>
          </w:tcPr>
          <w:p w:rsidR="00CF1986" w:rsidRDefault="00CF1986" w:rsidP="00E12F5B">
            <w:pPr>
              <w:pStyle w:val="210"/>
              <w:shd w:val="clear" w:color="auto" w:fill="auto"/>
              <w:spacing w:after="0" w:line="170" w:lineRule="exact"/>
              <w:ind w:left="140" w:firstLine="0"/>
            </w:pPr>
            <w:r>
              <w:rPr>
                <w:rStyle w:val="288"/>
                <w:color w:val="000000"/>
              </w:rPr>
              <w:t>§4(1, 2, 3)</w:t>
            </w:r>
          </w:p>
        </w:tc>
        <w:tc>
          <w:tcPr>
            <w:tcW w:w="0" w:type="auto"/>
          </w:tcPr>
          <w:p w:rsidR="00CF1986" w:rsidRPr="00654A2D" w:rsidRDefault="00CF1986" w:rsidP="00E12F5B">
            <w:pPr>
              <w:shd w:val="clear" w:color="auto" w:fill="FFFFFF"/>
              <w:rPr>
                <w:rFonts w:ascii="Times New Roman" w:hAnsi="Times New Roman" w:cs="Times New Roman"/>
                <w:sz w:val="24"/>
                <w:szCs w:val="24"/>
              </w:rPr>
            </w:pPr>
            <w:r>
              <w:rPr>
                <w:rFonts w:ascii="Times New Roman" w:eastAsia="Calibri" w:hAnsi="Times New Roman" w:cs="Times New Roman"/>
                <w:bCs/>
                <w:sz w:val="24"/>
                <w:szCs w:val="24"/>
              </w:rPr>
              <w:t xml:space="preserve">Практическая работа № 4 «Повторяем возможности текстового процессора -  инструмента создания текстовых объектов» </w:t>
            </w:r>
          </w:p>
        </w:tc>
        <w:tc>
          <w:tcPr>
            <w:tcW w:w="0" w:type="auto"/>
            <w:tcBorders>
              <w:right w:val="single" w:sz="4" w:space="0" w:color="auto"/>
            </w:tcBorders>
          </w:tcPr>
          <w:p w:rsidR="00CF1986" w:rsidRPr="00654A2D" w:rsidRDefault="00CF1986" w:rsidP="00E12F5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Основание классификации. Естественная и искусственная классификация. </w:t>
            </w:r>
          </w:p>
        </w:tc>
      </w:tr>
      <w:tr w:rsidR="00CF1986" w:rsidRPr="00654A2D" w:rsidTr="00E12F5B">
        <w:tc>
          <w:tcPr>
            <w:tcW w:w="0" w:type="auto"/>
          </w:tcPr>
          <w:p w:rsidR="00CF1986" w:rsidRPr="00654A2D" w:rsidRDefault="00CF1986" w:rsidP="00E12F5B">
            <w:pPr>
              <w:jc w:val="center"/>
              <w:rPr>
                <w:rFonts w:ascii="Times New Roman" w:hAnsi="Times New Roman" w:cs="Times New Roman"/>
                <w:sz w:val="24"/>
                <w:szCs w:val="24"/>
              </w:rPr>
            </w:pPr>
            <w:r w:rsidRPr="00654A2D">
              <w:rPr>
                <w:rFonts w:ascii="Times New Roman" w:hAnsi="Times New Roman" w:cs="Times New Roman"/>
                <w:sz w:val="24"/>
                <w:szCs w:val="24"/>
              </w:rPr>
              <w:t>8</w:t>
            </w:r>
          </w:p>
        </w:tc>
        <w:tc>
          <w:tcPr>
            <w:tcW w:w="0" w:type="auto"/>
          </w:tcPr>
          <w:p w:rsidR="00CF1986" w:rsidRPr="00927828" w:rsidRDefault="00CF1986" w:rsidP="0022797C">
            <w:pPr>
              <w:suppressAutoHyphens/>
              <w:snapToGrid w:val="0"/>
              <w:spacing w:line="100" w:lineRule="atLeast"/>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24</w:t>
            </w:r>
            <w:r w:rsidRPr="00927828">
              <w:rPr>
                <w:rFonts w:ascii="Times New Roman" w:eastAsia="SimSun" w:hAnsi="Times New Roman" w:cs="Times New Roman"/>
                <w:kern w:val="1"/>
                <w:sz w:val="20"/>
                <w:szCs w:val="20"/>
                <w:lang w:eastAsia="hi-IN" w:bidi="hi-IN"/>
              </w:rPr>
              <w:t>.10</w:t>
            </w:r>
          </w:p>
        </w:tc>
        <w:tc>
          <w:tcPr>
            <w:tcW w:w="0" w:type="auto"/>
          </w:tcPr>
          <w:p w:rsidR="00CF1986" w:rsidRPr="00654A2D" w:rsidRDefault="00CF1986" w:rsidP="00E12F5B">
            <w:pPr>
              <w:rPr>
                <w:rFonts w:ascii="Times New Roman" w:hAnsi="Times New Roman" w:cs="Times New Roman"/>
                <w:sz w:val="24"/>
                <w:szCs w:val="24"/>
              </w:rPr>
            </w:pPr>
          </w:p>
        </w:tc>
        <w:tc>
          <w:tcPr>
            <w:tcW w:w="0" w:type="auto"/>
          </w:tcPr>
          <w:p w:rsidR="00CF1986" w:rsidRDefault="00CF1986" w:rsidP="00E12F5B">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Системы объектов. Состав и структура объектов. </w:t>
            </w:r>
          </w:p>
          <w:p w:rsidR="00CF1986" w:rsidRPr="00654A2D" w:rsidRDefault="00CF1986" w:rsidP="00E12F5B">
            <w:pPr>
              <w:shd w:val="clear" w:color="auto" w:fill="FFFFFF"/>
              <w:rPr>
                <w:rFonts w:ascii="Times New Roman" w:hAnsi="Times New Roman" w:cs="Times New Roman"/>
                <w:sz w:val="24"/>
                <w:szCs w:val="18"/>
              </w:rPr>
            </w:pPr>
          </w:p>
        </w:tc>
        <w:tc>
          <w:tcPr>
            <w:tcW w:w="0" w:type="auto"/>
          </w:tcPr>
          <w:p w:rsidR="00CF1986" w:rsidRDefault="00CF1986" w:rsidP="00E12F5B">
            <w:pPr>
              <w:pStyle w:val="210"/>
              <w:shd w:val="clear" w:color="auto" w:fill="auto"/>
              <w:spacing w:after="0" w:line="170" w:lineRule="exact"/>
              <w:ind w:left="140" w:firstLine="0"/>
            </w:pPr>
            <w:r>
              <w:rPr>
                <w:rStyle w:val="288"/>
                <w:color w:val="000000"/>
              </w:rPr>
              <w:t>§5(1, 2)</w:t>
            </w:r>
          </w:p>
        </w:tc>
        <w:tc>
          <w:tcPr>
            <w:tcW w:w="0" w:type="auto"/>
          </w:tcPr>
          <w:p w:rsidR="00CF1986" w:rsidRPr="00654A2D" w:rsidRDefault="00CF1986" w:rsidP="00E12F5B">
            <w:pPr>
              <w:shd w:val="clear" w:color="auto" w:fill="FFFFFF"/>
              <w:rPr>
                <w:rFonts w:ascii="Times New Roman" w:hAnsi="Times New Roman" w:cs="Times New Roman"/>
                <w:sz w:val="24"/>
                <w:szCs w:val="18"/>
              </w:rPr>
            </w:pPr>
            <w:r>
              <w:rPr>
                <w:rFonts w:ascii="Times New Roman" w:eastAsia="Calibri" w:hAnsi="Times New Roman" w:cs="Times New Roman"/>
                <w:bCs/>
                <w:sz w:val="24"/>
                <w:szCs w:val="24"/>
              </w:rPr>
              <w:t xml:space="preserve">Практическая работа № 5 «Знакомимся с графическими возможностями текстового процессора»  (задания 1-3) </w:t>
            </w:r>
          </w:p>
        </w:tc>
        <w:tc>
          <w:tcPr>
            <w:tcW w:w="0" w:type="auto"/>
            <w:tcBorders>
              <w:right w:val="single" w:sz="4" w:space="0" w:color="auto"/>
            </w:tcBorders>
          </w:tcPr>
          <w:p w:rsidR="00CF1986" w:rsidRPr="00654A2D" w:rsidRDefault="00CF1986" w:rsidP="00E12F5B">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Системный подход. Система. Структура. </w:t>
            </w:r>
          </w:p>
        </w:tc>
      </w:tr>
      <w:tr w:rsidR="00CF1986" w:rsidRPr="00654A2D" w:rsidTr="00E12F5B">
        <w:tc>
          <w:tcPr>
            <w:tcW w:w="0" w:type="auto"/>
          </w:tcPr>
          <w:p w:rsidR="00CF1986" w:rsidRPr="00654A2D" w:rsidRDefault="00CF1986" w:rsidP="00E12F5B">
            <w:pPr>
              <w:jc w:val="center"/>
              <w:rPr>
                <w:rFonts w:ascii="Times New Roman" w:hAnsi="Times New Roman" w:cs="Times New Roman"/>
                <w:sz w:val="24"/>
                <w:szCs w:val="24"/>
              </w:rPr>
            </w:pPr>
            <w:r w:rsidRPr="00654A2D">
              <w:rPr>
                <w:rFonts w:ascii="Times New Roman" w:hAnsi="Times New Roman" w:cs="Times New Roman"/>
                <w:sz w:val="24"/>
                <w:szCs w:val="24"/>
              </w:rPr>
              <w:t>9</w:t>
            </w:r>
          </w:p>
        </w:tc>
        <w:tc>
          <w:tcPr>
            <w:tcW w:w="0" w:type="auto"/>
          </w:tcPr>
          <w:p w:rsidR="00CF1986" w:rsidRPr="00927828" w:rsidRDefault="00CF1986" w:rsidP="0022797C">
            <w:pPr>
              <w:suppressAutoHyphens/>
              <w:snapToGrid w:val="0"/>
              <w:spacing w:line="100" w:lineRule="atLeast"/>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07.11</w:t>
            </w:r>
          </w:p>
        </w:tc>
        <w:tc>
          <w:tcPr>
            <w:tcW w:w="0" w:type="auto"/>
          </w:tcPr>
          <w:p w:rsidR="00CF1986" w:rsidRPr="00654A2D" w:rsidRDefault="00CF1986" w:rsidP="00E12F5B">
            <w:pPr>
              <w:rPr>
                <w:rFonts w:ascii="Times New Roman" w:hAnsi="Times New Roman" w:cs="Times New Roman"/>
                <w:sz w:val="24"/>
                <w:szCs w:val="24"/>
              </w:rPr>
            </w:pPr>
          </w:p>
        </w:tc>
        <w:tc>
          <w:tcPr>
            <w:tcW w:w="0" w:type="auto"/>
          </w:tcPr>
          <w:p w:rsidR="00CF1986" w:rsidRDefault="00CF1986" w:rsidP="00E12F5B">
            <w:pPr>
              <w:shd w:val="clear" w:color="auto" w:fill="FFFFFF"/>
              <w:rPr>
                <w:rFonts w:ascii="Times New Roman" w:hAnsi="Times New Roman" w:cs="Times New Roman"/>
                <w:b/>
                <w:sz w:val="24"/>
                <w:szCs w:val="18"/>
              </w:rPr>
            </w:pPr>
            <w:r w:rsidRPr="008C33F5">
              <w:rPr>
                <w:rFonts w:ascii="Times New Roman" w:hAnsi="Times New Roman" w:cs="Times New Roman"/>
                <w:b/>
                <w:sz w:val="24"/>
                <w:szCs w:val="18"/>
              </w:rPr>
              <w:t>Тест «классификация. Системы объектов»</w:t>
            </w:r>
          </w:p>
          <w:p w:rsidR="00CF1986" w:rsidRDefault="00CF1986" w:rsidP="00E12F5B">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Система и окружающая среда. Система как  «черный ящик». </w:t>
            </w:r>
          </w:p>
          <w:p w:rsidR="00CF1986" w:rsidRPr="008C33F5" w:rsidRDefault="00CF1986" w:rsidP="00E12F5B">
            <w:pPr>
              <w:shd w:val="clear" w:color="auto" w:fill="FFFFFF"/>
              <w:rPr>
                <w:rFonts w:ascii="Times New Roman" w:hAnsi="Times New Roman" w:cs="Times New Roman"/>
                <w:b/>
                <w:sz w:val="24"/>
                <w:szCs w:val="18"/>
              </w:rPr>
            </w:pPr>
          </w:p>
        </w:tc>
        <w:tc>
          <w:tcPr>
            <w:tcW w:w="0" w:type="auto"/>
          </w:tcPr>
          <w:p w:rsidR="00CF1986" w:rsidRDefault="00CF1986" w:rsidP="00E12F5B">
            <w:pPr>
              <w:pStyle w:val="210"/>
              <w:shd w:val="clear" w:color="auto" w:fill="auto"/>
              <w:spacing w:after="0" w:line="170" w:lineRule="exact"/>
              <w:ind w:left="140" w:firstLine="0"/>
            </w:pPr>
            <w:r>
              <w:rPr>
                <w:rStyle w:val="2810"/>
                <w:color w:val="000000"/>
              </w:rPr>
              <w:t>§ 5 (3, 4)</w:t>
            </w:r>
          </w:p>
        </w:tc>
        <w:tc>
          <w:tcPr>
            <w:tcW w:w="0" w:type="auto"/>
          </w:tcPr>
          <w:p w:rsidR="00CF1986" w:rsidRDefault="00CF1986" w:rsidP="00E12F5B">
            <w:pPr>
              <w:shd w:val="clear" w:color="auto" w:fill="FFFFFF"/>
              <w:rPr>
                <w:rFonts w:ascii="Times New Roman" w:hAnsi="Times New Roman" w:cs="Times New Roman"/>
                <w:sz w:val="24"/>
                <w:szCs w:val="18"/>
              </w:rPr>
            </w:pPr>
            <w:r>
              <w:rPr>
                <w:rFonts w:ascii="Times New Roman" w:eastAsia="Calibri" w:hAnsi="Times New Roman" w:cs="Times New Roman"/>
                <w:bCs/>
                <w:sz w:val="24"/>
                <w:szCs w:val="24"/>
              </w:rPr>
              <w:t>Практическая работа № 5 «Знакомимся с графическими возможностями текстового процессора»  (задания 4-5)</w:t>
            </w:r>
          </w:p>
        </w:tc>
        <w:tc>
          <w:tcPr>
            <w:tcW w:w="0" w:type="auto"/>
            <w:tcBorders>
              <w:right w:val="single" w:sz="4" w:space="0" w:color="auto"/>
            </w:tcBorders>
          </w:tcPr>
          <w:p w:rsidR="00CF1986" w:rsidRPr="00654A2D" w:rsidRDefault="00CF1986" w:rsidP="00E12F5B">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Входы и выходы системы. Система как «черный ящик». </w:t>
            </w:r>
          </w:p>
        </w:tc>
      </w:tr>
      <w:tr w:rsidR="00CF1986" w:rsidRPr="00654A2D" w:rsidTr="00E12F5B">
        <w:tc>
          <w:tcPr>
            <w:tcW w:w="0" w:type="auto"/>
          </w:tcPr>
          <w:p w:rsidR="00CF1986" w:rsidRPr="00654A2D" w:rsidRDefault="00CF1986" w:rsidP="00E12F5B">
            <w:pPr>
              <w:jc w:val="center"/>
              <w:rPr>
                <w:rFonts w:ascii="Times New Roman" w:hAnsi="Times New Roman" w:cs="Times New Roman"/>
                <w:sz w:val="24"/>
                <w:szCs w:val="24"/>
              </w:rPr>
            </w:pPr>
            <w:r w:rsidRPr="00654A2D">
              <w:rPr>
                <w:rFonts w:ascii="Times New Roman" w:hAnsi="Times New Roman" w:cs="Times New Roman"/>
                <w:sz w:val="24"/>
                <w:szCs w:val="24"/>
              </w:rPr>
              <w:t>10</w:t>
            </w:r>
          </w:p>
        </w:tc>
        <w:tc>
          <w:tcPr>
            <w:tcW w:w="0" w:type="auto"/>
          </w:tcPr>
          <w:p w:rsidR="00CF1986" w:rsidRPr="00927828" w:rsidRDefault="00CF1986" w:rsidP="0022797C">
            <w:pPr>
              <w:suppressAutoHyphens/>
              <w:snapToGrid w:val="0"/>
              <w:spacing w:line="100" w:lineRule="atLeast"/>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14</w:t>
            </w:r>
            <w:r w:rsidRPr="00927828">
              <w:rPr>
                <w:rFonts w:ascii="Times New Roman" w:eastAsia="SimSun" w:hAnsi="Times New Roman" w:cs="Times New Roman"/>
                <w:kern w:val="1"/>
                <w:sz w:val="20"/>
                <w:szCs w:val="20"/>
                <w:lang w:eastAsia="hi-IN" w:bidi="hi-IN"/>
              </w:rPr>
              <w:t>.11</w:t>
            </w:r>
          </w:p>
        </w:tc>
        <w:tc>
          <w:tcPr>
            <w:tcW w:w="0" w:type="auto"/>
          </w:tcPr>
          <w:p w:rsidR="00CF1986" w:rsidRPr="00654A2D" w:rsidRDefault="00CF1986" w:rsidP="00E12F5B">
            <w:pPr>
              <w:rPr>
                <w:rFonts w:ascii="Times New Roman" w:hAnsi="Times New Roman" w:cs="Times New Roman"/>
                <w:sz w:val="24"/>
                <w:szCs w:val="24"/>
              </w:rPr>
            </w:pPr>
          </w:p>
        </w:tc>
        <w:tc>
          <w:tcPr>
            <w:tcW w:w="0" w:type="auto"/>
          </w:tcPr>
          <w:p w:rsidR="00CF1986" w:rsidRPr="00654A2D" w:rsidRDefault="00CF1986" w:rsidP="00E12F5B">
            <w:pPr>
              <w:shd w:val="clear" w:color="auto" w:fill="FFFFFF"/>
              <w:rPr>
                <w:rFonts w:ascii="Times New Roman" w:hAnsi="Times New Roman" w:cs="Times New Roman"/>
                <w:sz w:val="24"/>
                <w:szCs w:val="18"/>
              </w:rPr>
            </w:pPr>
            <w:r>
              <w:rPr>
                <w:rFonts w:ascii="Times New Roman" w:hAnsi="Times New Roman" w:cs="Times New Roman"/>
                <w:sz w:val="24"/>
                <w:szCs w:val="18"/>
              </w:rPr>
              <w:t>Персональный компьютер как система.</w:t>
            </w:r>
          </w:p>
        </w:tc>
        <w:tc>
          <w:tcPr>
            <w:tcW w:w="0" w:type="auto"/>
          </w:tcPr>
          <w:p w:rsidR="00CF1986" w:rsidRDefault="00CF1986" w:rsidP="00E12F5B">
            <w:pPr>
              <w:pStyle w:val="210"/>
              <w:shd w:val="clear" w:color="auto" w:fill="auto"/>
              <w:spacing w:after="0" w:line="170" w:lineRule="exact"/>
              <w:ind w:left="140" w:firstLine="0"/>
            </w:pPr>
            <w:r>
              <w:rPr>
                <w:rStyle w:val="2810"/>
                <w:color w:val="000000"/>
              </w:rPr>
              <w:t>§6</w:t>
            </w:r>
          </w:p>
        </w:tc>
        <w:tc>
          <w:tcPr>
            <w:tcW w:w="0" w:type="auto"/>
          </w:tcPr>
          <w:p w:rsidR="00CF1986" w:rsidRDefault="00CF1986" w:rsidP="00E12F5B">
            <w:pPr>
              <w:shd w:val="clear" w:color="auto" w:fill="FFFFFF"/>
              <w:rPr>
                <w:rFonts w:ascii="Times New Roman" w:hAnsi="Times New Roman" w:cs="Times New Roman"/>
                <w:sz w:val="24"/>
                <w:szCs w:val="18"/>
              </w:rPr>
            </w:pPr>
            <w:r>
              <w:rPr>
                <w:rFonts w:ascii="Times New Roman" w:eastAsia="Calibri" w:hAnsi="Times New Roman" w:cs="Times New Roman"/>
                <w:bCs/>
                <w:sz w:val="24"/>
                <w:szCs w:val="24"/>
              </w:rPr>
              <w:t>Практическая работа № 5 «Знакомимся с графическими возможностями текстового процессора»  (задание 6)</w:t>
            </w:r>
          </w:p>
        </w:tc>
        <w:tc>
          <w:tcPr>
            <w:tcW w:w="0" w:type="auto"/>
            <w:tcBorders>
              <w:right w:val="single" w:sz="4" w:space="0" w:color="auto"/>
            </w:tcBorders>
          </w:tcPr>
          <w:p w:rsidR="00CF1986" w:rsidRPr="009613AE" w:rsidRDefault="00CF1986" w:rsidP="00E12F5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Интерфейс. Пользовательский интерфейс. </w:t>
            </w:r>
          </w:p>
        </w:tc>
      </w:tr>
      <w:tr w:rsidR="00E12F5B" w:rsidRPr="00654A2D" w:rsidTr="00E12F5B">
        <w:tc>
          <w:tcPr>
            <w:tcW w:w="0" w:type="auto"/>
          </w:tcPr>
          <w:p w:rsidR="00E12F5B" w:rsidRPr="00654A2D" w:rsidRDefault="00E12F5B" w:rsidP="00E12F5B">
            <w:pPr>
              <w:jc w:val="center"/>
              <w:rPr>
                <w:rFonts w:ascii="Times New Roman" w:hAnsi="Times New Roman" w:cs="Times New Roman"/>
                <w:sz w:val="24"/>
                <w:szCs w:val="24"/>
              </w:rPr>
            </w:pPr>
            <w:r w:rsidRPr="00654A2D">
              <w:rPr>
                <w:rFonts w:ascii="Times New Roman" w:hAnsi="Times New Roman" w:cs="Times New Roman"/>
                <w:sz w:val="24"/>
                <w:szCs w:val="24"/>
              </w:rPr>
              <w:t>11</w:t>
            </w:r>
          </w:p>
        </w:tc>
        <w:tc>
          <w:tcPr>
            <w:tcW w:w="0" w:type="auto"/>
          </w:tcPr>
          <w:p w:rsidR="00E12F5B" w:rsidRPr="00654A2D" w:rsidRDefault="00CF1986" w:rsidP="00E12F5B">
            <w:pPr>
              <w:rPr>
                <w:rFonts w:ascii="Times New Roman" w:hAnsi="Times New Roman" w:cs="Times New Roman"/>
                <w:sz w:val="24"/>
                <w:szCs w:val="24"/>
              </w:rPr>
            </w:pPr>
            <w:r>
              <w:rPr>
                <w:rFonts w:ascii="Times New Roman" w:eastAsia="SimSun" w:hAnsi="Times New Roman" w:cs="Times New Roman"/>
                <w:kern w:val="1"/>
                <w:sz w:val="20"/>
                <w:szCs w:val="20"/>
                <w:lang w:eastAsia="hi-IN" w:bidi="hi-IN"/>
              </w:rPr>
              <w:t>21</w:t>
            </w:r>
            <w:r w:rsidRPr="00927828">
              <w:rPr>
                <w:rFonts w:ascii="Times New Roman" w:eastAsia="SimSun" w:hAnsi="Times New Roman" w:cs="Times New Roman"/>
                <w:kern w:val="1"/>
                <w:sz w:val="20"/>
                <w:szCs w:val="20"/>
                <w:lang w:eastAsia="hi-IN" w:bidi="hi-IN"/>
              </w:rPr>
              <w:t>.11</w:t>
            </w:r>
          </w:p>
        </w:tc>
        <w:tc>
          <w:tcPr>
            <w:tcW w:w="0" w:type="auto"/>
          </w:tcPr>
          <w:p w:rsidR="00E12F5B" w:rsidRPr="00654A2D" w:rsidRDefault="00E12F5B" w:rsidP="00E12F5B">
            <w:pPr>
              <w:rPr>
                <w:rFonts w:ascii="Times New Roman" w:hAnsi="Times New Roman" w:cs="Times New Roman"/>
                <w:sz w:val="24"/>
                <w:szCs w:val="24"/>
              </w:rPr>
            </w:pPr>
          </w:p>
        </w:tc>
        <w:tc>
          <w:tcPr>
            <w:tcW w:w="0" w:type="auto"/>
          </w:tcPr>
          <w:p w:rsidR="00E12F5B" w:rsidRDefault="00E12F5B" w:rsidP="00E12F5B">
            <w:pPr>
              <w:shd w:val="clear" w:color="auto" w:fill="FFFFFF"/>
              <w:rPr>
                <w:rFonts w:ascii="Times New Roman" w:hAnsi="Times New Roman" w:cs="Times New Roman"/>
                <w:sz w:val="24"/>
                <w:szCs w:val="18"/>
              </w:rPr>
            </w:pPr>
            <w:r>
              <w:rPr>
                <w:rFonts w:ascii="Times New Roman" w:hAnsi="Times New Roman" w:cs="Times New Roman"/>
                <w:sz w:val="24"/>
                <w:szCs w:val="18"/>
              </w:rPr>
              <w:t>Способы познания окружающего мира.</w:t>
            </w:r>
          </w:p>
          <w:p w:rsidR="00E12F5B" w:rsidRDefault="00E12F5B" w:rsidP="00E12F5B">
            <w:pPr>
              <w:shd w:val="clear" w:color="auto" w:fill="FFFFFF"/>
              <w:rPr>
                <w:rFonts w:ascii="Times New Roman" w:hAnsi="Times New Roman" w:cs="Times New Roman"/>
                <w:sz w:val="24"/>
                <w:szCs w:val="18"/>
              </w:rPr>
            </w:pPr>
          </w:p>
          <w:p w:rsidR="00E12F5B" w:rsidRPr="00654A2D" w:rsidRDefault="00E12F5B" w:rsidP="00E12F5B">
            <w:pPr>
              <w:shd w:val="clear" w:color="auto" w:fill="FFFFFF"/>
              <w:rPr>
                <w:rFonts w:ascii="Times New Roman" w:hAnsi="Times New Roman" w:cs="Times New Roman"/>
                <w:sz w:val="24"/>
                <w:szCs w:val="18"/>
              </w:rPr>
            </w:pPr>
          </w:p>
        </w:tc>
        <w:tc>
          <w:tcPr>
            <w:tcW w:w="0" w:type="auto"/>
          </w:tcPr>
          <w:p w:rsidR="00E12F5B" w:rsidRDefault="00E12F5B" w:rsidP="00E12F5B">
            <w:pPr>
              <w:pStyle w:val="210"/>
              <w:shd w:val="clear" w:color="auto" w:fill="auto"/>
              <w:spacing w:after="0" w:line="170" w:lineRule="exact"/>
              <w:ind w:left="140" w:firstLine="0"/>
            </w:pPr>
            <w:r>
              <w:rPr>
                <w:rStyle w:val="2810"/>
                <w:color w:val="000000"/>
              </w:rPr>
              <w:t>§7</w:t>
            </w:r>
          </w:p>
        </w:tc>
        <w:tc>
          <w:tcPr>
            <w:tcW w:w="0" w:type="auto"/>
          </w:tcPr>
          <w:p w:rsidR="00E12F5B" w:rsidRPr="008C33F5" w:rsidRDefault="00E12F5B" w:rsidP="00E12F5B">
            <w:pPr>
              <w:shd w:val="clear" w:color="auto" w:fill="FFFFFF"/>
              <w:rPr>
                <w:rFonts w:ascii="Times New Roman" w:hAnsi="Times New Roman" w:cs="Times New Roman"/>
                <w:b/>
                <w:sz w:val="24"/>
                <w:szCs w:val="18"/>
              </w:rPr>
            </w:pPr>
            <w:r>
              <w:rPr>
                <w:rFonts w:ascii="Times New Roman" w:eastAsia="Calibri" w:hAnsi="Times New Roman" w:cs="Times New Roman"/>
                <w:b/>
                <w:bCs/>
                <w:sz w:val="24"/>
                <w:szCs w:val="24"/>
              </w:rPr>
              <w:t>Практическая работа № 6 «</w:t>
            </w:r>
            <w:r w:rsidRPr="008C33F5">
              <w:rPr>
                <w:rFonts w:ascii="Times New Roman" w:eastAsia="Calibri" w:hAnsi="Times New Roman" w:cs="Times New Roman"/>
                <w:b/>
                <w:bCs/>
                <w:sz w:val="24"/>
                <w:szCs w:val="24"/>
              </w:rPr>
              <w:t xml:space="preserve">Создаем компьютерные документы» </w:t>
            </w:r>
          </w:p>
        </w:tc>
        <w:tc>
          <w:tcPr>
            <w:tcW w:w="0" w:type="auto"/>
            <w:tcBorders>
              <w:right w:val="single" w:sz="4" w:space="0" w:color="auto"/>
            </w:tcBorders>
          </w:tcPr>
          <w:p w:rsidR="00E12F5B" w:rsidRPr="00654A2D" w:rsidRDefault="00E12F5B" w:rsidP="00E12F5B">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Знания. Чувственное познание. Мышление. </w:t>
            </w:r>
          </w:p>
        </w:tc>
      </w:tr>
      <w:tr w:rsidR="00E12F5B" w:rsidRPr="00654A2D" w:rsidTr="00E12F5B">
        <w:tc>
          <w:tcPr>
            <w:tcW w:w="0" w:type="auto"/>
          </w:tcPr>
          <w:p w:rsidR="00E12F5B" w:rsidRPr="00654A2D" w:rsidRDefault="00E12F5B" w:rsidP="00E12F5B">
            <w:pPr>
              <w:jc w:val="center"/>
              <w:rPr>
                <w:rFonts w:ascii="Times New Roman" w:hAnsi="Times New Roman" w:cs="Times New Roman"/>
                <w:sz w:val="24"/>
                <w:szCs w:val="24"/>
              </w:rPr>
            </w:pPr>
            <w:r w:rsidRPr="00654A2D">
              <w:rPr>
                <w:rFonts w:ascii="Times New Roman" w:hAnsi="Times New Roman" w:cs="Times New Roman"/>
                <w:sz w:val="24"/>
                <w:szCs w:val="24"/>
              </w:rPr>
              <w:t>12</w:t>
            </w:r>
          </w:p>
        </w:tc>
        <w:tc>
          <w:tcPr>
            <w:tcW w:w="0" w:type="auto"/>
          </w:tcPr>
          <w:p w:rsidR="00CF1986" w:rsidRPr="00927828" w:rsidRDefault="00CF1986" w:rsidP="00CF1986">
            <w:pPr>
              <w:suppressAutoHyphens/>
              <w:snapToGrid w:val="0"/>
              <w:spacing w:line="100" w:lineRule="atLeast"/>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28</w:t>
            </w:r>
            <w:r w:rsidRPr="00927828">
              <w:rPr>
                <w:rFonts w:ascii="Times New Roman" w:eastAsia="SimSun" w:hAnsi="Times New Roman" w:cs="Times New Roman"/>
                <w:kern w:val="1"/>
                <w:sz w:val="20"/>
                <w:szCs w:val="20"/>
                <w:lang w:eastAsia="hi-IN" w:bidi="hi-IN"/>
              </w:rPr>
              <w:t>.11</w:t>
            </w:r>
          </w:p>
          <w:p w:rsidR="00E12F5B" w:rsidRPr="00654A2D" w:rsidRDefault="00E12F5B" w:rsidP="00CF1986">
            <w:pPr>
              <w:rPr>
                <w:rFonts w:ascii="Times New Roman" w:hAnsi="Times New Roman" w:cs="Times New Roman"/>
                <w:sz w:val="24"/>
                <w:szCs w:val="24"/>
              </w:rPr>
            </w:pPr>
          </w:p>
        </w:tc>
        <w:tc>
          <w:tcPr>
            <w:tcW w:w="0" w:type="auto"/>
          </w:tcPr>
          <w:p w:rsidR="00E12F5B" w:rsidRPr="00654A2D" w:rsidRDefault="00E12F5B" w:rsidP="00E12F5B">
            <w:pPr>
              <w:rPr>
                <w:rFonts w:ascii="Times New Roman" w:hAnsi="Times New Roman" w:cs="Times New Roman"/>
                <w:sz w:val="24"/>
                <w:szCs w:val="24"/>
              </w:rPr>
            </w:pPr>
          </w:p>
        </w:tc>
        <w:tc>
          <w:tcPr>
            <w:tcW w:w="0" w:type="auto"/>
          </w:tcPr>
          <w:p w:rsidR="00E12F5B" w:rsidRDefault="00E12F5B" w:rsidP="00E12F5B">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Понятие как форма мышления. </w:t>
            </w:r>
            <w:r>
              <w:rPr>
                <w:rFonts w:ascii="Times New Roman" w:hAnsi="Times New Roman" w:cs="Times New Roman"/>
                <w:sz w:val="24"/>
                <w:szCs w:val="18"/>
              </w:rPr>
              <w:lastRenderedPageBreak/>
              <w:t>Как образуются понятия.</w:t>
            </w:r>
          </w:p>
          <w:p w:rsidR="00E12F5B" w:rsidRDefault="00E12F5B" w:rsidP="00E12F5B">
            <w:pPr>
              <w:shd w:val="clear" w:color="auto" w:fill="FFFFFF"/>
              <w:rPr>
                <w:rFonts w:ascii="Times New Roman" w:hAnsi="Times New Roman" w:cs="Times New Roman"/>
                <w:sz w:val="24"/>
                <w:szCs w:val="18"/>
              </w:rPr>
            </w:pPr>
          </w:p>
          <w:p w:rsidR="00E12F5B" w:rsidRPr="00654A2D" w:rsidRDefault="00E12F5B" w:rsidP="00E12F5B">
            <w:pPr>
              <w:shd w:val="clear" w:color="auto" w:fill="FFFFFF"/>
              <w:rPr>
                <w:rFonts w:ascii="Times New Roman" w:hAnsi="Times New Roman" w:cs="Times New Roman"/>
                <w:sz w:val="24"/>
                <w:szCs w:val="18"/>
              </w:rPr>
            </w:pPr>
          </w:p>
        </w:tc>
        <w:tc>
          <w:tcPr>
            <w:tcW w:w="0" w:type="auto"/>
          </w:tcPr>
          <w:p w:rsidR="00E12F5B" w:rsidRDefault="00E12F5B" w:rsidP="00E12F5B">
            <w:pPr>
              <w:pStyle w:val="210"/>
              <w:shd w:val="clear" w:color="auto" w:fill="auto"/>
              <w:spacing w:after="0" w:line="170" w:lineRule="exact"/>
              <w:ind w:left="140" w:firstLine="0"/>
            </w:pPr>
            <w:r>
              <w:rPr>
                <w:rStyle w:val="288"/>
                <w:color w:val="000000"/>
              </w:rPr>
              <w:lastRenderedPageBreak/>
              <w:t>§8(1, 2)</w:t>
            </w:r>
          </w:p>
        </w:tc>
        <w:tc>
          <w:tcPr>
            <w:tcW w:w="0" w:type="auto"/>
          </w:tcPr>
          <w:p w:rsidR="00E12F5B" w:rsidRPr="00654A2D" w:rsidRDefault="00E12F5B" w:rsidP="00E12F5B">
            <w:pPr>
              <w:shd w:val="clear" w:color="auto" w:fill="FFFFFF"/>
              <w:rPr>
                <w:rFonts w:ascii="Times New Roman" w:hAnsi="Times New Roman" w:cs="Times New Roman"/>
                <w:sz w:val="24"/>
                <w:szCs w:val="18"/>
              </w:rPr>
            </w:pPr>
            <w:r>
              <w:rPr>
                <w:rFonts w:ascii="Times New Roman" w:eastAsia="Calibri" w:hAnsi="Times New Roman" w:cs="Times New Roman"/>
                <w:bCs/>
                <w:sz w:val="24"/>
                <w:szCs w:val="24"/>
              </w:rPr>
              <w:t xml:space="preserve">Практическая работа № 7 </w:t>
            </w:r>
            <w:r>
              <w:rPr>
                <w:rFonts w:ascii="Times New Roman" w:eastAsia="Calibri" w:hAnsi="Times New Roman" w:cs="Times New Roman"/>
                <w:bCs/>
                <w:sz w:val="24"/>
                <w:szCs w:val="24"/>
              </w:rPr>
              <w:lastRenderedPageBreak/>
              <w:t xml:space="preserve">«Конструируем и исследуем графические объекты» (задание 1) </w:t>
            </w:r>
          </w:p>
        </w:tc>
        <w:tc>
          <w:tcPr>
            <w:tcW w:w="0" w:type="auto"/>
            <w:tcBorders>
              <w:right w:val="single" w:sz="4" w:space="0" w:color="auto"/>
            </w:tcBorders>
          </w:tcPr>
          <w:p w:rsidR="00E12F5B" w:rsidRPr="00654A2D" w:rsidRDefault="00E12F5B" w:rsidP="00E12F5B">
            <w:pPr>
              <w:shd w:val="clear" w:color="auto" w:fill="FFFFFF"/>
              <w:rPr>
                <w:rFonts w:ascii="Times New Roman" w:hAnsi="Times New Roman" w:cs="Times New Roman"/>
                <w:sz w:val="24"/>
                <w:szCs w:val="18"/>
              </w:rPr>
            </w:pPr>
            <w:r>
              <w:rPr>
                <w:rFonts w:ascii="Times New Roman" w:hAnsi="Times New Roman" w:cs="Times New Roman"/>
                <w:sz w:val="24"/>
                <w:szCs w:val="18"/>
              </w:rPr>
              <w:lastRenderedPageBreak/>
              <w:t xml:space="preserve">Анализ. Синтез. Сравнение. </w:t>
            </w:r>
            <w:r>
              <w:rPr>
                <w:rFonts w:ascii="Times New Roman" w:hAnsi="Times New Roman" w:cs="Times New Roman"/>
                <w:sz w:val="24"/>
                <w:szCs w:val="18"/>
              </w:rPr>
              <w:lastRenderedPageBreak/>
              <w:t xml:space="preserve">Абстрагирование. Обобщение. Определение понятия. </w:t>
            </w:r>
          </w:p>
        </w:tc>
      </w:tr>
      <w:tr w:rsidR="00E12F5B" w:rsidRPr="00654A2D" w:rsidTr="00E12F5B">
        <w:tc>
          <w:tcPr>
            <w:tcW w:w="0" w:type="auto"/>
          </w:tcPr>
          <w:p w:rsidR="00E12F5B" w:rsidRPr="00654A2D" w:rsidRDefault="00E12F5B" w:rsidP="00E12F5B">
            <w:pPr>
              <w:jc w:val="center"/>
              <w:rPr>
                <w:rFonts w:ascii="Times New Roman" w:hAnsi="Times New Roman" w:cs="Times New Roman"/>
                <w:sz w:val="24"/>
                <w:szCs w:val="24"/>
              </w:rPr>
            </w:pPr>
            <w:r w:rsidRPr="00654A2D">
              <w:rPr>
                <w:rFonts w:ascii="Times New Roman" w:hAnsi="Times New Roman" w:cs="Times New Roman"/>
                <w:sz w:val="24"/>
                <w:szCs w:val="24"/>
              </w:rPr>
              <w:lastRenderedPageBreak/>
              <w:t>13</w:t>
            </w:r>
          </w:p>
        </w:tc>
        <w:tc>
          <w:tcPr>
            <w:tcW w:w="0" w:type="auto"/>
          </w:tcPr>
          <w:p w:rsidR="00E12F5B" w:rsidRPr="00654A2D" w:rsidRDefault="00CF1986" w:rsidP="00E12F5B">
            <w:pPr>
              <w:rPr>
                <w:rFonts w:ascii="Times New Roman" w:hAnsi="Times New Roman" w:cs="Times New Roman"/>
                <w:sz w:val="24"/>
                <w:szCs w:val="24"/>
              </w:rPr>
            </w:pPr>
            <w:r>
              <w:rPr>
                <w:rFonts w:ascii="Times New Roman" w:eastAsia="SimSun" w:hAnsi="Times New Roman" w:cs="Times New Roman"/>
                <w:kern w:val="1"/>
                <w:sz w:val="20"/>
                <w:szCs w:val="20"/>
                <w:lang w:eastAsia="hi-IN" w:bidi="hi-IN"/>
              </w:rPr>
              <w:t>05</w:t>
            </w:r>
            <w:r w:rsidRPr="00927828">
              <w:rPr>
                <w:rFonts w:ascii="Times New Roman" w:eastAsia="SimSun" w:hAnsi="Times New Roman" w:cs="Times New Roman"/>
                <w:kern w:val="1"/>
                <w:sz w:val="20"/>
                <w:szCs w:val="20"/>
                <w:lang w:eastAsia="hi-IN" w:bidi="hi-IN"/>
              </w:rPr>
              <w:t>.12</w:t>
            </w:r>
          </w:p>
        </w:tc>
        <w:tc>
          <w:tcPr>
            <w:tcW w:w="0" w:type="auto"/>
          </w:tcPr>
          <w:p w:rsidR="00E12F5B" w:rsidRPr="00654A2D" w:rsidRDefault="00E12F5B" w:rsidP="00E12F5B">
            <w:pPr>
              <w:rPr>
                <w:rFonts w:ascii="Times New Roman" w:hAnsi="Times New Roman" w:cs="Times New Roman"/>
                <w:sz w:val="24"/>
                <w:szCs w:val="24"/>
              </w:rPr>
            </w:pPr>
          </w:p>
        </w:tc>
        <w:tc>
          <w:tcPr>
            <w:tcW w:w="0" w:type="auto"/>
          </w:tcPr>
          <w:p w:rsidR="00E12F5B" w:rsidRPr="00654A2D" w:rsidRDefault="00E12F5B" w:rsidP="00E12F5B">
            <w:pPr>
              <w:shd w:val="clear" w:color="auto" w:fill="FFFFFF"/>
              <w:rPr>
                <w:rFonts w:ascii="Times New Roman" w:hAnsi="Times New Roman" w:cs="Times New Roman"/>
                <w:sz w:val="24"/>
                <w:szCs w:val="18"/>
              </w:rPr>
            </w:pPr>
            <w:r>
              <w:rPr>
                <w:rFonts w:ascii="Times New Roman" w:hAnsi="Times New Roman" w:cs="Times New Roman"/>
                <w:sz w:val="24"/>
                <w:szCs w:val="18"/>
              </w:rPr>
              <w:t>Определение понятия.</w:t>
            </w:r>
          </w:p>
        </w:tc>
        <w:tc>
          <w:tcPr>
            <w:tcW w:w="0" w:type="auto"/>
          </w:tcPr>
          <w:p w:rsidR="00E12F5B" w:rsidRPr="00654A2D" w:rsidRDefault="00E12F5B" w:rsidP="00E12F5B">
            <w:pPr>
              <w:jc w:val="center"/>
              <w:rPr>
                <w:rFonts w:ascii="Times New Roman" w:hAnsi="Times New Roman" w:cs="Times New Roman"/>
                <w:sz w:val="24"/>
                <w:szCs w:val="24"/>
              </w:rPr>
            </w:pPr>
            <w:r w:rsidRPr="00E12F5B">
              <w:rPr>
                <w:rFonts w:ascii="Century Schoolbook" w:eastAsia="Arial Unicode MS" w:hAnsi="Century Schoolbook" w:cs="Century Schoolbook"/>
                <w:b/>
                <w:bCs/>
                <w:color w:val="000000"/>
                <w:spacing w:val="20"/>
                <w:sz w:val="17"/>
                <w:szCs w:val="17"/>
                <w:shd w:val="clear" w:color="auto" w:fill="FFFFFF"/>
                <w:lang w:eastAsia="ru-RU"/>
              </w:rPr>
              <w:t>§8(3)</w:t>
            </w:r>
          </w:p>
        </w:tc>
        <w:tc>
          <w:tcPr>
            <w:tcW w:w="0" w:type="auto"/>
          </w:tcPr>
          <w:p w:rsidR="00E12F5B" w:rsidRPr="00654A2D" w:rsidRDefault="00E12F5B" w:rsidP="00E12F5B">
            <w:pPr>
              <w:shd w:val="clear" w:color="auto" w:fill="FFFFFF"/>
              <w:rPr>
                <w:rFonts w:ascii="Times New Roman" w:hAnsi="Times New Roman" w:cs="Times New Roman"/>
                <w:sz w:val="24"/>
                <w:szCs w:val="18"/>
              </w:rPr>
            </w:pPr>
            <w:r>
              <w:rPr>
                <w:rFonts w:ascii="Times New Roman" w:eastAsia="Calibri" w:hAnsi="Times New Roman" w:cs="Times New Roman"/>
                <w:bCs/>
                <w:sz w:val="24"/>
                <w:szCs w:val="24"/>
              </w:rPr>
              <w:t xml:space="preserve">Практическая работа № 7 «Конструируем и исследуем графические объекты» (задания 2-3) </w:t>
            </w:r>
          </w:p>
        </w:tc>
        <w:tc>
          <w:tcPr>
            <w:tcW w:w="0" w:type="auto"/>
            <w:tcBorders>
              <w:right w:val="single" w:sz="4" w:space="0" w:color="auto"/>
            </w:tcBorders>
          </w:tcPr>
          <w:p w:rsidR="00E12F5B" w:rsidRPr="00654A2D" w:rsidRDefault="00E12F5B" w:rsidP="00E12F5B">
            <w:pPr>
              <w:shd w:val="clear" w:color="auto" w:fill="FFFFFF"/>
              <w:rPr>
                <w:rFonts w:ascii="Times New Roman" w:hAnsi="Times New Roman" w:cs="Times New Roman"/>
                <w:sz w:val="24"/>
                <w:szCs w:val="18"/>
              </w:rPr>
            </w:pPr>
            <w:r w:rsidRPr="004F7003">
              <w:rPr>
                <w:rFonts w:eastAsia="Calibri"/>
                <w:color w:val="000000"/>
                <w:szCs w:val="20"/>
              </w:rPr>
              <w:t>Содержание и объем понятия</w:t>
            </w:r>
            <w:r>
              <w:rPr>
                <w:rFonts w:eastAsia="Calibri"/>
                <w:color w:val="000000"/>
                <w:szCs w:val="20"/>
              </w:rPr>
              <w:t xml:space="preserve">. </w:t>
            </w:r>
          </w:p>
        </w:tc>
      </w:tr>
      <w:tr w:rsidR="00E12F5B" w:rsidRPr="00654A2D" w:rsidTr="00E12F5B">
        <w:tc>
          <w:tcPr>
            <w:tcW w:w="0" w:type="auto"/>
          </w:tcPr>
          <w:p w:rsidR="00E12F5B" w:rsidRPr="00654A2D" w:rsidRDefault="00E12F5B" w:rsidP="00E12F5B">
            <w:pPr>
              <w:jc w:val="center"/>
              <w:rPr>
                <w:rFonts w:ascii="Times New Roman" w:hAnsi="Times New Roman" w:cs="Times New Roman"/>
                <w:sz w:val="24"/>
                <w:szCs w:val="24"/>
              </w:rPr>
            </w:pPr>
            <w:r w:rsidRPr="00654A2D">
              <w:rPr>
                <w:rFonts w:ascii="Times New Roman" w:hAnsi="Times New Roman" w:cs="Times New Roman"/>
                <w:sz w:val="24"/>
                <w:szCs w:val="24"/>
              </w:rPr>
              <w:t>14</w:t>
            </w:r>
          </w:p>
        </w:tc>
        <w:tc>
          <w:tcPr>
            <w:tcW w:w="0" w:type="auto"/>
          </w:tcPr>
          <w:p w:rsidR="00E12F5B" w:rsidRPr="00654A2D" w:rsidRDefault="00CF1986" w:rsidP="00E12F5B">
            <w:pPr>
              <w:rPr>
                <w:rFonts w:ascii="Times New Roman" w:hAnsi="Times New Roman" w:cs="Times New Roman"/>
                <w:sz w:val="24"/>
                <w:szCs w:val="24"/>
              </w:rPr>
            </w:pPr>
            <w:r>
              <w:rPr>
                <w:rFonts w:ascii="Times New Roman" w:eastAsia="SimSun" w:hAnsi="Times New Roman" w:cs="Times New Roman"/>
                <w:kern w:val="1"/>
                <w:sz w:val="20"/>
                <w:szCs w:val="20"/>
                <w:lang w:eastAsia="hi-IN" w:bidi="hi-IN"/>
              </w:rPr>
              <w:t>12</w:t>
            </w:r>
            <w:r w:rsidRPr="00927828">
              <w:rPr>
                <w:rFonts w:ascii="Times New Roman" w:eastAsia="SimSun" w:hAnsi="Times New Roman" w:cs="Times New Roman"/>
                <w:kern w:val="1"/>
                <w:sz w:val="20"/>
                <w:szCs w:val="20"/>
                <w:lang w:eastAsia="hi-IN" w:bidi="hi-IN"/>
              </w:rPr>
              <w:t>.12</w:t>
            </w:r>
          </w:p>
        </w:tc>
        <w:tc>
          <w:tcPr>
            <w:tcW w:w="0" w:type="auto"/>
          </w:tcPr>
          <w:p w:rsidR="00E12F5B" w:rsidRPr="00654A2D" w:rsidRDefault="00E12F5B" w:rsidP="00E12F5B">
            <w:pPr>
              <w:rPr>
                <w:rFonts w:ascii="Times New Roman" w:hAnsi="Times New Roman" w:cs="Times New Roman"/>
                <w:sz w:val="24"/>
                <w:szCs w:val="24"/>
              </w:rPr>
            </w:pPr>
          </w:p>
        </w:tc>
        <w:tc>
          <w:tcPr>
            <w:tcW w:w="0" w:type="auto"/>
          </w:tcPr>
          <w:p w:rsidR="00E12F5B" w:rsidRDefault="00E12F5B" w:rsidP="00E12F5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Информационное моделирование как метод познания. </w:t>
            </w:r>
          </w:p>
          <w:p w:rsidR="00E12F5B" w:rsidRPr="00654A2D" w:rsidRDefault="00E12F5B" w:rsidP="00E12F5B">
            <w:pPr>
              <w:shd w:val="clear" w:color="auto" w:fill="FFFFFF"/>
              <w:rPr>
                <w:rFonts w:ascii="Times New Roman" w:hAnsi="Times New Roman" w:cs="Times New Roman"/>
                <w:sz w:val="24"/>
                <w:szCs w:val="24"/>
              </w:rPr>
            </w:pPr>
          </w:p>
        </w:tc>
        <w:tc>
          <w:tcPr>
            <w:tcW w:w="0" w:type="auto"/>
          </w:tcPr>
          <w:p w:rsidR="00E12F5B" w:rsidRDefault="00E12F5B" w:rsidP="00E12F5B">
            <w:pPr>
              <w:pStyle w:val="210"/>
              <w:shd w:val="clear" w:color="auto" w:fill="auto"/>
              <w:spacing w:after="0" w:line="170" w:lineRule="exact"/>
              <w:ind w:left="140" w:firstLine="0"/>
            </w:pPr>
            <w:r>
              <w:rPr>
                <w:rStyle w:val="2810"/>
                <w:color w:val="000000"/>
              </w:rPr>
              <w:t>§9</w:t>
            </w:r>
          </w:p>
        </w:tc>
        <w:tc>
          <w:tcPr>
            <w:tcW w:w="0" w:type="auto"/>
          </w:tcPr>
          <w:p w:rsidR="00E12F5B" w:rsidRPr="008C33F5" w:rsidRDefault="00E12F5B" w:rsidP="00E12F5B">
            <w:pPr>
              <w:shd w:val="clear" w:color="auto" w:fill="FFFFFF"/>
              <w:rPr>
                <w:rFonts w:ascii="Times New Roman" w:hAnsi="Times New Roman" w:cs="Times New Roman"/>
                <w:b/>
                <w:sz w:val="24"/>
                <w:szCs w:val="24"/>
              </w:rPr>
            </w:pPr>
            <w:r w:rsidRPr="008C33F5">
              <w:rPr>
                <w:rFonts w:ascii="Times New Roman" w:eastAsia="Calibri" w:hAnsi="Times New Roman" w:cs="Times New Roman"/>
                <w:b/>
                <w:bCs/>
                <w:sz w:val="24"/>
                <w:szCs w:val="24"/>
              </w:rPr>
              <w:t xml:space="preserve">Практическая работа № 8 «Создаем графические модели» </w:t>
            </w:r>
          </w:p>
        </w:tc>
        <w:tc>
          <w:tcPr>
            <w:tcW w:w="0" w:type="auto"/>
            <w:tcBorders>
              <w:right w:val="single" w:sz="4" w:space="0" w:color="auto"/>
            </w:tcBorders>
          </w:tcPr>
          <w:p w:rsidR="00E12F5B" w:rsidRPr="00654A2D" w:rsidRDefault="00E12F5B" w:rsidP="00E12F5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Объект - оригинал. Модель. Моделирование. Натурная модель. Информационная модель. </w:t>
            </w:r>
          </w:p>
        </w:tc>
      </w:tr>
      <w:tr w:rsidR="00E12F5B" w:rsidRPr="00654A2D" w:rsidTr="00E12F5B">
        <w:tc>
          <w:tcPr>
            <w:tcW w:w="0" w:type="auto"/>
          </w:tcPr>
          <w:p w:rsidR="00E12F5B" w:rsidRPr="00654A2D" w:rsidRDefault="00E12F5B" w:rsidP="00E12F5B">
            <w:pPr>
              <w:jc w:val="center"/>
              <w:rPr>
                <w:rFonts w:ascii="Times New Roman" w:hAnsi="Times New Roman" w:cs="Times New Roman"/>
                <w:sz w:val="24"/>
                <w:szCs w:val="24"/>
              </w:rPr>
            </w:pPr>
            <w:r w:rsidRPr="00654A2D">
              <w:rPr>
                <w:rFonts w:ascii="Times New Roman" w:hAnsi="Times New Roman" w:cs="Times New Roman"/>
                <w:sz w:val="24"/>
                <w:szCs w:val="24"/>
              </w:rPr>
              <w:t>15</w:t>
            </w:r>
          </w:p>
        </w:tc>
        <w:tc>
          <w:tcPr>
            <w:tcW w:w="0" w:type="auto"/>
          </w:tcPr>
          <w:p w:rsidR="00E12F5B" w:rsidRPr="00654A2D" w:rsidRDefault="00CF1986" w:rsidP="00E12F5B">
            <w:pPr>
              <w:rPr>
                <w:rFonts w:ascii="Times New Roman" w:hAnsi="Times New Roman" w:cs="Times New Roman"/>
                <w:sz w:val="24"/>
                <w:szCs w:val="24"/>
              </w:rPr>
            </w:pPr>
            <w:r>
              <w:rPr>
                <w:rFonts w:ascii="Times New Roman" w:eastAsia="SimSun" w:hAnsi="Times New Roman" w:cs="Times New Roman"/>
                <w:kern w:val="1"/>
                <w:sz w:val="20"/>
                <w:szCs w:val="20"/>
                <w:lang w:eastAsia="hi-IN" w:bidi="hi-IN"/>
              </w:rPr>
              <w:t>19</w:t>
            </w:r>
            <w:r w:rsidRPr="00927828">
              <w:rPr>
                <w:rFonts w:ascii="Times New Roman" w:eastAsia="SimSun" w:hAnsi="Times New Roman" w:cs="Times New Roman"/>
                <w:kern w:val="1"/>
                <w:sz w:val="20"/>
                <w:szCs w:val="20"/>
                <w:lang w:eastAsia="hi-IN" w:bidi="hi-IN"/>
              </w:rPr>
              <w:t>.12</w:t>
            </w:r>
          </w:p>
        </w:tc>
        <w:tc>
          <w:tcPr>
            <w:tcW w:w="0" w:type="auto"/>
          </w:tcPr>
          <w:p w:rsidR="00E12F5B" w:rsidRPr="00654A2D" w:rsidRDefault="00E12F5B" w:rsidP="00E12F5B">
            <w:pPr>
              <w:rPr>
                <w:rFonts w:ascii="Times New Roman" w:hAnsi="Times New Roman" w:cs="Times New Roman"/>
                <w:sz w:val="24"/>
                <w:szCs w:val="24"/>
              </w:rPr>
            </w:pPr>
          </w:p>
        </w:tc>
        <w:tc>
          <w:tcPr>
            <w:tcW w:w="0" w:type="auto"/>
          </w:tcPr>
          <w:p w:rsidR="00E12F5B" w:rsidRPr="00654A2D" w:rsidRDefault="00E12F5B" w:rsidP="00E12F5B">
            <w:pPr>
              <w:shd w:val="clear" w:color="auto" w:fill="FFFFFF"/>
              <w:rPr>
                <w:rFonts w:ascii="Times New Roman" w:hAnsi="Times New Roman" w:cs="Times New Roman"/>
                <w:sz w:val="24"/>
                <w:szCs w:val="24"/>
              </w:rPr>
            </w:pPr>
            <w:r>
              <w:rPr>
                <w:rFonts w:ascii="Times New Roman" w:hAnsi="Times New Roman" w:cs="Times New Roman"/>
                <w:sz w:val="24"/>
                <w:szCs w:val="24"/>
              </w:rPr>
              <w:t>Знаковые информационные модели. Словесные (научные, художественные) описания.</w:t>
            </w:r>
          </w:p>
        </w:tc>
        <w:tc>
          <w:tcPr>
            <w:tcW w:w="0" w:type="auto"/>
          </w:tcPr>
          <w:p w:rsidR="00E12F5B" w:rsidRDefault="00E12F5B" w:rsidP="00E12F5B">
            <w:pPr>
              <w:pStyle w:val="210"/>
              <w:shd w:val="clear" w:color="auto" w:fill="auto"/>
              <w:spacing w:after="0" w:line="209" w:lineRule="exact"/>
              <w:ind w:left="140" w:firstLine="0"/>
            </w:pPr>
            <w:r>
              <w:rPr>
                <w:rStyle w:val="2810"/>
                <w:color w:val="000000"/>
              </w:rPr>
              <w:t>§10 (1, 2, 3)</w:t>
            </w:r>
          </w:p>
        </w:tc>
        <w:tc>
          <w:tcPr>
            <w:tcW w:w="0" w:type="auto"/>
          </w:tcPr>
          <w:p w:rsidR="00E12F5B" w:rsidRPr="00654A2D" w:rsidRDefault="00E12F5B" w:rsidP="00E12F5B">
            <w:pPr>
              <w:shd w:val="clear" w:color="auto" w:fill="FFFFFF"/>
              <w:rPr>
                <w:rFonts w:ascii="Times New Roman" w:hAnsi="Times New Roman" w:cs="Times New Roman"/>
                <w:sz w:val="24"/>
                <w:szCs w:val="24"/>
              </w:rPr>
            </w:pPr>
            <w:r>
              <w:rPr>
                <w:rFonts w:ascii="Times New Roman" w:eastAsia="Calibri" w:hAnsi="Times New Roman" w:cs="Times New Roman"/>
                <w:bCs/>
                <w:sz w:val="24"/>
                <w:szCs w:val="24"/>
              </w:rPr>
              <w:t xml:space="preserve">Практическая работа № 9 «Создаем словесные модели» </w:t>
            </w:r>
          </w:p>
        </w:tc>
        <w:tc>
          <w:tcPr>
            <w:tcW w:w="0" w:type="auto"/>
            <w:tcBorders>
              <w:right w:val="single" w:sz="4" w:space="0" w:color="auto"/>
            </w:tcBorders>
          </w:tcPr>
          <w:p w:rsidR="00E12F5B" w:rsidRPr="00654A2D" w:rsidRDefault="00E12F5B" w:rsidP="00E12F5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Словесное, художественное, научное описание. Математическая модель. </w:t>
            </w:r>
          </w:p>
        </w:tc>
      </w:tr>
      <w:tr w:rsidR="00E12F5B" w:rsidRPr="00654A2D" w:rsidTr="00E12F5B">
        <w:tc>
          <w:tcPr>
            <w:tcW w:w="0" w:type="auto"/>
          </w:tcPr>
          <w:p w:rsidR="00E12F5B" w:rsidRPr="00654A2D" w:rsidRDefault="00E12F5B" w:rsidP="00E12F5B">
            <w:pPr>
              <w:jc w:val="center"/>
              <w:rPr>
                <w:rFonts w:ascii="Times New Roman" w:hAnsi="Times New Roman" w:cs="Times New Roman"/>
                <w:sz w:val="24"/>
                <w:szCs w:val="24"/>
              </w:rPr>
            </w:pPr>
            <w:r w:rsidRPr="00654A2D">
              <w:rPr>
                <w:rFonts w:ascii="Times New Roman" w:hAnsi="Times New Roman" w:cs="Times New Roman"/>
                <w:sz w:val="24"/>
                <w:szCs w:val="24"/>
              </w:rPr>
              <w:t>16</w:t>
            </w:r>
          </w:p>
        </w:tc>
        <w:tc>
          <w:tcPr>
            <w:tcW w:w="0" w:type="auto"/>
          </w:tcPr>
          <w:p w:rsidR="00CF1986" w:rsidRPr="00927828" w:rsidRDefault="00CF1986" w:rsidP="00CF1986">
            <w:pPr>
              <w:suppressAutoHyphens/>
              <w:snapToGrid w:val="0"/>
              <w:spacing w:line="100" w:lineRule="atLeast"/>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26</w:t>
            </w:r>
            <w:r w:rsidRPr="00927828">
              <w:rPr>
                <w:rFonts w:ascii="Times New Roman" w:eastAsia="SimSun" w:hAnsi="Times New Roman" w:cs="Times New Roman"/>
                <w:kern w:val="1"/>
                <w:sz w:val="20"/>
                <w:szCs w:val="20"/>
                <w:lang w:eastAsia="hi-IN" w:bidi="hi-IN"/>
              </w:rPr>
              <w:t>.12</w:t>
            </w:r>
          </w:p>
          <w:p w:rsidR="00E12F5B" w:rsidRPr="00654A2D" w:rsidRDefault="00E12F5B" w:rsidP="00CF1986">
            <w:pPr>
              <w:rPr>
                <w:rFonts w:ascii="Times New Roman" w:hAnsi="Times New Roman" w:cs="Times New Roman"/>
                <w:sz w:val="24"/>
                <w:szCs w:val="24"/>
              </w:rPr>
            </w:pPr>
          </w:p>
        </w:tc>
        <w:tc>
          <w:tcPr>
            <w:tcW w:w="0" w:type="auto"/>
          </w:tcPr>
          <w:p w:rsidR="00E12F5B" w:rsidRPr="00654A2D" w:rsidRDefault="00E12F5B" w:rsidP="00E12F5B">
            <w:pPr>
              <w:rPr>
                <w:rFonts w:ascii="Times New Roman" w:hAnsi="Times New Roman" w:cs="Times New Roman"/>
                <w:sz w:val="24"/>
                <w:szCs w:val="24"/>
              </w:rPr>
            </w:pPr>
          </w:p>
        </w:tc>
        <w:tc>
          <w:tcPr>
            <w:tcW w:w="0" w:type="auto"/>
          </w:tcPr>
          <w:p w:rsidR="00E12F5B" w:rsidRDefault="00E12F5B" w:rsidP="00E12F5B">
            <w:pPr>
              <w:shd w:val="clear" w:color="auto" w:fill="FFFFFF"/>
              <w:rPr>
                <w:rFonts w:ascii="Times New Roman" w:hAnsi="Times New Roman" w:cs="Times New Roman"/>
                <w:sz w:val="24"/>
                <w:szCs w:val="24"/>
              </w:rPr>
            </w:pPr>
            <w:r>
              <w:rPr>
                <w:rFonts w:ascii="Times New Roman" w:hAnsi="Times New Roman" w:cs="Times New Roman"/>
                <w:sz w:val="24"/>
                <w:szCs w:val="24"/>
              </w:rPr>
              <w:t>Математические модели. Многоуровневые списки.</w:t>
            </w:r>
          </w:p>
          <w:p w:rsidR="00E12F5B" w:rsidRPr="00654A2D" w:rsidRDefault="00E12F5B" w:rsidP="00E12F5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Pr>
          <w:p w:rsidR="00E12F5B" w:rsidRDefault="00E12F5B" w:rsidP="00E12F5B">
            <w:pPr>
              <w:pStyle w:val="210"/>
              <w:shd w:val="clear" w:color="auto" w:fill="auto"/>
              <w:spacing w:after="0" w:line="170" w:lineRule="exact"/>
              <w:ind w:left="140" w:firstLine="0"/>
            </w:pPr>
            <w:r>
              <w:rPr>
                <w:rStyle w:val="288"/>
                <w:color w:val="000000"/>
              </w:rPr>
              <w:t>§10(4)</w:t>
            </w:r>
          </w:p>
        </w:tc>
        <w:tc>
          <w:tcPr>
            <w:tcW w:w="0" w:type="auto"/>
          </w:tcPr>
          <w:p w:rsidR="00E12F5B" w:rsidRPr="00654A2D" w:rsidRDefault="00E12F5B" w:rsidP="00E12F5B">
            <w:pPr>
              <w:shd w:val="clear" w:color="auto" w:fill="FFFFFF"/>
              <w:rPr>
                <w:rFonts w:ascii="Times New Roman" w:hAnsi="Times New Roman" w:cs="Times New Roman"/>
                <w:sz w:val="24"/>
                <w:szCs w:val="24"/>
              </w:rPr>
            </w:pPr>
            <w:r>
              <w:rPr>
                <w:rFonts w:ascii="Times New Roman" w:eastAsia="Calibri" w:hAnsi="Times New Roman" w:cs="Times New Roman"/>
                <w:bCs/>
                <w:sz w:val="24"/>
                <w:szCs w:val="24"/>
              </w:rPr>
              <w:t xml:space="preserve">Практическая работа № 10 «Создаем многоуровневые списки» </w:t>
            </w:r>
          </w:p>
        </w:tc>
        <w:tc>
          <w:tcPr>
            <w:tcW w:w="0" w:type="auto"/>
            <w:tcBorders>
              <w:right w:val="single" w:sz="4" w:space="0" w:color="auto"/>
            </w:tcBorders>
          </w:tcPr>
          <w:p w:rsidR="00E12F5B" w:rsidRPr="00654A2D" w:rsidRDefault="00E12F5B" w:rsidP="00E12F5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Словесное, художественное, научное описание. Математическая модель. </w:t>
            </w:r>
          </w:p>
        </w:tc>
      </w:tr>
      <w:tr w:rsidR="00E12F5B" w:rsidRPr="00654A2D" w:rsidTr="00E12F5B">
        <w:tc>
          <w:tcPr>
            <w:tcW w:w="0" w:type="auto"/>
          </w:tcPr>
          <w:p w:rsidR="00E12F5B" w:rsidRPr="00654A2D" w:rsidRDefault="00E12F5B" w:rsidP="00E12F5B">
            <w:pPr>
              <w:jc w:val="center"/>
              <w:rPr>
                <w:rFonts w:ascii="Times New Roman" w:hAnsi="Times New Roman" w:cs="Times New Roman"/>
                <w:sz w:val="24"/>
                <w:szCs w:val="24"/>
              </w:rPr>
            </w:pPr>
            <w:r w:rsidRPr="00654A2D">
              <w:rPr>
                <w:rFonts w:ascii="Times New Roman" w:hAnsi="Times New Roman" w:cs="Times New Roman"/>
                <w:sz w:val="24"/>
                <w:szCs w:val="24"/>
              </w:rPr>
              <w:t>17</w:t>
            </w:r>
          </w:p>
        </w:tc>
        <w:tc>
          <w:tcPr>
            <w:tcW w:w="0" w:type="auto"/>
          </w:tcPr>
          <w:p w:rsidR="00E12F5B" w:rsidRPr="00654A2D" w:rsidRDefault="00CF1986" w:rsidP="00E12F5B">
            <w:pPr>
              <w:rPr>
                <w:rFonts w:ascii="Times New Roman" w:hAnsi="Times New Roman" w:cs="Times New Roman"/>
                <w:sz w:val="24"/>
                <w:szCs w:val="24"/>
              </w:rPr>
            </w:pPr>
            <w:r>
              <w:rPr>
                <w:rFonts w:ascii="Times New Roman" w:eastAsia="SimSun" w:hAnsi="Times New Roman" w:cs="Times New Roman"/>
                <w:kern w:val="1"/>
                <w:sz w:val="20"/>
                <w:szCs w:val="20"/>
                <w:lang w:eastAsia="hi-IN" w:bidi="hi-IN"/>
              </w:rPr>
              <w:t>16.01</w:t>
            </w:r>
          </w:p>
        </w:tc>
        <w:tc>
          <w:tcPr>
            <w:tcW w:w="0" w:type="auto"/>
          </w:tcPr>
          <w:p w:rsidR="00E12F5B" w:rsidRPr="00654A2D" w:rsidRDefault="00E12F5B" w:rsidP="00E12F5B">
            <w:pPr>
              <w:rPr>
                <w:rFonts w:ascii="Times New Roman" w:hAnsi="Times New Roman" w:cs="Times New Roman"/>
                <w:sz w:val="24"/>
                <w:szCs w:val="24"/>
              </w:rPr>
            </w:pPr>
          </w:p>
        </w:tc>
        <w:tc>
          <w:tcPr>
            <w:tcW w:w="0" w:type="auto"/>
          </w:tcPr>
          <w:p w:rsidR="00E12F5B" w:rsidRDefault="00E12F5B" w:rsidP="00E12F5B">
            <w:pPr>
              <w:shd w:val="clear" w:color="auto" w:fill="FFFFFF"/>
              <w:rPr>
                <w:rFonts w:ascii="Times New Roman" w:hAnsi="Times New Roman" w:cs="Times New Roman"/>
                <w:sz w:val="24"/>
                <w:szCs w:val="24"/>
              </w:rPr>
            </w:pPr>
            <w:r w:rsidRPr="00F473C9">
              <w:rPr>
                <w:rFonts w:ascii="Times New Roman" w:hAnsi="Times New Roman" w:cs="Times New Roman"/>
                <w:b/>
                <w:sz w:val="24"/>
                <w:szCs w:val="24"/>
              </w:rPr>
              <w:t>Тест «Модель. Моделирование»</w:t>
            </w:r>
            <w:r>
              <w:rPr>
                <w:rFonts w:ascii="Times New Roman" w:hAnsi="Times New Roman" w:cs="Times New Roman"/>
                <w:sz w:val="24"/>
                <w:szCs w:val="24"/>
              </w:rPr>
              <w:t xml:space="preserve"> Табличные информационные модели. Правила оформления таблиц. </w:t>
            </w:r>
          </w:p>
          <w:p w:rsidR="00E12F5B" w:rsidRPr="00654A2D" w:rsidRDefault="00E12F5B" w:rsidP="00E12F5B">
            <w:pPr>
              <w:shd w:val="clear" w:color="auto" w:fill="FFFFFF"/>
              <w:rPr>
                <w:rFonts w:ascii="Times New Roman" w:hAnsi="Times New Roman" w:cs="Times New Roman"/>
                <w:sz w:val="24"/>
                <w:szCs w:val="24"/>
              </w:rPr>
            </w:pPr>
          </w:p>
        </w:tc>
        <w:tc>
          <w:tcPr>
            <w:tcW w:w="0" w:type="auto"/>
          </w:tcPr>
          <w:p w:rsidR="00E12F5B" w:rsidRDefault="00E12F5B" w:rsidP="00E12F5B">
            <w:pPr>
              <w:pStyle w:val="210"/>
              <w:shd w:val="clear" w:color="auto" w:fill="auto"/>
              <w:spacing w:after="0" w:line="170" w:lineRule="exact"/>
              <w:ind w:left="140" w:firstLine="0"/>
            </w:pPr>
            <w:proofErr w:type="gramStart"/>
            <w:r>
              <w:rPr>
                <w:rStyle w:val="2810"/>
                <w:color w:val="000000"/>
              </w:rPr>
              <w:t>§П</w:t>
            </w:r>
            <w:proofErr w:type="gramEnd"/>
          </w:p>
          <w:p w:rsidR="00E12F5B" w:rsidRDefault="00E12F5B" w:rsidP="00E12F5B">
            <w:pPr>
              <w:pStyle w:val="210"/>
              <w:shd w:val="clear" w:color="auto" w:fill="auto"/>
              <w:spacing w:after="0" w:line="170" w:lineRule="exact"/>
              <w:ind w:left="140" w:firstLine="0"/>
            </w:pPr>
            <w:r>
              <w:rPr>
                <w:rStyle w:val="2810"/>
                <w:color w:val="000000"/>
              </w:rPr>
              <w:t>(1, 2, 3)</w:t>
            </w:r>
          </w:p>
        </w:tc>
        <w:tc>
          <w:tcPr>
            <w:tcW w:w="0" w:type="auto"/>
          </w:tcPr>
          <w:p w:rsidR="00E12F5B" w:rsidRPr="00654A2D" w:rsidRDefault="00E12F5B" w:rsidP="00E12F5B">
            <w:pPr>
              <w:shd w:val="clear" w:color="auto" w:fill="FFFFFF"/>
              <w:rPr>
                <w:rFonts w:ascii="Times New Roman" w:hAnsi="Times New Roman" w:cs="Times New Roman"/>
                <w:sz w:val="24"/>
                <w:szCs w:val="24"/>
              </w:rPr>
            </w:pPr>
            <w:r>
              <w:rPr>
                <w:rFonts w:ascii="Times New Roman" w:eastAsia="Calibri" w:hAnsi="Times New Roman" w:cs="Times New Roman"/>
                <w:bCs/>
                <w:sz w:val="24"/>
                <w:szCs w:val="24"/>
              </w:rPr>
              <w:t>Практическая работа № 11 «Создаем табличные модели»</w:t>
            </w:r>
          </w:p>
        </w:tc>
        <w:tc>
          <w:tcPr>
            <w:tcW w:w="0" w:type="auto"/>
            <w:tcBorders>
              <w:right w:val="single" w:sz="4" w:space="0" w:color="auto"/>
            </w:tcBorders>
          </w:tcPr>
          <w:p w:rsidR="00E12F5B" w:rsidRPr="00654A2D" w:rsidRDefault="00E12F5B" w:rsidP="00E12F5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Таблица. Вычислительная таблица. Взаимно однозначное соответствие. </w:t>
            </w:r>
          </w:p>
        </w:tc>
      </w:tr>
      <w:tr w:rsidR="00CF1986" w:rsidRPr="00654A2D" w:rsidTr="00E12F5B">
        <w:tc>
          <w:tcPr>
            <w:tcW w:w="0" w:type="auto"/>
          </w:tcPr>
          <w:p w:rsidR="00CF1986" w:rsidRPr="00654A2D" w:rsidRDefault="00CF1986" w:rsidP="00E12F5B">
            <w:pPr>
              <w:jc w:val="center"/>
              <w:rPr>
                <w:rFonts w:ascii="Times New Roman" w:hAnsi="Times New Roman" w:cs="Times New Roman"/>
                <w:sz w:val="24"/>
                <w:szCs w:val="24"/>
              </w:rPr>
            </w:pPr>
            <w:r w:rsidRPr="00654A2D">
              <w:rPr>
                <w:rFonts w:ascii="Times New Roman" w:hAnsi="Times New Roman" w:cs="Times New Roman"/>
                <w:sz w:val="24"/>
                <w:szCs w:val="24"/>
              </w:rPr>
              <w:t>18</w:t>
            </w:r>
          </w:p>
        </w:tc>
        <w:tc>
          <w:tcPr>
            <w:tcW w:w="0" w:type="auto"/>
          </w:tcPr>
          <w:p w:rsidR="00CF1986" w:rsidRPr="00927828" w:rsidRDefault="00CF1986" w:rsidP="0022797C">
            <w:pPr>
              <w:suppressAutoHyphens/>
              <w:snapToGrid w:val="0"/>
              <w:spacing w:line="100" w:lineRule="atLeast"/>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23</w:t>
            </w:r>
            <w:r w:rsidRPr="00927828">
              <w:rPr>
                <w:rFonts w:ascii="Times New Roman" w:eastAsia="SimSun" w:hAnsi="Times New Roman" w:cs="Times New Roman"/>
                <w:kern w:val="1"/>
                <w:sz w:val="20"/>
                <w:szCs w:val="20"/>
                <w:lang w:eastAsia="hi-IN" w:bidi="hi-IN"/>
              </w:rPr>
              <w:t>.01</w:t>
            </w:r>
          </w:p>
        </w:tc>
        <w:tc>
          <w:tcPr>
            <w:tcW w:w="0" w:type="auto"/>
          </w:tcPr>
          <w:p w:rsidR="00CF1986" w:rsidRPr="00654A2D" w:rsidRDefault="00CF1986" w:rsidP="00E12F5B">
            <w:pPr>
              <w:rPr>
                <w:rFonts w:ascii="Times New Roman" w:hAnsi="Times New Roman" w:cs="Times New Roman"/>
                <w:sz w:val="24"/>
                <w:szCs w:val="24"/>
              </w:rPr>
            </w:pPr>
          </w:p>
        </w:tc>
        <w:tc>
          <w:tcPr>
            <w:tcW w:w="0" w:type="auto"/>
          </w:tcPr>
          <w:p w:rsidR="00CF1986" w:rsidRPr="00654A2D" w:rsidRDefault="00CF1986" w:rsidP="00E12F5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Решение логических задач с помощью нескольких таблиц. Вычислительные таблицы. </w:t>
            </w:r>
          </w:p>
        </w:tc>
        <w:tc>
          <w:tcPr>
            <w:tcW w:w="0" w:type="auto"/>
          </w:tcPr>
          <w:p w:rsidR="00CF1986" w:rsidRDefault="00CF1986" w:rsidP="00E12F5B">
            <w:pPr>
              <w:pStyle w:val="210"/>
              <w:shd w:val="clear" w:color="auto" w:fill="auto"/>
              <w:spacing w:after="0" w:line="170" w:lineRule="exact"/>
              <w:ind w:left="140" w:firstLine="0"/>
            </w:pPr>
            <w:r>
              <w:rPr>
                <w:rStyle w:val="2810"/>
                <w:color w:val="000000"/>
              </w:rPr>
              <w:t>§11 (4, 5)</w:t>
            </w:r>
          </w:p>
        </w:tc>
        <w:tc>
          <w:tcPr>
            <w:tcW w:w="0" w:type="auto"/>
          </w:tcPr>
          <w:p w:rsidR="00CF1986" w:rsidRDefault="00CF1986" w:rsidP="00E12F5B">
            <w:pPr>
              <w:shd w:val="clear" w:color="auto" w:fill="FFFFFF"/>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Практическая работа № 12 «Создаем вычислительные таблицы в текстовом процессоре» </w:t>
            </w:r>
          </w:p>
          <w:p w:rsidR="00CF1986" w:rsidRPr="00654A2D" w:rsidRDefault="00CF1986" w:rsidP="00E12F5B">
            <w:pPr>
              <w:shd w:val="clear" w:color="auto" w:fill="FFFFFF"/>
              <w:rPr>
                <w:rFonts w:ascii="Times New Roman" w:hAnsi="Times New Roman" w:cs="Times New Roman"/>
                <w:sz w:val="24"/>
                <w:szCs w:val="24"/>
              </w:rPr>
            </w:pPr>
          </w:p>
        </w:tc>
        <w:tc>
          <w:tcPr>
            <w:tcW w:w="0" w:type="auto"/>
            <w:tcBorders>
              <w:right w:val="single" w:sz="4" w:space="0" w:color="auto"/>
            </w:tcBorders>
          </w:tcPr>
          <w:p w:rsidR="00CF1986" w:rsidRPr="00654A2D" w:rsidRDefault="00CF1986" w:rsidP="00E12F5B">
            <w:pPr>
              <w:shd w:val="clear" w:color="auto" w:fill="FFFFFF"/>
              <w:rPr>
                <w:rFonts w:ascii="Times New Roman" w:hAnsi="Times New Roman" w:cs="Times New Roman"/>
                <w:sz w:val="24"/>
                <w:szCs w:val="24"/>
              </w:rPr>
            </w:pPr>
            <w:r>
              <w:rPr>
                <w:rFonts w:ascii="Times New Roman" w:hAnsi="Times New Roman" w:cs="Times New Roman"/>
                <w:sz w:val="24"/>
                <w:szCs w:val="24"/>
              </w:rPr>
              <w:t>Взаимно однозначное соответствие.</w:t>
            </w:r>
          </w:p>
        </w:tc>
      </w:tr>
      <w:tr w:rsidR="00CF1986" w:rsidRPr="00654A2D" w:rsidTr="00E12F5B">
        <w:tc>
          <w:tcPr>
            <w:tcW w:w="0" w:type="auto"/>
          </w:tcPr>
          <w:p w:rsidR="00CF1986" w:rsidRPr="00654A2D" w:rsidRDefault="00CF1986" w:rsidP="00E12F5B">
            <w:pPr>
              <w:jc w:val="center"/>
              <w:rPr>
                <w:rFonts w:ascii="Times New Roman" w:hAnsi="Times New Roman" w:cs="Times New Roman"/>
                <w:sz w:val="24"/>
                <w:szCs w:val="24"/>
              </w:rPr>
            </w:pPr>
            <w:r w:rsidRPr="00654A2D">
              <w:rPr>
                <w:rFonts w:ascii="Times New Roman" w:hAnsi="Times New Roman" w:cs="Times New Roman"/>
                <w:sz w:val="24"/>
                <w:szCs w:val="24"/>
              </w:rPr>
              <w:t>19</w:t>
            </w:r>
          </w:p>
        </w:tc>
        <w:tc>
          <w:tcPr>
            <w:tcW w:w="0" w:type="auto"/>
          </w:tcPr>
          <w:p w:rsidR="00CF1986" w:rsidRPr="00927828" w:rsidRDefault="00CF1986" w:rsidP="0022797C">
            <w:pPr>
              <w:suppressAutoHyphens/>
              <w:snapToGrid w:val="0"/>
              <w:spacing w:line="100" w:lineRule="atLeast"/>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30</w:t>
            </w:r>
            <w:r w:rsidRPr="00927828">
              <w:rPr>
                <w:rFonts w:ascii="Times New Roman" w:eastAsia="SimSun" w:hAnsi="Times New Roman" w:cs="Times New Roman"/>
                <w:kern w:val="1"/>
                <w:sz w:val="20"/>
                <w:szCs w:val="20"/>
                <w:lang w:eastAsia="hi-IN" w:bidi="hi-IN"/>
              </w:rPr>
              <w:t>.01</w:t>
            </w:r>
          </w:p>
        </w:tc>
        <w:tc>
          <w:tcPr>
            <w:tcW w:w="0" w:type="auto"/>
          </w:tcPr>
          <w:p w:rsidR="00CF1986" w:rsidRPr="00654A2D" w:rsidRDefault="00CF1986" w:rsidP="00E12F5B">
            <w:pPr>
              <w:rPr>
                <w:rFonts w:ascii="Times New Roman" w:hAnsi="Times New Roman" w:cs="Times New Roman"/>
                <w:sz w:val="24"/>
                <w:szCs w:val="24"/>
              </w:rPr>
            </w:pPr>
          </w:p>
        </w:tc>
        <w:tc>
          <w:tcPr>
            <w:tcW w:w="0" w:type="auto"/>
          </w:tcPr>
          <w:p w:rsidR="00CF1986" w:rsidRPr="00250FC8" w:rsidRDefault="00CF1986" w:rsidP="00E12F5B">
            <w:pPr>
              <w:rPr>
                <w:rFonts w:ascii="Times New Roman" w:hAnsi="Times New Roman" w:cs="Times New Roman"/>
                <w:sz w:val="24"/>
                <w:szCs w:val="24"/>
              </w:rPr>
            </w:pPr>
            <w:r>
              <w:rPr>
                <w:rFonts w:ascii="Times New Roman" w:hAnsi="Times New Roman" w:cs="Times New Roman"/>
                <w:sz w:val="24"/>
                <w:szCs w:val="24"/>
              </w:rPr>
              <w:t xml:space="preserve">Графики и диаграммы. Наглядное представление процессов изменения величин и их соотношений. </w:t>
            </w:r>
          </w:p>
        </w:tc>
        <w:tc>
          <w:tcPr>
            <w:tcW w:w="0" w:type="auto"/>
          </w:tcPr>
          <w:p w:rsidR="00CF1986" w:rsidRDefault="00CF1986" w:rsidP="00E12F5B">
            <w:pPr>
              <w:pStyle w:val="210"/>
              <w:shd w:val="clear" w:color="auto" w:fill="auto"/>
              <w:spacing w:after="0" w:line="170" w:lineRule="exact"/>
              <w:ind w:left="140" w:firstLine="0"/>
            </w:pPr>
            <w:r>
              <w:rPr>
                <w:rStyle w:val="2810"/>
                <w:color w:val="000000"/>
              </w:rPr>
              <w:t>§12</w:t>
            </w:r>
          </w:p>
        </w:tc>
        <w:tc>
          <w:tcPr>
            <w:tcW w:w="0" w:type="auto"/>
          </w:tcPr>
          <w:p w:rsidR="00CF1986" w:rsidRPr="00654A2D" w:rsidRDefault="00CF1986" w:rsidP="00E12F5B">
            <w:pPr>
              <w:rPr>
                <w:rFonts w:ascii="Times New Roman" w:hAnsi="Times New Roman" w:cs="Times New Roman"/>
                <w:sz w:val="24"/>
                <w:szCs w:val="18"/>
              </w:rPr>
            </w:pPr>
            <w:r>
              <w:rPr>
                <w:rFonts w:ascii="Times New Roman" w:eastAsia="Calibri" w:hAnsi="Times New Roman" w:cs="Times New Roman"/>
                <w:bCs/>
                <w:sz w:val="24"/>
                <w:szCs w:val="24"/>
              </w:rPr>
              <w:t xml:space="preserve">Практическая работа № 13 «Создаем информационные модели – диаграммы и графики» (задания 1-4) </w:t>
            </w:r>
          </w:p>
        </w:tc>
        <w:tc>
          <w:tcPr>
            <w:tcW w:w="0" w:type="auto"/>
            <w:tcBorders>
              <w:right w:val="single" w:sz="4" w:space="0" w:color="auto"/>
            </w:tcBorders>
          </w:tcPr>
          <w:p w:rsidR="00CF1986" w:rsidRPr="00250FC8" w:rsidRDefault="00CF1986" w:rsidP="00E12F5B">
            <w:pPr>
              <w:rPr>
                <w:rFonts w:ascii="Times New Roman" w:hAnsi="Times New Roman" w:cs="Times New Roman"/>
                <w:sz w:val="24"/>
                <w:szCs w:val="24"/>
              </w:rPr>
            </w:pPr>
            <w:r>
              <w:rPr>
                <w:rFonts w:ascii="Times New Roman" w:hAnsi="Times New Roman" w:cs="Times New Roman"/>
                <w:sz w:val="24"/>
                <w:szCs w:val="24"/>
              </w:rPr>
              <w:t xml:space="preserve">График. Диаграмма. Круговая диаграмма. Лепестковая диаграмма. </w:t>
            </w:r>
          </w:p>
        </w:tc>
      </w:tr>
      <w:tr w:rsidR="00CF1986" w:rsidRPr="00654A2D" w:rsidTr="00E12F5B">
        <w:tc>
          <w:tcPr>
            <w:tcW w:w="0" w:type="auto"/>
          </w:tcPr>
          <w:p w:rsidR="00CF1986" w:rsidRPr="00654A2D" w:rsidRDefault="00CF1986" w:rsidP="00E12F5B">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CF1986" w:rsidRPr="00923A7A" w:rsidRDefault="00CF1986" w:rsidP="0022797C">
            <w:pPr>
              <w:suppressAutoHyphens/>
              <w:snapToGrid w:val="0"/>
              <w:spacing w:line="100" w:lineRule="atLeast"/>
              <w:textAlignment w:val="baseline"/>
              <w:rPr>
                <w:rFonts w:ascii="Times New Roman" w:eastAsia="SimSun" w:hAnsi="Times New Roman" w:cs="Times New Roman"/>
                <w:kern w:val="1"/>
                <w:sz w:val="20"/>
                <w:szCs w:val="20"/>
                <w:lang w:eastAsia="hi-IN" w:bidi="hi-IN"/>
              </w:rPr>
            </w:pPr>
            <w:r w:rsidRPr="00923A7A">
              <w:rPr>
                <w:rFonts w:ascii="Times New Roman" w:eastAsia="SimSun" w:hAnsi="Times New Roman" w:cs="Times New Roman"/>
                <w:kern w:val="1"/>
                <w:sz w:val="20"/>
                <w:szCs w:val="20"/>
                <w:lang w:eastAsia="hi-IN" w:bidi="hi-IN"/>
              </w:rPr>
              <w:t>06.02</w:t>
            </w:r>
          </w:p>
        </w:tc>
        <w:tc>
          <w:tcPr>
            <w:tcW w:w="0" w:type="auto"/>
          </w:tcPr>
          <w:p w:rsidR="00CF1986" w:rsidRPr="00654A2D" w:rsidRDefault="00CF1986" w:rsidP="00E12F5B">
            <w:pPr>
              <w:rPr>
                <w:rFonts w:ascii="Times New Roman" w:hAnsi="Times New Roman" w:cs="Times New Roman"/>
                <w:sz w:val="24"/>
                <w:szCs w:val="24"/>
              </w:rPr>
            </w:pPr>
          </w:p>
        </w:tc>
        <w:tc>
          <w:tcPr>
            <w:tcW w:w="0" w:type="auto"/>
          </w:tcPr>
          <w:p w:rsidR="00CF1986" w:rsidRPr="007412E1" w:rsidRDefault="00CF1986" w:rsidP="00E12F5B">
            <w:pPr>
              <w:shd w:val="clear" w:color="auto" w:fill="FFFFFF"/>
              <w:rPr>
                <w:rFonts w:ascii="Times New Roman" w:hAnsi="Times New Roman" w:cs="Times New Roman"/>
                <w:sz w:val="24"/>
                <w:szCs w:val="18"/>
              </w:rPr>
            </w:pPr>
            <w:r>
              <w:rPr>
                <w:rFonts w:ascii="Times New Roman" w:hAnsi="Times New Roman" w:cs="Times New Roman"/>
                <w:sz w:val="24"/>
                <w:szCs w:val="18"/>
              </w:rPr>
              <w:t>Создание информационных моделей – диаграмм</w:t>
            </w:r>
            <w:r w:rsidRPr="00FA3345">
              <w:rPr>
                <w:rFonts w:ascii="Times New Roman" w:hAnsi="Times New Roman" w:cs="Times New Roman"/>
                <w:b/>
                <w:sz w:val="24"/>
                <w:szCs w:val="18"/>
              </w:rPr>
              <w:t>. Создание мини –</w:t>
            </w:r>
            <w:r>
              <w:rPr>
                <w:rFonts w:ascii="Times New Roman" w:hAnsi="Times New Roman" w:cs="Times New Roman"/>
                <w:b/>
                <w:sz w:val="24"/>
                <w:szCs w:val="18"/>
              </w:rPr>
              <w:t xml:space="preserve"> проекта «Диаграммы вокруг нас»</w:t>
            </w:r>
          </w:p>
        </w:tc>
        <w:tc>
          <w:tcPr>
            <w:tcW w:w="0" w:type="auto"/>
          </w:tcPr>
          <w:p w:rsidR="00CF1986" w:rsidRDefault="00CF1986" w:rsidP="00E12F5B">
            <w:pPr>
              <w:pStyle w:val="210"/>
              <w:shd w:val="clear" w:color="auto" w:fill="auto"/>
              <w:spacing w:after="0" w:line="170" w:lineRule="exact"/>
              <w:ind w:left="140" w:firstLine="0"/>
            </w:pPr>
            <w:r>
              <w:rPr>
                <w:rStyle w:val="2810"/>
                <w:color w:val="000000"/>
              </w:rPr>
              <w:t>§12</w:t>
            </w:r>
          </w:p>
        </w:tc>
        <w:tc>
          <w:tcPr>
            <w:tcW w:w="0" w:type="auto"/>
          </w:tcPr>
          <w:p w:rsidR="00CF1986" w:rsidRPr="003B6E3A" w:rsidRDefault="00CF1986" w:rsidP="00E12F5B">
            <w:pPr>
              <w:shd w:val="clear" w:color="auto" w:fill="FFFFFF"/>
              <w:rPr>
                <w:rFonts w:ascii="Times New Roman" w:hAnsi="Times New Roman" w:cs="Times New Roman"/>
                <w:b/>
                <w:sz w:val="24"/>
                <w:szCs w:val="18"/>
              </w:rPr>
            </w:pPr>
            <w:r w:rsidRPr="003B6E3A">
              <w:rPr>
                <w:rFonts w:ascii="Times New Roman" w:hAnsi="Times New Roman" w:cs="Times New Roman"/>
                <w:b/>
                <w:sz w:val="24"/>
                <w:szCs w:val="18"/>
              </w:rPr>
              <w:t>Создание мини – проекта «Диаграммы вокруг нас»</w:t>
            </w:r>
          </w:p>
        </w:tc>
        <w:tc>
          <w:tcPr>
            <w:tcW w:w="0" w:type="auto"/>
            <w:tcBorders>
              <w:right w:val="single" w:sz="4" w:space="0" w:color="auto"/>
            </w:tcBorders>
          </w:tcPr>
          <w:p w:rsidR="00CF1986" w:rsidRPr="00250FC8" w:rsidRDefault="00CF1986" w:rsidP="00E12F5B">
            <w:pPr>
              <w:rPr>
                <w:rFonts w:ascii="Times New Roman" w:hAnsi="Times New Roman" w:cs="Times New Roman"/>
                <w:sz w:val="24"/>
                <w:szCs w:val="24"/>
              </w:rPr>
            </w:pPr>
            <w:r>
              <w:rPr>
                <w:rFonts w:ascii="Times New Roman" w:hAnsi="Times New Roman" w:cs="Times New Roman"/>
                <w:sz w:val="24"/>
                <w:szCs w:val="24"/>
              </w:rPr>
              <w:t xml:space="preserve">График. Диаграмма. Круговая диаграмма. Лепестковая диаграмма. </w:t>
            </w:r>
          </w:p>
        </w:tc>
      </w:tr>
      <w:tr w:rsidR="00CF1986" w:rsidRPr="00654A2D" w:rsidTr="00E12F5B">
        <w:tc>
          <w:tcPr>
            <w:tcW w:w="0" w:type="auto"/>
          </w:tcPr>
          <w:p w:rsidR="00CF1986" w:rsidRPr="00654A2D" w:rsidRDefault="00CF1986" w:rsidP="00E12F5B">
            <w:pPr>
              <w:jc w:val="center"/>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CF1986" w:rsidRDefault="00CF1986" w:rsidP="0022797C">
            <w:r w:rsidRPr="00923A7A">
              <w:rPr>
                <w:rFonts w:ascii="Times New Roman" w:eastAsia="SimSun" w:hAnsi="Times New Roman" w:cs="Times New Roman"/>
                <w:kern w:val="1"/>
                <w:sz w:val="20"/>
                <w:szCs w:val="20"/>
                <w:lang w:eastAsia="hi-IN" w:bidi="hi-IN"/>
              </w:rPr>
              <w:t>13.02</w:t>
            </w:r>
          </w:p>
        </w:tc>
        <w:tc>
          <w:tcPr>
            <w:tcW w:w="0" w:type="auto"/>
          </w:tcPr>
          <w:p w:rsidR="00CF1986" w:rsidRPr="00654A2D" w:rsidRDefault="00CF1986" w:rsidP="00E12F5B">
            <w:pPr>
              <w:rPr>
                <w:rFonts w:ascii="Times New Roman" w:hAnsi="Times New Roman" w:cs="Times New Roman"/>
                <w:sz w:val="24"/>
                <w:szCs w:val="24"/>
              </w:rPr>
            </w:pPr>
          </w:p>
        </w:tc>
        <w:tc>
          <w:tcPr>
            <w:tcW w:w="0" w:type="auto"/>
          </w:tcPr>
          <w:p w:rsidR="00CF1986" w:rsidRPr="007412E1" w:rsidRDefault="00CF1986" w:rsidP="00E12F5B">
            <w:pPr>
              <w:shd w:val="clear" w:color="auto" w:fill="FFFFFF"/>
              <w:rPr>
                <w:rFonts w:ascii="Times New Roman" w:hAnsi="Times New Roman" w:cs="Times New Roman"/>
                <w:sz w:val="24"/>
                <w:szCs w:val="18"/>
              </w:rPr>
            </w:pPr>
            <w:r>
              <w:rPr>
                <w:rFonts w:ascii="Times New Roman" w:hAnsi="Times New Roman" w:cs="Times New Roman"/>
                <w:sz w:val="24"/>
                <w:szCs w:val="18"/>
              </w:rPr>
              <w:t>Многообразие схем и сферы их применения.</w:t>
            </w:r>
          </w:p>
        </w:tc>
        <w:tc>
          <w:tcPr>
            <w:tcW w:w="0" w:type="auto"/>
          </w:tcPr>
          <w:p w:rsidR="00CF1986" w:rsidRDefault="00CF1986" w:rsidP="00E12F5B">
            <w:pPr>
              <w:pStyle w:val="210"/>
              <w:shd w:val="clear" w:color="auto" w:fill="auto"/>
              <w:spacing w:after="0" w:line="170" w:lineRule="exact"/>
              <w:ind w:left="140" w:firstLine="0"/>
            </w:pPr>
            <w:r>
              <w:rPr>
                <w:rStyle w:val="2810"/>
                <w:color w:val="000000"/>
              </w:rPr>
              <w:t>§13 (1)</w:t>
            </w:r>
          </w:p>
        </w:tc>
        <w:tc>
          <w:tcPr>
            <w:tcW w:w="0" w:type="auto"/>
          </w:tcPr>
          <w:p w:rsidR="00CF1986" w:rsidRDefault="00CF1986" w:rsidP="00E12F5B">
            <w:pPr>
              <w:shd w:val="clear" w:color="auto" w:fill="FFFFFF"/>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Практическая работа № 14 «Создаем информационные модели – схемы, графы, деревья» (задания 1-3) </w:t>
            </w:r>
          </w:p>
          <w:p w:rsidR="00CF1986" w:rsidRPr="00017A35" w:rsidRDefault="00CF1986" w:rsidP="00E12F5B">
            <w:pPr>
              <w:shd w:val="clear" w:color="auto" w:fill="FFFFFF"/>
              <w:rPr>
                <w:rFonts w:ascii="Times New Roman" w:hAnsi="Times New Roman" w:cs="Times New Roman"/>
                <w:sz w:val="24"/>
                <w:szCs w:val="18"/>
              </w:rPr>
            </w:pPr>
          </w:p>
        </w:tc>
        <w:tc>
          <w:tcPr>
            <w:tcW w:w="0" w:type="auto"/>
            <w:tcBorders>
              <w:right w:val="single" w:sz="4" w:space="0" w:color="auto"/>
            </w:tcBorders>
          </w:tcPr>
          <w:p w:rsidR="00CF1986" w:rsidRPr="00654A2D" w:rsidRDefault="00CF1986" w:rsidP="00E12F5B">
            <w:pPr>
              <w:shd w:val="clear" w:color="auto" w:fill="FFFFFF"/>
              <w:rPr>
                <w:rFonts w:ascii="Times New Roman" w:hAnsi="Times New Roman" w:cs="Times New Roman"/>
                <w:sz w:val="24"/>
                <w:szCs w:val="18"/>
              </w:rPr>
            </w:pPr>
            <w:r>
              <w:rPr>
                <w:rFonts w:ascii="Times New Roman" w:hAnsi="Times New Roman" w:cs="Times New Roman"/>
                <w:sz w:val="24"/>
                <w:szCs w:val="18"/>
              </w:rPr>
              <w:t>Схема. Граф. Сеть. Дерево. Вершина. Дуга. Ребро.</w:t>
            </w:r>
          </w:p>
        </w:tc>
      </w:tr>
      <w:tr w:rsidR="00CF1986" w:rsidRPr="00654A2D" w:rsidTr="00E12F5B">
        <w:tc>
          <w:tcPr>
            <w:tcW w:w="0" w:type="auto"/>
          </w:tcPr>
          <w:p w:rsidR="00CF1986" w:rsidRPr="00654A2D" w:rsidRDefault="00CF1986" w:rsidP="00E12F5B">
            <w:pPr>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CF1986" w:rsidRPr="00927828" w:rsidRDefault="00CF1986" w:rsidP="0022797C">
            <w:pPr>
              <w:suppressAutoHyphens/>
              <w:snapToGrid w:val="0"/>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20</w:t>
            </w:r>
            <w:r w:rsidRPr="00927828">
              <w:rPr>
                <w:rFonts w:ascii="Times New Roman" w:eastAsia="SimSun" w:hAnsi="Times New Roman" w:cs="Times New Roman"/>
                <w:kern w:val="1"/>
                <w:sz w:val="20"/>
                <w:szCs w:val="20"/>
                <w:lang w:eastAsia="hi-IN" w:bidi="hi-IN"/>
              </w:rPr>
              <w:t>.02</w:t>
            </w:r>
          </w:p>
        </w:tc>
        <w:tc>
          <w:tcPr>
            <w:tcW w:w="0" w:type="auto"/>
          </w:tcPr>
          <w:p w:rsidR="00CF1986" w:rsidRPr="00654A2D" w:rsidRDefault="00CF1986" w:rsidP="00E12F5B">
            <w:pPr>
              <w:rPr>
                <w:rFonts w:ascii="Times New Roman" w:hAnsi="Times New Roman" w:cs="Times New Roman"/>
                <w:sz w:val="24"/>
                <w:szCs w:val="24"/>
              </w:rPr>
            </w:pPr>
          </w:p>
        </w:tc>
        <w:tc>
          <w:tcPr>
            <w:tcW w:w="0" w:type="auto"/>
          </w:tcPr>
          <w:p w:rsidR="00CF1986" w:rsidRDefault="00CF1986" w:rsidP="00E12F5B">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Информационные модели на </w:t>
            </w:r>
            <w:r>
              <w:rPr>
                <w:rFonts w:ascii="Times New Roman" w:hAnsi="Times New Roman" w:cs="Times New Roman"/>
                <w:sz w:val="24"/>
                <w:szCs w:val="18"/>
              </w:rPr>
              <w:lastRenderedPageBreak/>
              <w:t xml:space="preserve">графах. </w:t>
            </w:r>
          </w:p>
          <w:p w:rsidR="00CF1986" w:rsidRPr="007412E1" w:rsidRDefault="00CF1986" w:rsidP="00E12F5B">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Использование графов при решении задач. </w:t>
            </w:r>
          </w:p>
        </w:tc>
        <w:tc>
          <w:tcPr>
            <w:tcW w:w="0" w:type="auto"/>
          </w:tcPr>
          <w:p w:rsidR="00CF1986" w:rsidRDefault="00CF1986" w:rsidP="00E12F5B">
            <w:pPr>
              <w:pStyle w:val="210"/>
              <w:shd w:val="clear" w:color="auto" w:fill="auto"/>
              <w:spacing w:after="0" w:line="170" w:lineRule="exact"/>
              <w:ind w:left="140" w:firstLine="0"/>
            </w:pPr>
            <w:r>
              <w:rPr>
                <w:rStyle w:val="288"/>
                <w:color w:val="000000"/>
              </w:rPr>
              <w:lastRenderedPageBreak/>
              <w:t>§13(2, 3)</w:t>
            </w:r>
          </w:p>
        </w:tc>
        <w:tc>
          <w:tcPr>
            <w:tcW w:w="0" w:type="auto"/>
          </w:tcPr>
          <w:p w:rsidR="00CF1986" w:rsidRPr="00017A35" w:rsidRDefault="00CF1986" w:rsidP="00E12F5B">
            <w:pPr>
              <w:shd w:val="clear" w:color="auto" w:fill="FFFFFF"/>
              <w:rPr>
                <w:rFonts w:ascii="Times New Roman" w:hAnsi="Times New Roman" w:cs="Times New Roman"/>
                <w:sz w:val="24"/>
                <w:szCs w:val="18"/>
              </w:rPr>
            </w:pPr>
            <w:r>
              <w:rPr>
                <w:rFonts w:ascii="Times New Roman" w:eastAsia="Calibri" w:hAnsi="Times New Roman" w:cs="Times New Roman"/>
                <w:bCs/>
                <w:sz w:val="24"/>
                <w:szCs w:val="24"/>
              </w:rPr>
              <w:t xml:space="preserve">Практическая работа № 14 «Создаем </w:t>
            </w:r>
            <w:r>
              <w:rPr>
                <w:rFonts w:ascii="Times New Roman" w:eastAsia="Calibri" w:hAnsi="Times New Roman" w:cs="Times New Roman"/>
                <w:bCs/>
                <w:sz w:val="24"/>
                <w:szCs w:val="24"/>
              </w:rPr>
              <w:lastRenderedPageBreak/>
              <w:t xml:space="preserve">информационные модели – схемы, графы, деревья» (задания 4,6) </w:t>
            </w:r>
          </w:p>
        </w:tc>
        <w:tc>
          <w:tcPr>
            <w:tcW w:w="0" w:type="auto"/>
            <w:tcBorders>
              <w:right w:val="single" w:sz="4" w:space="0" w:color="auto"/>
            </w:tcBorders>
          </w:tcPr>
          <w:p w:rsidR="00CF1986" w:rsidRPr="00654A2D" w:rsidRDefault="00CF1986" w:rsidP="00E12F5B">
            <w:pPr>
              <w:shd w:val="clear" w:color="auto" w:fill="FFFFFF"/>
              <w:rPr>
                <w:rFonts w:ascii="Times New Roman" w:hAnsi="Times New Roman" w:cs="Times New Roman"/>
                <w:sz w:val="24"/>
                <w:szCs w:val="18"/>
              </w:rPr>
            </w:pPr>
            <w:r>
              <w:rPr>
                <w:rFonts w:ascii="Times New Roman" w:hAnsi="Times New Roman" w:cs="Times New Roman"/>
                <w:sz w:val="24"/>
                <w:szCs w:val="18"/>
              </w:rPr>
              <w:lastRenderedPageBreak/>
              <w:t xml:space="preserve">Граф. Неориентированный граф. </w:t>
            </w:r>
            <w:r>
              <w:rPr>
                <w:rFonts w:ascii="Times New Roman" w:hAnsi="Times New Roman" w:cs="Times New Roman"/>
                <w:sz w:val="24"/>
                <w:szCs w:val="18"/>
              </w:rPr>
              <w:lastRenderedPageBreak/>
              <w:t xml:space="preserve">Цепь. Ориентированный граф. Взвешенный граф.  Иерархия. </w:t>
            </w:r>
          </w:p>
        </w:tc>
      </w:tr>
      <w:tr w:rsidR="00CF1986" w:rsidRPr="00654A2D" w:rsidTr="00E12F5B">
        <w:tc>
          <w:tcPr>
            <w:tcW w:w="0" w:type="auto"/>
          </w:tcPr>
          <w:p w:rsidR="00CF1986" w:rsidRPr="00654A2D" w:rsidRDefault="00CF1986" w:rsidP="00E12F5B">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0" w:type="auto"/>
          </w:tcPr>
          <w:p w:rsidR="00CF1986" w:rsidRPr="00927828" w:rsidRDefault="00CF1986" w:rsidP="0022797C">
            <w:pPr>
              <w:suppressAutoHyphens/>
              <w:snapToGrid w:val="0"/>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27</w:t>
            </w:r>
            <w:r w:rsidRPr="00927828">
              <w:rPr>
                <w:rFonts w:ascii="Times New Roman" w:eastAsia="SimSun" w:hAnsi="Times New Roman" w:cs="Times New Roman"/>
                <w:kern w:val="1"/>
                <w:sz w:val="20"/>
                <w:szCs w:val="20"/>
                <w:lang w:eastAsia="hi-IN" w:bidi="hi-IN"/>
              </w:rPr>
              <w:t>.02</w:t>
            </w:r>
          </w:p>
        </w:tc>
        <w:tc>
          <w:tcPr>
            <w:tcW w:w="0" w:type="auto"/>
          </w:tcPr>
          <w:p w:rsidR="00CF1986" w:rsidRPr="00654A2D" w:rsidRDefault="00CF1986" w:rsidP="00E12F5B">
            <w:pPr>
              <w:rPr>
                <w:rFonts w:ascii="Times New Roman" w:hAnsi="Times New Roman" w:cs="Times New Roman"/>
                <w:sz w:val="24"/>
                <w:szCs w:val="24"/>
              </w:rPr>
            </w:pPr>
          </w:p>
        </w:tc>
        <w:tc>
          <w:tcPr>
            <w:tcW w:w="0" w:type="auto"/>
          </w:tcPr>
          <w:p w:rsidR="00CF1986" w:rsidRPr="007412E1" w:rsidRDefault="00CF1986" w:rsidP="00E12F5B">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Что такое алгоритм. Работа в среде виртуальной лаборатории «Переправы» </w:t>
            </w:r>
          </w:p>
        </w:tc>
        <w:tc>
          <w:tcPr>
            <w:tcW w:w="0" w:type="auto"/>
          </w:tcPr>
          <w:p w:rsidR="00CF1986" w:rsidRDefault="00CF1986" w:rsidP="00E12F5B">
            <w:pPr>
              <w:pStyle w:val="210"/>
              <w:shd w:val="clear" w:color="auto" w:fill="auto"/>
              <w:spacing w:after="0" w:line="170" w:lineRule="exact"/>
              <w:ind w:left="140" w:firstLine="0"/>
            </w:pPr>
            <w:r>
              <w:rPr>
                <w:rStyle w:val="2810"/>
                <w:color w:val="000000"/>
              </w:rPr>
              <w:t>§14</w:t>
            </w:r>
          </w:p>
        </w:tc>
        <w:tc>
          <w:tcPr>
            <w:tcW w:w="0" w:type="auto"/>
          </w:tcPr>
          <w:p w:rsidR="00CF1986" w:rsidRPr="00654A2D" w:rsidRDefault="00CF1986" w:rsidP="00E12F5B">
            <w:pPr>
              <w:shd w:val="clear" w:color="auto" w:fill="FFFFFF"/>
              <w:rPr>
                <w:rFonts w:ascii="Times New Roman" w:hAnsi="Times New Roman" w:cs="Times New Roman"/>
                <w:sz w:val="24"/>
                <w:szCs w:val="18"/>
              </w:rPr>
            </w:pPr>
            <w:r>
              <w:rPr>
                <w:rFonts w:ascii="Times New Roman" w:hAnsi="Times New Roman" w:cs="Times New Roman"/>
                <w:sz w:val="24"/>
                <w:szCs w:val="18"/>
              </w:rPr>
              <w:t>Работа в среде виртуальной лаборатории «Переправы»</w:t>
            </w:r>
          </w:p>
        </w:tc>
        <w:tc>
          <w:tcPr>
            <w:tcW w:w="0" w:type="auto"/>
            <w:tcBorders>
              <w:right w:val="single" w:sz="4" w:space="0" w:color="auto"/>
            </w:tcBorders>
          </w:tcPr>
          <w:p w:rsidR="00CF1986" w:rsidRPr="00FA3345" w:rsidRDefault="00CF1986" w:rsidP="00E12F5B">
            <w:pPr>
              <w:shd w:val="clear" w:color="auto" w:fill="FFFFFF"/>
              <w:rPr>
                <w:rFonts w:ascii="Times New Roman" w:hAnsi="Times New Roman" w:cs="Times New Roman"/>
                <w:sz w:val="24"/>
                <w:szCs w:val="18"/>
              </w:rPr>
            </w:pPr>
            <w:r w:rsidRPr="00FA3345">
              <w:rPr>
                <w:rFonts w:ascii="Times New Roman" w:hAnsi="Times New Roman" w:cs="Times New Roman"/>
                <w:color w:val="000000"/>
                <w:sz w:val="24"/>
                <w:szCs w:val="20"/>
              </w:rPr>
              <w:t>П</w:t>
            </w:r>
            <w:r w:rsidRPr="00FA3345">
              <w:rPr>
                <w:rFonts w:ascii="Times New Roman" w:eastAsia="Calibri" w:hAnsi="Times New Roman" w:cs="Times New Roman"/>
                <w:color w:val="000000"/>
                <w:sz w:val="24"/>
                <w:szCs w:val="20"/>
              </w:rPr>
              <w:t>остановка задачи, исходные данные, результат, алгоритм.</w:t>
            </w:r>
          </w:p>
        </w:tc>
      </w:tr>
      <w:tr w:rsidR="00E12F5B" w:rsidRPr="00654A2D" w:rsidTr="00E12F5B">
        <w:tc>
          <w:tcPr>
            <w:tcW w:w="0" w:type="auto"/>
          </w:tcPr>
          <w:p w:rsidR="00E12F5B" w:rsidRPr="00654A2D" w:rsidRDefault="00E12F5B" w:rsidP="00E12F5B">
            <w:pPr>
              <w:jc w:val="cente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E12F5B" w:rsidRPr="00654A2D" w:rsidRDefault="00CF1986" w:rsidP="00E12F5B">
            <w:pPr>
              <w:rPr>
                <w:rFonts w:ascii="Times New Roman" w:hAnsi="Times New Roman" w:cs="Times New Roman"/>
                <w:sz w:val="24"/>
                <w:szCs w:val="24"/>
              </w:rPr>
            </w:pPr>
            <w:r>
              <w:rPr>
                <w:rFonts w:ascii="Times New Roman" w:eastAsia="SimSun" w:hAnsi="Times New Roman" w:cs="Times New Roman"/>
                <w:kern w:val="1"/>
                <w:sz w:val="20"/>
                <w:szCs w:val="20"/>
                <w:lang w:eastAsia="hi-IN" w:bidi="hi-IN"/>
              </w:rPr>
              <w:t>06</w:t>
            </w:r>
            <w:r w:rsidRPr="00927828">
              <w:rPr>
                <w:rFonts w:ascii="Times New Roman" w:eastAsia="SimSun" w:hAnsi="Times New Roman" w:cs="Times New Roman"/>
                <w:kern w:val="1"/>
                <w:sz w:val="20"/>
                <w:szCs w:val="20"/>
                <w:lang w:eastAsia="hi-IN" w:bidi="hi-IN"/>
              </w:rPr>
              <w:t>.03</w:t>
            </w:r>
          </w:p>
        </w:tc>
        <w:tc>
          <w:tcPr>
            <w:tcW w:w="0" w:type="auto"/>
          </w:tcPr>
          <w:p w:rsidR="00E12F5B" w:rsidRPr="00654A2D" w:rsidRDefault="00E12F5B" w:rsidP="00E12F5B">
            <w:pPr>
              <w:rPr>
                <w:rFonts w:ascii="Times New Roman" w:hAnsi="Times New Roman" w:cs="Times New Roman"/>
                <w:sz w:val="24"/>
                <w:szCs w:val="24"/>
              </w:rPr>
            </w:pPr>
          </w:p>
        </w:tc>
        <w:tc>
          <w:tcPr>
            <w:tcW w:w="0" w:type="auto"/>
          </w:tcPr>
          <w:p w:rsidR="00E12F5B" w:rsidRPr="00944CD2" w:rsidRDefault="00E12F5B" w:rsidP="00E12F5B">
            <w:pPr>
              <w:shd w:val="clear" w:color="auto" w:fill="FFFFFF"/>
              <w:rPr>
                <w:rFonts w:ascii="Times New Roman" w:hAnsi="Times New Roman" w:cs="Times New Roman"/>
                <w:b/>
                <w:sz w:val="24"/>
                <w:szCs w:val="18"/>
              </w:rPr>
            </w:pPr>
            <w:r w:rsidRPr="00944CD2">
              <w:rPr>
                <w:rFonts w:ascii="Times New Roman" w:hAnsi="Times New Roman" w:cs="Times New Roman"/>
                <w:b/>
                <w:sz w:val="24"/>
                <w:szCs w:val="18"/>
              </w:rPr>
              <w:t>Проверочная работа «Использование графов при решении задач»</w:t>
            </w:r>
          </w:p>
          <w:p w:rsidR="00E12F5B" w:rsidRPr="007412E1" w:rsidRDefault="00E12F5B" w:rsidP="00E12F5B">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Исполнители вокруг нас. Работа в среде исполнителя Кузнечик. </w:t>
            </w:r>
          </w:p>
        </w:tc>
        <w:tc>
          <w:tcPr>
            <w:tcW w:w="0" w:type="auto"/>
            <w:vAlign w:val="center"/>
          </w:tcPr>
          <w:p w:rsidR="00E12F5B" w:rsidRDefault="00E12F5B" w:rsidP="00E12F5B">
            <w:pPr>
              <w:pStyle w:val="210"/>
              <w:shd w:val="clear" w:color="auto" w:fill="auto"/>
              <w:spacing w:after="0" w:line="170" w:lineRule="exact"/>
              <w:ind w:left="140" w:firstLine="0"/>
            </w:pPr>
            <w:r>
              <w:rPr>
                <w:rStyle w:val="2810"/>
                <w:color w:val="000000"/>
              </w:rPr>
              <w:t>§15</w:t>
            </w:r>
          </w:p>
        </w:tc>
        <w:tc>
          <w:tcPr>
            <w:tcW w:w="0" w:type="auto"/>
          </w:tcPr>
          <w:p w:rsidR="00E12F5B" w:rsidRPr="00654A2D" w:rsidRDefault="00E12F5B" w:rsidP="00E12F5B">
            <w:pPr>
              <w:shd w:val="clear" w:color="auto" w:fill="FFFFFF"/>
              <w:rPr>
                <w:rFonts w:ascii="Times New Roman" w:hAnsi="Times New Roman" w:cs="Times New Roman"/>
                <w:sz w:val="24"/>
                <w:szCs w:val="18"/>
              </w:rPr>
            </w:pPr>
            <w:r>
              <w:rPr>
                <w:rFonts w:ascii="Times New Roman" w:hAnsi="Times New Roman" w:cs="Times New Roman"/>
                <w:sz w:val="24"/>
                <w:szCs w:val="18"/>
              </w:rPr>
              <w:t>Работа в среде исполнителя Кузнечик.</w:t>
            </w:r>
          </w:p>
        </w:tc>
        <w:tc>
          <w:tcPr>
            <w:tcW w:w="0" w:type="auto"/>
            <w:tcBorders>
              <w:right w:val="single" w:sz="4" w:space="0" w:color="auto"/>
            </w:tcBorders>
          </w:tcPr>
          <w:p w:rsidR="00E12F5B" w:rsidRPr="00FA3345" w:rsidRDefault="00E12F5B" w:rsidP="00E12F5B">
            <w:pPr>
              <w:shd w:val="clear" w:color="auto" w:fill="FFFFFF"/>
              <w:rPr>
                <w:rFonts w:ascii="Times New Roman" w:hAnsi="Times New Roman" w:cs="Times New Roman"/>
                <w:sz w:val="24"/>
                <w:szCs w:val="18"/>
              </w:rPr>
            </w:pPr>
            <w:r w:rsidRPr="00FA3345">
              <w:rPr>
                <w:rFonts w:ascii="Times New Roman" w:hAnsi="Times New Roman" w:cs="Times New Roman"/>
                <w:color w:val="000000"/>
                <w:sz w:val="24"/>
                <w:szCs w:val="20"/>
              </w:rPr>
              <w:t>И</w:t>
            </w:r>
            <w:r w:rsidRPr="00FA3345">
              <w:rPr>
                <w:rFonts w:ascii="Times New Roman" w:eastAsia="Calibri" w:hAnsi="Times New Roman" w:cs="Times New Roman"/>
                <w:color w:val="000000"/>
                <w:sz w:val="24"/>
                <w:szCs w:val="20"/>
              </w:rPr>
              <w:t xml:space="preserve">сполнитель, система команд исполнителя. </w:t>
            </w:r>
          </w:p>
        </w:tc>
      </w:tr>
      <w:tr w:rsidR="00CF1986" w:rsidRPr="00654A2D" w:rsidTr="00E12F5B">
        <w:tc>
          <w:tcPr>
            <w:tcW w:w="0" w:type="auto"/>
          </w:tcPr>
          <w:p w:rsidR="00CF1986" w:rsidRPr="00654A2D" w:rsidRDefault="00CF1986" w:rsidP="00E12F5B">
            <w:pPr>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CF1986" w:rsidRPr="00927828" w:rsidRDefault="00CF1986" w:rsidP="0022797C">
            <w:pPr>
              <w:suppressAutoHyphens/>
              <w:snapToGrid w:val="0"/>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13</w:t>
            </w:r>
            <w:r w:rsidRPr="00927828">
              <w:rPr>
                <w:rFonts w:ascii="Times New Roman" w:eastAsia="SimSun" w:hAnsi="Times New Roman" w:cs="Times New Roman"/>
                <w:kern w:val="1"/>
                <w:sz w:val="20"/>
                <w:szCs w:val="20"/>
                <w:lang w:eastAsia="hi-IN" w:bidi="hi-IN"/>
              </w:rPr>
              <w:t>.03</w:t>
            </w:r>
          </w:p>
        </w:tc>
        <w:tc>
          <w:tcPr>
            <w:tcW w:w="0" w:type="auto"/>
          </w:tcPr>
          <w:p w:rsidR="00CF1986" w:rsidRPr="00654A2D" w:rsidRDefault="00CF1986" w:rsidP="00E12F5B">
            <w:pPr>
              <w:rPr>
                <w:rFonts w:ascii="Times New Roman" w:hAnsi="Times New Roman" w:cs="Times New Roman"/>
                <w:sz w:val="24"/>
                <w:szCs w:val="24"/>
              </w:rPr>
            </w:pPr>
          </w:p>
        </w:tc>
        <w:tc>
          <w:tcPr>
            <w:tcW w:w="0" w:type="auto"/>
          </w:tcPr>
          <w:p w:rsidR="00CF1986" w:rsidRDefault="00CF1986" w:rsidP="00E12F5B">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Формы записи алгоритмов. Работа в среде исполнителя Водолей. </w:t>
            </w:r>
          </w:p>
          <w:p w:rsidR="00CF1986" w:rsidRPr="007412E1" w:rsidRDefault="00CF1986" w:rsidP="00E12F5B">
            <w:pPr>
              <w:shd w:val="clear" w:color="auto" w:fill="FFFFFF"/>
              <w:rPr>
                <w:rFonts w:ascii="Times New Roman" w:hAnsi="Times New Roman" w:cs="Times New Roman"/>
                <w:sz w:val="24"/>
                <w:szCs w:val="18"/>
              </w:rPr>
            </w:pPr>
          </w:p>
        </w:tc>
        <w:tc>
          <w:tcPr>
            <w:tcW w:w="0" w:type="auto"/>
          </w:tcPr>
          <w:p w:rsidR="00CF1986" w:rsidRDefault="00CF1986" w:rsidP="00E12F5B">
            <w:pPr>
              <w:pStyle w:val="210"/>
              <w:shd w:val="clear" w:color="auto" w:fill="auto"/>
              <w:spacing w:after="0" w:line="170" w:lineRule="exact"/>
              <w:ind w:left="140" w:firstLine="0"/>
            </w:pPr>
            <w:r>
              <w:rPr>
                <w:rStyle w:val="2810"/>
                <w:color w:val="000000"/>
              </w:rPr>
              <w:t>§16</w:t>
            </w:r>
          </w:p>
        </w:tc>
        <w:tc>
          <w:tcPr>
            <w:tcW w:w="0" w:type="auto"/>
          </w:tcPr>
          <w:p w:rsidR="00CF1986" w:rsidRPr="00654A2D" w:rsidRDefault="00CF1986" w:rsidP="00E12F5B">
            <w:pPr>
              <w:shd w:val="clear" w:color="auto" w:fill="FFFFFF"/>
              <w:rPr>
                <w:rFonts w:ascii="Times New Roman" w:hAnsi="Times New Roman" w:cs="Times New Roman"/>
                <w:sz w:val="24"/>
                <w:szCs w:val="18"/>
              </w:rPr>
            </w:pPr>
            <w:r>
              <w:rPr>
                <w:rFonts w:ascii="Times New Roman" w:hAnsi="Times New Roman" w:cs="Times New Roman"/>
                <w:sz w:val="24"/>
                <w:szCs w:val="18"/>
              </w:rPr>
              <w:t>Работа в среде исполнителя Водолей.</w:t>
            </w:r>
          </w:p>
        </w:tc>
        <w:tc>
          <w:tcPr>
            <w:tcW w:w="0" w:type="auto"/>
            <w:tcBorders>
              <w:right w:val="single" w:sz="4" w:space="0" w:color="auto"/>
            </w:tcBorders>
          </w:tcPr>
          <w:p w:rsidR="00CF1986" w:rsidRPr="00FA3345" w:rsidRDefault="00CF1986" w:rsidP="00E12F5B">
            <w:pPr>
              <w:shd w:val="clear" w:color="auto" w:fill="FFFFFF"/>
              <w:rPr>
                <w:rFonts w:ascii="Times New Roman" w:hAnsi="Times New Roman" w:cs="Times New Roman"/>
                <w:sz w:val="24"/>
                <w:szCs w:val="18"/>
              </w:rPr>
            </w:pPr>
            <w:r w:rsidRPr="00FA3345">
              <w:rPr>
                <w:rFonts w:ascii="Times New Roman" w:hAnsi="Times New Roman" w:cs="Times New Roman"/>
                <w:color w:val="000000"/>
                <w:sz w:val="24"/>
                <w:szCs w:val="20"/>
              </w:rPr>
              <w:t>С</w:t>
            </w:r>
            <w:r w:rsidRPr="00FA3345">
              <w:rPr>
                <w:rFonts w:ascii="Times New Roman" w:eastAsia="Calibri" w:hAnsi="Times New Roman" w:cs="Times New Roman"/>
                <w:color w:val="000000"/>
                <w:sz w:val="24"/>
                <w:szCs w:val="20"/>
              </w:rPr>
              <w:t xml:space="preserve">писок и таблица, блок – схема. </w:t>
            </w:r>
          </w:p>
        </w:tc>
      </w:tr>
      <w:tr w:rsidR="00CF1986" w:rsidRPr="00654A2D" w:rsidTr="00E12F5B">
        <w:tc>
          <w:tcPr>
            <w:tcW w:w="0" w:type="auto"/>
          </w:tcPr>
          <w:p w:rsidR="00CF1986" w:rsidRPr="00654A2D" w:rsidRDefault="00CF1986" w:rsidP="00E12F5B">
            <w:pPr>
              <w:jc w:val="center"/>
              <w:rPr>
                <w:rFonts w:ascii="Times New Roman" w:hAnsi="Times New Roman" w:cs="Times New Roman"/>
                <w:sz w:val="24"/>
                <w:szCs w:val="24"/>
              </w:rPr>
            </w:pPr>
            <w:r>
              <w:rPr>
                <w:rFonts w:ascii="Times New Roman" w:hAnsi="Times New Roman" w:cs="Times New Roman"/>
                <w:sz w:val="24"/>
                <w:szCs w:val="24"/>
              </w:rPr>
              <w:t>26</w:t>
            </w:r>
          </w:p>
        </w:tc>
        <w:tc>
          <w:tcPr>
            <w:tcW w:w="0" w:type="auto"/>
          </w:tcPr>
          <w:p w:rsidR="00CF1986" w:rsidRPr="00927828" w:rsidRDefault="00CF1986" w:rsidP="0022797C">
            <w:pPr>
              <w:suppressAutoHyphens/>
              <w:snapToGrid w:val="0"/>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20.03</w:t>
            </w:r>
          </w:p>
        </w:tc>
        <w:tc>
          <w:tcPr>
            <w:tcW w:w="0" w:type="auto"/>
          </w:tcPr>
          <w:p w:rsidR="00CF1986" w:rsidRPr="00654A2D" w:rsidRDefault="00CF1986" w:rsidP="00E12F5B">
            <w:pPr>
              <w:rPr>
                <w:rFonts w:ascii="Times New Roman" w:hAnsi="Times New Roman" w:cs="Times New Roman"/>
                <w:sz w:val="24"/>
                <w:szCs w:val="24"/>
              </w:rPr>
            </w:pPr>
          </w:p>
        </w:tc>
        <w:tc>
          <w:tcPr>
            <w:tcW w:w="0" w:type="auto"/>
          </w:tcPr>
          <w:p w:rsidR="00CF1986" w:rsidRDefault="00CF1986" w:rsidP="00E12F5B">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Линейные алгоритмы. </w:t>
            </w:r>
          </w:p>
          <w:p w:rsidR="00CF1986" w:rsidRDefault="00CF1986" w:rsidP="00E12F5B">
            <w:pPr>
              <w:shd w:val="clear" w:color="auto" w:fill="FFFFFF"/>
              <w:rPr>
                <w:rFonts w:ascii="Times New Roman" w:hAnsi="Times New Roman" w:cs="Times New Roman"/>
                <w:sz w:val="24"/>
                <w:szCs w:val="18"/>
              </w:rPr>
            </w:pPr>
          </w:p>
          <w:p w:rsidR="00CF1986" w:rsidRDefault="00CF1986" w:rsidP="00E12F5B">
            <w:pPr>
              <w:shd w:val="clear" w:color="auto" w:fill="FFFFFF"/>
              <w:rPr>
                <w:rFonts w:ascii="Times New Roman" w:hAnsi="Times New Roman" w:cs="Times New Roman"/>
                <w:sz w:val="24"/>
                <w:szCs w:val="18"/>
              </w:rPr>
            </w:pPr>
          </w:p>
          <w:p w:rsidR="00CF1986" w:rsidRPr="007412E1" w:rsidRDefault="00CF1986" w:rsidP="00E12F5B">
            <w:pPr>
              <w:shd w:val="clear" w:color="auto" w:fill="FFFFFF"/>
              <w:rPr>
                <w:rFonts w:ascii="Times New Roman" w:hAnsi="Times New Roman" w:cs="Times New Roman"/>
                <w:sz w:val="24"/>
                <w:szCs w:val="18"/>
              </w:rPr>
            </w:pPr>
          </w:p>
        </w:tc>
        <w:tc>
          <w:tcPr>
            <w:tcW w:w="0" w:type="auto"/>
          </w:tcPr>
          <w:p w:rsidR="00CF1986" w:rsidRDefault="00CF1986" w:rsidP="00E12F5B">
            <w:pPr>
              <w:pStyle w:val="210"/>
              <w:shd w:val="clear" w:color="auto" w:fill="auto"/>
              <w:spacing w:after="0" w:line="170" w:lineRule="exact"/>
              <w:ind w:left="140" w:firstLine="0"/>
            </w:pPr>
            <w:r>
              <w:rPr>
                <w:rStyle w:val="288"/>
                <w:color w:val="000000"/>
              </w:rPr>
              <w:t>§17(1)</w:t>
            </w:r>
          </w:p>
        </w:tc>
        <w:tc>
          <w:tcPr>
            <w:tcW w:w="0" w:type="auto"/>
          </w:tcPr>
          <w:p w:rsidR="00CF1986" w:rsidRPr="00654A2D" w:rsidRDefault="00CF1986" w:rsidP="00E12F5B">
            <w:pPr>
              <w:shd w:val="clear" w:color="auto" w:fill="FFFFFF"/>
              <w:rPr>
                <w:rFonts w:ascii="Times New Roman" w:hAnsi="Times New Roman" w:cs="Times New Roman"/>
                <w:sz w:val="24"/>
                <w:szCs w:val="18"/>
              </w:rPr>
            </w:pPr>
            <w:r>
              <w:rPr>
                <w:rFonts w:ascii="Times New Roman" w:eastAsia="Calibri" w:hAnsi="Times New Roman" w:cs="Times New Roman"/>
                <w:bCs/>
                <w:sz w:val="24"/>
                <w:szCs w:val="24"/>
              </w:rPr>
              <w:t xml:space="preserve">Практическая работа № 15 «Создаем линейную презентацию» </w:t>
            </w:r>
          </w:p>
        </w:tc>
        <w:tc>
          <w:tcPr>
            <w:tcW w:w="0" w:type="auto"/>
            <w:tcBorders>
              <w:right w:val="single" w:sz="4" w:space="0" w:color="auto"/>
            </w:tcBorders>
          </w:tcPr>
          <w:p w:rsidR="00CF1986" w:rsidRPr="00FA3345" w:rsidRDefault="00CF1986" w:rsidP="00E12F5B">
            <w:pPr>
              <w:shd w:val="clear" w:color="auto" w:fill="FFFFFF"/>
              <w:rPr>
                <w:rFonts w:ascii="Times New Roman" w:eastAsia="Calibri" w:hAnsi="Times New Roman" w:cs="Times New Roman"/>
                <w:color w:val="000000"/>
                <w:sz w:val="24"/>
                <w:szCs w:val="20"/>
              </w:rPr>
            </w:pPr>
            <w:r w:rsidRPr="00FA3345">
              <w:rPr>
                <w:rFonts w:ascii="Times New Roman" w:hAnsi="Times New Roman" w:cs="Times New Roman"/>
                <w:color w:val="000000"/>
                <w:sz w:val="24"/>
                <w:szCs w:val="20"/>
              </w:rPr>
              <w:t>Т</w:t>
            </w:r>
            <w:r w:rsidRPr="00FA3345">
              <w:rPr>
                <w:rFonts w:ascii="Times New Roman" w:eastAsia="Calibri" w:hAnsi="Times New Roman" w:cs="Times New Roman"/>
                <w:color w:val="000000"/>
                <w:sz w:val="24"/>
                <w:szCs w:val="20"/>
              </w:rPr>
              <w:t>ип алгоритма, линейный алгоритм.</w:t>
            </w:r>
          </w:p>
        </w:tc>
      </w:tr>
      <w:tr w:rsidR="00CF1986" w:rsidRPr="00654A2D" w:rsidTr="00E12F5B">
        <w:tc>
          <w:tcPr>
            <w:tcW w:w="0" w:type="auto"/>
          </w:tcPr>
          <w:p w:rsidR="00CF1986" w:rsidRPr="00654A2D" w:rsidRDefault="00CF1986" w:rsidP="00E12F5B">
            <w:pPr>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CF1986" w:rsidRPr="00927828" w:rsidRDefault="00CF1986" w:rsidP="0022797C">
            <w:pPr>
              <w:suppressAutoHyphens/>
              <w:snapToGrid w:val="0"/>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0</w:t>
            </w:r>
            <w:r w:rsidRPr="00927828">
              <w:rPr>
                <w:rFonts w:ascii="Times New Roman" w:eastAsia="SimSun" w:hAnsi="Times New Roman" w:cs="Times New Roman"/>
                <w:kern w:val="1"/>
                <w:sz w:val="20"/>
                <w:szCs w:val="20"/>
                <w:lang w:eastAsia="hi-IN" w:bidi="hi-IN"/>
              </w:rPr>
              <w:t>3.04</w:t>
            </w:r>
          </w:p>
        </w:tc>
        <w:tc>
          <w:tcPr>
            <w:tcW w:w="0" w:type="auto"/>
          </w:tcPr>
          <w:p w:rsidR="00CF1986" w:rsidRPr="00654A2D" w:rsidRDefault="00CF1986" w:rsidP="00E12F5B">
            <w:pPr>
              <w:rPr>
                <w:rFonts w:ascii="Times New Roman" w:hAnsi="Times New Roman" w:cs="Times New Roman"/>
                <w:sz w:val="24"/>
                <w:szCs w:val="24"/>
              </w:rPr>
            </w:pPr>
          </w:p>
        </w:tc>
        <w:tc>
          <w:tcPr>
            <w:tcW w:w="0" w:type="auto"/>
          </w:tcPr>
          <w:p w:rsidR="00CF1986" w:rsidRDefault="00CF1986" w:rsidP="00E12F5B">
            <w:pPr>
              <w:shd w:val="clear" w:color="auto" w:fill="FFFFFF"/>
              <w:rPr>
                <w:rFonts w:ascii="Times New Roman" w:eastAsia="Calibri" w:hAnsi="Times New Roman" w:cs="Times New Roman"/>
                <w:sz w:val="24"/>
                <w:szCs w:val="18"/>
              </w:rPr>
            </w:pPr>
            <w:r>
              <w:rPr>
                <w:rFonts w:ascii="Times New Roman" w:eastAsia="Calibri" w:hAnsi="Times New Roman" w:cs="Times New Roman"/>
                <w:sz w:val="24"/>
                <w:szCs w:val="18"/>
              </w:rPr>
              <w:t>Алгоритмы с ветвлениями.</w:t>
            </w:r>
          </w:p>
          <w:p w:rsidR="00CF1986" w:rsidRDefault="00CF1986" w:rsidP="00E12F5B">
            <w:pPr>
              <w:shd w:val="clear" w:color="auto" w:fill="FFFFFF"/>
              <w:rPr>
                <w:rFonts w:ascii="Times New Roman" w:eastAsia="Calibri" w:hAnsi="Times New Roman" w:cs="Times New Roman"/>
                <w:sz w:val="24"/>
                <w:szCs w:val="18"/>
              </w:rPr>
            </w:pPr>
          </w:p>
          <w:p w:rsidR="00CF1986" w:rsidRPr="00250FC8" w:rsidRDefault="00CF1986" w:rsidP="00E12F5B">
            <w:pPr>
              <w:shd w:val="clear" w:color="auto" w:fill="FFFFFF"/>
              <w:rPr>
                <w:rFonts w:ascii="Times New Roman" w:eastAsia="Calibri" w:hAnsi="Times New Roman" w:cs="Times New Roman"/>
                <w:sz w:val="24"/>
                <w:szCs w:val="18"/>
              </w:rPr>
            </w:pPr>
          </w:p>
        </w:tc>
        <w:tc>
          <w:tcPr>
            <w:tcW w:w="0" w:type="auto"/>
          </w:tcPr>
          <w:p w:rsidR="00CF1986" w:rsidRDefault="00CF1986" w:rsidP="00E12F5B">
            <w:pPr>
              <w:pStyle w:val="210"/>
              <w:shd w:val="clear" w:color="auto" w:fill="auto"/>
              <w:spacing w:after="0" w:line="170" w:lineRule="exact"/>
              <w:ind w:left="140" w:firstLine="0"/>
            </w:pPr>
            <w:r>
              <w:rPr>
                <w:rStyle w:val="288"/>
                <w:color w:val="000000"/>
              </w:rPr>
              <w:t>§17(2)</w:t>
            </w:r>
          </w:p>
        </w:tc>
        <w:tc>
          <w:tcPr>
            <w:tcW w:w="0" w:type="auto"/>
          </w:tcPr>
          <w:p w:rsidR="00CF1986" w:rsidRPr="007F1327" w:rsidRDefault="00CF1986" w:rsidP="00E12F5B">
            <w:pPr>
              <w:shd w:val="clear" w:color="auto" w:fill="FFFFFF"/>
              <w:rPr>
                <w:rFonts w:ascii="Times New Roman" w:eastAsia="Calibri" w:hAnsi="Times New Roman" w:cs="Times New Roman"/>
                <w:sz w:val="24"/>
                <w:szCs w:val="18"/>
              </w:rPr>
            </w:pPr>
            <w:r>
              <w:rPr>
                <w:rFonts w:ascii="Times New Roman" w:eastAsia="Calibri" w:hAnsi="Times New Roman" w:cs="Times New Roman"/>
                <w:bCs/>
                <w:sz w:val="24"/>
                <w:szCs w:val="24"/>
              </w:rPr>
              <w:t xml:space="preserve">Практическая работа № 16 «Создаем презентацию с гиперссылками» </w:t>
            </w:r>
          </w:p>
        </w:tc>
        <w:tc>
          <w:tcPr>
            <w:tcW w:w="0" w:type="auto"/>
            <w:tcBorders>
              <w:right w:val="single" w:sz="4" w:space="0" w:color="auto"/>
            </w:tcBorders>
          </w:tcPr>
          <w:p w:rsidR="00CF1986" w:rsidRPr="00FA3345" w:rsidRDefault="00CF1986" w:rsidP="00E12F5B">
            <w:pPr>
              <w:rPr>
                <w:rFonts w:ascii="Times New Roman" w:hAnsi="Times New Roman" w:cs="Times New Roman"/>
                <w:sz w:val="24"/>
              </w:rPr>
            </w:pPr>
            <w:r w:rsidRPr="00FA3345">
              <w:rPr>
                <w:rFonts w:ascii="Times New Roman" w:hAnsi="Times New Roman" w:cs="Times New Roman"/>
                <w:color w:val="000000"/>
                <w:sz w:val="24"/>
                <w:szCs w:val="20"/>
              </w:rPr>
              <w:t>Т</w:t>
            </w:r>
            <w:r w:rsidRPr="00FA3345">
              <w:rPr>
                <w:rFonts w:ascii="Times New Roman" w:eastAsia="Calibri" w:hAnsi="Times New Roman" w:cs="Times New Roman"/>
                <w:color w:val="000000"/>
                <w:sz w:val="24"/>
                <w:szCs w:val="20"/>
              </w:rPr>
              <w:t>ип алгоритма, условие, ветвление.</w:t>
            </w:r>
          </w:p>
        </w:tc>
      </w:tr>
      <w:tr w:rsidR="00CF1986" w:rsidRPr="00654A2D" w:rsidTr="00E12F5B">
        <w:tc>
          <w:tcPr>
            <w:tcW w:w="0" w:type="auto"/>
          </w:tcPr>
          <w:p w:rsidR="00CF1986" w:rsidRPr="00654A2D" w:rsidRDefault="00CF1986" w:rsidP="00B27FC5">
            <w:pPr>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CF1986" w:rsidRPr="00927828" w:rsidRDefault="00CF1986" w:rsidP="0022797C">
            <w:pPr>
              <w:suppressAutoHyphens/>
              <w:snapToGrid w:val="0"/>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1</w:t>
            </w:r>
            <w:r w:rsidRPr="00927828">
              <w:rPr>
                <w:rFonts w:ascii="Times New Roman" w:eastAsia="SimSun" w:hAnsi="Times New Roman" w:cs="Times New Roman"/>
                <w:kern w:val="1"/>
                <w:sz w:val="20"/>
                <w:szCs w:val="20"/>
                <w:lang w:eastAsia="hi-IN" w:bidi="hi-IN"/>
              </w:rPr>
              <w:t>0.04</w:t>
            </w:r>
          </w:p>
        </w:tc>
        <w:tc>
          <w:tcPr>
            <w:tcW w:w="0" w:type="auto"/>
          </w:tcPr>
          <w:p w:rsidR="00CF1986" w:rsidRPr="00654A2D" w:rsidRDefault="00CF1986" w:rsidP="00B27FC5">
            <w:pPr>
              <w:rPr>
                <w:rFonts w:ascii="Times New Roman" w:hAnsi="Times New Roman" w:cs="Times New Roman"/>
                <w:sz w:val="24"/>
                <w:szCs w:val="24"/>
              </w:rPr>
            </w:pPr>
          </w:p>
        </w:tc>
        <w:tc>
          <w:tcPr>
            <w:tcW w:w="0" w:type="auto"/>
          </w:tcPr>
          <w:p w:rsidR="00CF1986" w:rsidRDefault="00CF1986" w:rsidP="00B27FC5">
            <w:pPr>
              <w:shd w:val="clear" w:color="auto" w:fill="FFFFFF"/>
              <w:rPr>
                <w:rFonts w:ascii="Times New Roman" w:hAnsi="Times New Roman" w:cs="Times New Roman"/>
                <w:sz w:val="24"/>
                <w:szCs w:val="18"/>
              </w:rPr>
            </w:pPr>
            <w:r>
              <w:rPr>
                <w:rFonts w:ascii="Times New Roman" w:hAnsi="Times New Roman" w:cs="Times New Roman"/>
                <w:sz w:val="24"/>
                <w:szCs w:val="18"/>
              </w:rPr>
              <w:t xml:space="preserve">Алгоритмы с повторениями. </w:t>
            </w:r>
          </w:p>
          <w:p w:rsidR="00CF1986" w:rsidRDefault="00CF1986" w:rsidP="00B27FC5">
            <w:pPr>
              <w:shd w:val="clear" w:color="auto" w:fill="FFFFFF"/>
              <w:rPr>
                <w:rFonts w:ascii="Times New Roman" w:hAnsi="Times New Roman" w:cs="Times New Roman"/>
                <w:sz w:val="24"/>
                <w:szCs w:val="18"/>
              </w:rPr>
            </w:pPr>
          </w:p>
          <w:p w:rsidR="00CF1986" w:rsidRPr="00B86426" w:rsidRDefault="00CF1986" w:rsidP="00B27FC5">
            <w:pPr>
              <w:shd w:val="clear" w:color="auto" w:fill="FFFFFF"/>
              <w:rPr>
                <w:rFonts w:ascii="Times New Roman" w:hAnsi="Times New Roman" w:cs="Times New Roman"/>
                <w:sz w:val="24"/>
                <w:szCs w:val="18"/>
              </w:rPr>
            </w:pPr>
          </w:p>
        </w:tc>
        <w:tc>
          <w:tcPr>
            <w:tcW w:w="0" w:type="auto"/>
          </w:tcPr>
          <w:p w:rsidR="00CF1986" w:rsidRDefault="00CF1986" w:rsidP="00B27FC5">
            <w:pPr>
              <w:pStyle w:val="210"/>
              <w:shd w:val="clear" w:color="auto" w:fill="auto"/>
              <w:spacing w:after="0" w:line="170" w:lineRule="exact"/>
              <w:ind w:left="140" w:firstLine="0"/>
            </w:pPr>
            <w:r>
              <w:rPr>
                <w:rStyle w:val="288"/>
                <w:color w:val="000000"/>
              </w:rPr>
              <w:t>§17(3)</w:t>
            </w:r>
          </w:p>
        </w:tc>
        <w:tc>
          <w:tcPr>
            <w:tcW w:w="0" w:type="auto"/>
          </w:tcPr>
          <w:p w:rsidR="00CF1986" w:rsidRPr="007F1327" w:rsidRDefault="00CF1986" w:rsidP="00B27FC5">
            <w:pPr>
              <w:shd w:val="clear" w:color="auto" w:fill="FFFFFF"/>
              <w:rPr>
                <w:rFonts w:ascii="Times New Roman" w:eastAsia="Calibri" w:hAnsi="Times New Roman" w:cs="Times New Roman"/>
                <w:sz w:val="24"/>
                <w:szCs w:val="18"/>
              </w:rPr>
            </w:pPr>
            <w:r>
              <w:rPr>
                <w:rFonts w:ascii="Times New Roman" w:eastAsia="Calibri" w:hAnsi="Times New Roman" w:cs="Times New Roman"/>
                <w:bCs/>
                <w:sz w:val="24"/>
                <w:szCs w:val="24"/>
              </w:rPr>
              <w:t xml:space="preserve">Практическая работа № 17 «Создаем циклическую презентацию» </w:t>
            </w:r>
          </w:p>
        </w:tc>
        <w:tc>
          <w:tcPr>
            <w:tcW w:w="0" w:type="auto"/>
            <w:tcBorders>
              <w:right w:val="single" w:sz="4" w:space="0" w:color="auto"/>
            </w:tcBorders>
          </w:tcPr>
          <w:p w:rsidR="00CF1986" w:rsidRPr="00FA3345" w:rsidRDefault="00CF1986" w:rsidP="00B27FC5">
            <w:pPr>
              <w:rPr>
                <w:rFonts w:ascii="Times New Roman" w:hAnsi="Times New Roman" w:cs="Times New Roman"/>
                <w:sz w:val="24"/>
              </w:rPr>
            </w:pPr>
            <w:r w:rsidRPr="00FA3345">
              <w:rPr>
                <w:rFonts w:ascii="Times New Roman" w:hAnsi="Times New Roman" w:cs="Times New Roman"/>
                <w:color w:val="000000"/>
                <w:sz w:val="24"/>
                <w:szCs w:val="20"/>
              </w:rPr>
              <w:t>Т</w:t>
            </w:r>
            <w:r w:rsidRPr="00FA3345">
              <w:rPr>
                <w:rFonts w:ascii="Times New Roman" w:eastAsia="Calibri" w:hAnsi="Times New Roman" w:cs="Times New Roman"/>
                <w:color w:val="000000"/>
                <w:sz w:val="24"/>
                <w:szCs w:val="20"/>
              </w:rPr>
              <w:t>ип алгоритма, циклический алгоритм.</w:t>
            </w:r>
          </w:p>
        </w:tc>
      </w:tr>
      <w:tr w:rsidR="00CF1986" w:rsidRPr="00654A2D" w:rsidTr="00E12F5B">
        <w:tc>
          <w:tcPr>
            <w:tcW w:w="0" w:type="auto"/>
          </w:tcPr>
          <w:p w:rsidR="00CF1986" w:rsidRPr="00654A2D" w:rsidRDefault="00CF1986" w:rsidP="00B27FC5">
            <w:pPr>
              <w:jc w:val="center"/>
              <w:rPr>
                <w:rFonts w:ascii="Times New Roman" w:hAnsi="Times New Roman" w:cs="Times New Roman"/>
                <w:sz w:val="24"/>
                <w:szCs w:val="24"/>
              </w:rPr>
            </w:pPr>
            <w:r>
              <w:rPr>
                <w:rFonts w:ascii="Times New Roman" w:hAnsi="Times New Roman" w:cs="Times New Roman"/>
                <w:sz w:val="24"/>
                <w:szCs w:val="24"/>
              </w:rPr>
              <w:t>29</w:t>
            </w:r>
          </w:p>
        </w:tc>
        <w:tc>
          <w:tcPr>
            <w:tcW w:w="0" w:type="auto"/>
          </w:tcPr>
          <w:p w:rsidR="00CF1986" w:rsidRPr="00927828" w:rsidRDefault="00CF1986" w:rsidP="0022797C">
            <w:pPr>
              <w:suppressAutoHyphens/>
              <w:snapToGrid w:val="0"/>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1</w:t>
            </w:r>
            <w:r w:rsidRPr="00927828">
              <w:rPr>
                <w:rFonts w:ascii="Times New Roman" w:eastAsia="SimSun" w:hAnsi="Times New Roman" w:cs="Times New Roman"/>
                <w:kern w:val="1"/>
                <w:sz w:val="20"/>
                <w:szCs w:val="20"/>
                <w:lang w:eastAsia="hi-IN" w:bidi="hi-IN"/>
              </w:rPr>
              <w:t>7.04</w:t>
            </w:r>
          </w:p>
        </w:tc>
        <w:tc>
          <w:tcPr>
            <w:tcW w:w="0" w:type="auto"/>
          </w:tcPr>
          <w:p w:rsidR="00CF1986" w:rsidRPr="00654A2D" w:rsidRDefault="00CF1986" w:rsidP="00B27FC5">
            <w:pPr>
              <w:rPr>
                <w:rFonts w:ascii="Times New Roman" w:hAnsi="Times New Roman" w:cs="Times New Roman"/>
                <w:sz w:val="24"/>
                <w:szCs w:val="24"/>
              </w:rPr>
            </w:pPr>
          </w:p>
        </w:tc>
        <w:tc>
          <w:tcPr>
            <w:tcW w:w="0" w:type="auto"/>
          </w:tcPr>
          <w:p w:rsidR="00CF1986" w:rsidRPr="00944CD2" w:rsidRDefault="00CF1986" w:rsidP="00B27FC5">
            <w:pPr>
              <w:shd w:val="clear" w:color="auto" w:fill="FFFFFF"/>
              <w:rPr>
                <w:rFonts w:ascii="Times New Roman" w:eastAsia="Calibri" w:hAnsi="Times New Roman" w:cs="Times New Roman"/>
                <w:b/>
                <w:sz w:val="24"/>
                <w:szCs w:val="18"/>
              </w:rPr>
            </w:pPr>
            <w:r w:rsidRPr="00944CD2">
              <w:rPr>
                <w:rFonts w:ascii="Times New Roman" w:eastAsia="Calibri" w:hAnsi="Times New Roman" w:cs="Times New Roman"/>
                <w:b/>
                <w:sz w:val="24"/>
                <w:szCs w:val="18"/>
              </w:rPr>
              <w:t>Тест «Алгоритм. Формы записи алгоритмов»</w:t>
            </w:r>
          </w:p>
          <w:p w:rsidR="00CF1986" w:rsidRPr="00250FC8" w:rsidRDefault="00CF1986" w:rsidP="00B27FC5">
            <w:pPr>
              <w:shd w:val="clear" w:color="auto" w:fill="FFFFFF"/>
              <w:rPr>
                <w:rFonts w:ascii="Times New Roman" w:eastAsia="Calibri" w:hAnsi="Times New Roman" w:cs="Times New Roman"/>
                <w:sz w:val="24"/>
                <w:szCs w:val="18"/>
              </w:rPr>
            </w:pPr>
            <w:r>
              <w:rPr>
                <w:rFonts w:ascii="Times New Roman" w:eastAsia="Calibri" w:hAnsi="Times New Roman" w:cs="Times New Roman"/>
                <w:sz w:val="24"/>
                <w:szCs w:val="18"/>
              </w:rPr>
              <w:t xml:space="preserve">Исполнитель Чертежник. Пример алгоритма управления Чертежником. </w:t>
            </w:r>
          </w:p>
        </w:tc>
        <w:tc>
          <w:tcPr>
            <w:tcW w:w="0" w:type="auto"/>
          </w:tcPr>
          <w:p w:rsidR="00CF1986" w:rsidRDefault="00CF1986" w:rsidP="00B27FC5">
            <w:pPr>
              <w:pStyle w:val="210"/>
              <w:shd w:val="clear" w:color="auto" w:fill="auto"/>
              <w:spacing w:after="0" w:line="170" w:lineRule="exact"/>
              <w:ind w:left="140" w:firstLine="0"/>
            </w:pPr>
            <w:r>
              <w:rPr>
                <w:rStyle w:val="288"/>
                <w:color w:val="000000"/>
              </w:rPr>
              <w:t>§18(1, 2)</w:t>
            </w:r>
          </w:p>
        </w:tc>
        <w:tc>
          <w:tcPr>
            <w:tcW w:w="0" w:type="auto"/>
          </w:tcPr>
          <w:p w:rsidR="00CF1986" w:rsidRPr="007F1327" w:rsidRDefault="00CF1986" w:rsidP="00B27FC5">
            <w:pPr>
              <w:shd w:val="clear" w:color="auto" w:fill="FFFFFF"/>
              <w:rPr>
                <w:rFonts w:ascii="Times New Roman" w:eastAsia="Calibri" w:hAnsi="Times New Roman" w:cs="Times New Roman"/>
                <w:sz w:val="24"/>
                <w:szCs w:val="18"/>
              </w:rPr>
            </w:pPr>
            <w:r>
              <w:rPr>
                <w:rFonts w:ascii="Times New Roman" w:eastAsia="Calibri" w:hAnsi="Times New Roman" w:cs="Times New Roman"/>
                <w:sz w:val="24"/>
                <w:szCs w:val="18"/>
              </w:rPr>
              <w:t xml:space="preserve">Работа в среде исполнителя Чертежник. </w:t>
            </w:r>
          </w:p>
        </w:tc>
        <w:tc>
          <w:tcPr>
            <w:tcW w:w="0" w:type="auto"/>
            <w:vMerge w:val="restart"/>
            <w:tcBorders>
              <w:right w:val="single" w:sz="4" w:space="0" w:color="auto"/>
            </w:tcBorders>
          </w:tcPr>
          <w:p w:rsidR="00CF1986" w:rsidRPr="00FA3345" w:rsidRDefault="00CF1986" w:rsidP="00B27FC5">
            <w:pPr>
              <w:shd w:val="clear" w:color="auto" w:fill="FFFFFF"/>
              <w:rPr>
                <w:rFonts w:ascii="Times New Roman" w:eastAsia="Calibri" w:hAnsi="Times New Roman" w:cs="Times New Roman"/>
                <w:sz w:val="24"/>
                <w:szCs w:val="18"/>
              </w:rPr>
            </w:pPr>
            <w:r>
              <w:rPr>
                <w:rFonts w:ascii="Times New Roman" w:eastAsia="Calibri" w:hAnsi="Times New Roman" w:cs="Times New Roman"/>
                <w:sz w:val="24"/>
                <w:szCs w:val="18"/>
              </w:rPr>
              <w:t xml:space="preserve">Исполнитель Чертежник, абсолютное смещение, относительное смещение, вспомогательный алгоритм. Основной алгоритм, цикл </w:t>
            </w:r>
            <w:r>
              <w:rPr>
                <w:rFonts w:ascii="Times New Roman" w:eastAsia="Calibri" w:hAnsi="Times New Roman" w:cs="Times New Roman"/>
                <w:sz w:val="24"/>
                <w:szCs w:val="18"/>
                <w:lang w:val="en-US"/>
              </w:rPr>
              <w:t>n</w:t>
            </w:r>
            <w:r w:rsidRPr="00FA3345">
              <w:rPr>
                <w:rFonts w:ascii="Times New Roman" w:eastAsia="Calibri" w:hAnsi="Times New Roman" w:cs="Times New Roman"/>
                <w:sz w:val="24"/>
                <w:szCs w:val="18"/>
              </w:rPr>
              <w:t xml:space="preserve"> </w:t>
            </w:r>
            <w:r>
              <w:rPr>
                <w:rFonts w:ascii="Times New Roman" w:eastAsia="Calibri" w:hAnsi="Times New Roman" w:cs="Times New Roman"/>
                <w:sz w:val="24"/>
                <w:szCs w:val="18"/>
              </w:rPr>
              <w:t xml:space="preserve"> раз. </w:t>
            </w:r>
          </w:p>
        </w:tc>
      </w:tr>
      <w:tr w:rsidR="00B27FC5" w:rsidRPr="00654A2D" w:rsidTr="00E12F5B">
        <w:tc>
          <w:tcPr>
            <w:tcW w:w="0" w:type="auto"/>
          </w:tcPr>
          <w:p w:rsidR="00B27FC5" w:rsidRPr="00654A2D" w:rsidRDefault="00B27FC5" w:rsidP="00B27FC5">
            <w:pPr>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Pr>
          <w:p w:rsidR="00CF1986" w:rsidRPr="00927828" w:rsidRDefault="00CF1986" w:rsidP="00CF1986">
            <w:pPr>
              <w:suppressAutoHyphens/>
              <w:snapToGrid w:val="0"/>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24.04</w:t>
            </w:r>
          </w:p>
          <w:p w:rsidR="00B27FC5" w:rsidRPr="00654A2D" w:rsidRDefault="00B27FC5" w:rsidP="00CF1986">
            <w:pPr>
              <w:rPr>
                <w:rFonts w:ascii="Times New Roman" w:hAnsi="Times New Roman" w:cs="Times New Roman"/>
                <w:sz w:val="24"/>
                <w:szCs w:val="24"/>
              </w:rPr>
            </w:pPr>
          </w:p>
        </w:tc>
        <w:tc>
          <w:tcPr>
            <w:tcW w:w="0" w:type="auto"/>
          </w:tcPr>
          <w:p w:rsidR="00B27FC5" w:rsidRPr="00654A2D" w:rsidRDefault="00B27FC5" w:rsidP="00B27FC5">
            <w:pPr>
              <w:rPr>
                <w:rFonts w:ascii="Times New Roman" w:hAnsi="Times New Roman" w:cs="Times New Roman"/>
                <w:sz w:val="24"/>
                <w:szCs w:val="24"/>
              </w:rPr>
            </w:pPr>
          </w:p>
        </w:tc>
        <w:tc>
          <w:tcPr>
            <w:tcW w:w="0" w:type="auto"/>
          </w:tcPr>
          <w:p w:rsidR="00B27FC5" w:rsidRPr="00250FC8" w:rsidRDefault="00B27FC5" w:rsidP="00B27FC5">
            <w:pPr>
              <w:shd w:val="clear" w:color="auto" w:fill="FFFFFF"/>
              <w:rPr>
                <w:rFonts w:ascii="Times New Roman" w:eastAsia="Calibri" w:hAnsi="Times New Roman" w:cs="Times New Roman"/>
                <w:sz w:val="24"/>
                <w:szCs w:val="18"/>
              </w:rPr>
            </w:pPr>
            <w:r>
              <w:rPr>
                <w:rFonts w:ascii="Times New Roman" w:eastAsia="Calibri" w:hAnsi="Times New Roman" w:cs="Times New Roman"/>
                <w:sz w:val="24"/>
                <w:szCs w:val="18"/>
              </w:rPr>
              <w:t>Использование вспомогательных алгоритмов. Алгоритмы с повторениями для исполнителя Чертежник.</w:t>
            </w:r>
          </w:p>
        </w:tc>
        <w:tc>
          <w:tcPr>
            <w:tcW w:w="0" w:type="auto"/>
          </w:tcPr>
          <w:p w:rsidR="00B27FC5" w:rsidRDefault="00B27FC5" w:rsidP="00B27FC5">
            <w:pPr>
              <w:pStyle w:val="210"/>
              <w:shd w:val="clear" w:color="auto" w:fill="auto"/>
              <w:spacing w:after="0" w:line="170" w:lineRule="exact"/>
              <w:ind w:left="140" w:firstLine="0"/>
            </w:pPr>
            <w:r>
              <w:rPr>
                <w:rStyle w:val="2810"/>
                <w:color w:val="000000"/>
              </w:rPr>
              <w:t>§ 18 (3)</w:t>
            </w:r>
          </w:p>
        </w:tc>
        <w:tc>
          <w:tcPr>
            <w:tcW w:w="0" w:type="auto"/>
          </w:tcPr>
          <w:p w:rsidR="00B27FC5" w:rsidRPr="007F1327" w:rsidRDefault="00B27FC5" w:rsidP="00B27FC5">
            <w:pPr>
              <w:shd w:val="clear" w:color="auto" w:fill="FFFFFF"/>
              <w:rPr>
                <w:rFonts w:ascii="Times New Roman" w:eastAsia="Calibri" w:hAnsi="Times New Roman" w:cs="Times New Roman"/>
                <w:sz w:val="24"/>
                <w:szCs w:val="18"/>
              </w:rPr>
            </w:pPr>
            <w:r>
              <w:rPr>
                <w:rFonts w:ascii="Times New Roman" w:eastAsia="Calibri" w:hAnsi="Times New Roman" w:cs="Times New Roman"/>
                <w:sz w:val="24"/>
                <w:szCs w:val="18"/>
              </w:rPr>
              <w:t xml:space="preserve">Работа в среде исполнителя Чертежник. </w:t>
            </w:r>
          </w:p>
        </w:tc>
        <w:tc>
          <w:tcPr>
            <w:tcW w:w="0" w:type="auto"/>
            <w:vMerge/>
            <w:tcBorders>
              <w:right w:val="single" w:sz="4" w:space="0" w:color="auto"/>
            </w:tcBorders>
          </w:tcPr>
          <w:p w:rsidR="00B27FC5" w:rsidRPr="007F1327" w:rsidRDefault="00B27FC5" w:rsidP="00B27FC5">
            <w:pPr>
              <w:shd w:val="clear" w:color="auto" w:fill="FFFFFF"/>
              <w:rPr>
                <w:rFonts w:ascii="Times New Roman" w:eastAsia="Calibri" w:hAnsi="Times New Roman" w:cs="Times New Roman"/>
                <w:sz w:val="24"/>
                <w:szCs w:val="18"/>
              </w:rPr>
            </w:pPr>
          </w:p>
        </w:tc>
      </w:tr>
      <w:tr w:rsidR="00B27FC5" w:rsidRPr="00654A2D" w:rsidTr="00E12F5B">
        <w:tc>
          <w:tcPr>
            <w:tcW w:w="0" w:type="auto"/>
          </w:tcPr>
          <w:p w:rsidR="00B27FC5" w:rsidRPr="00654A2D" w:rsidRDefault="00B27FC5" w:rsidP="00B27FC5">
            <w:pPr>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Pr>
          <w:p w:rsidR="00B27FC5" w:rsidRPr="00654A2D" w:rsidRDefault="00CF1986" w:rsidP="00B27FC5">
            <w:pPr>
              <w:rPr>
                <w:rFonts w:ascii="Times New Roman" w:hAnsi="Times New Roman" w:cs="Times New Roman"/>
                <w:sz w:val="24"/>
                <w:szCs w:val="24"/>
              </w:rPr>
            </w:pPr>
            <w:r>
              <w:rPr>
                <w:rFonts w:ascii="Times New Roman" w:eastAsia="SimSun" w:hAnsi="Times New Roman" w:cs="Times New Roman"/>
                <w:kern w:val="1"/>
                <w:sz w:val="20"/>
                <w:szCs w:val="20"/>
                <w:lang w:eastAsia="hi-IN" w:bidi="hi-IN"/>
              </w:rPr>
              <w:t>08</w:t>
            </w:r>
            <w:r w:rsidRPr="00927828">
              <w:rPr>
                <w:rFonts w:ascii="Times New Roman" w:eastAsia="SimSun" w:hAnsi="Times New Roman" w:cs="Times New Roman"/>
                <w:kern w:val="1"/>
                <w:sz w:val="20"/>
                <w:szCs w:val="20"/>
                <w:lang w:eastAsia="hi-IN" w:bidi="hi-IN"/>
              </w:rPr>
              <w:t>.05</w:t>
            </w:r>
          </w:p>
        </w:tc>
        <w:tc>
          <w:tcPr>
            <w:tcW w:w="0" w:type="auto"/>
          </w:tcPr>
          <w:p w:rsidR="00B27FC5" w:rsidRPr="00654A2D" w:rsidRDefault="00B27FC5" w:rsidP="00B27FC5">
            <w:pPr>
              <w:rPr>
                <w:rFonts w:ascii="Times New Roman" w:hAnsi="Times New Roman" w:cs="Times New Roman"/>
                <w:sz w:val="24"/>
                <w:szCs w:val="24"/>
              </w:rPr>
            </w:pPr>
          </w:p>
        </w:tc>
        <w:tc>
          <w:tcPr>
            <w:tcW w:w="0" w:type="auto"/>
          </w:tcPr>
          <w:p w:rsidR="00B27FC5" w:rsidRDefault="00B27FC5" w:rsidP="00B27FC5">
            <w:pPr>
              <w:shd w:val="clear" w:color="auto" w:fill="FFFFFF"/>
              <w:rPr>
                <w:rFonts w:ascii="Times New Roman" w:eastAsia="Calibri" w:hAnsi="Times New Roman" w:cs="Times New Roman"/>
                <w:sz w:val="24"/>
                <w:szCs w:val="18"/>
              </w:rPr>
            </w:pPr>
            <w:r w:rsidRPr="00E536F2">
              <w:rPr>
                <w:rFonts w:ascii="Times New Roman" w:eastAsia="Calibri" w:hAnsi="Times New Roman" w:cs="Times New Roman"/>
                <w:sz w:val="24"/>
                <w:szCs w:val="18"/>
              </w:rPr>
              <w:t>Обобщение и систематизация изученного</w:t>
            </w:r>
            <w:r>
              <w:rPr>
                <w:rFonts w:ascii="Times New Roman" w:eastAsia="Calibri" w:hAnsi="Times New Roman" w:cs="Times New Roman"/>
                <w:sz w:val="24"/>
                <w:szCs w:val="18"/>
              </w:rPr>
              <w:t xml:space="preserve"> по теме «</w:t>
            </w:r>
            <w:proofErr w:type="spellStart"/>
            <w:r>
              <w:rPr>
                <w:rFonts w:ascii="Times New Roman" w:eastAsia="Calibri" w:hAnsi="Times New Roman" w:cs="Times New Roman"/>
                <w:sz w:val="24"/>
                <w:szCs w:val="18"/>
              </w:rPr>
              <w:t>Алгоритмика</w:t>
            </w:r>
            <w:proofErr w:type="spellEnd"/>
            <w:r>
              <w:rPr>
                <w:rFonts w:ascii="Times New Roman" w:eastAsia="Calibri" w:hAnsi="Times New Roman" w:cs="Times New Roman"/>
                <w:sz w:val="24"/>
                <w:szCs w:val="18"/>
              </w:rPr>
              <w:t>»</w:t>
            </w:r>
          </w:p>
          <w:p w:rsidR="00B27FC5" w:rsidRPr="00250FC8" w:rsidRDefault="00B27FC5" w:rsidP="00B27FC5">
            <w:pPr>
              <w:shd w:val="clear" w:color="auto" w:fill="FFFFFF"/>
              <w:rPr>
                <w:rFonts w:ascii="Times New Roman" w:eastAsia="Calibri" w:hAnsi="Times New Roman" w:cs="Times New Roman"/>
                <w:sz w:val="24"/>
                <w:szCs w:val="18"/>
              </w:rPr>
            </w:pPr>
          </w:p>
        </w:tc>
        <w:tc>
          <w:tcPr>
            <w:tcW w:w="0" w:type="auto"/>
          </w:tcPr>
          <w:p w:rsidR="00B27FC5" w:rsidRDefault="00B27FC5" w:rsidP="00B27FC5">
            <w:pPr>
              <w:pStyle w:val="210"/>
              <w:shd w:val="clear" w:color="auto" w:fill="auto"/>
              <w:spacing w:after="0" w:line="170" w:lineRule="exact"/>
              <w:ind w:left="140" w:firstLine="0"/>
            </w:pPr>
            <w:r>
              <w:rPr>
                <w:rStyle w:val="2810"/>
                <w:color w:val="000000"/>
              </w:rPr>
              <w:lastRenderedPageBreak/>
              <w:t>§ 18 (4)</w:t>
            </w:r>
          </w:p>
        </w:tc>
        <w:tc>
          <w:tcPr>
            <w:tcW w:w="0" w:type="auto"/>
          </w:tcPr>
          <w:p w:rsidR="00B27FC5" w:rsidRPr="007F1327" w:rsidRDefault="00B27FC5" w:rsidP="00B27FC5">
            <w:pPr>
              <w:shd w:val="clear" w:color="auto" w:fill="FFFFFF"/>
              <w:rPr>
                <w:rFonts w:ascii="Times New Roman" w:eastAsia="Calibri" w:hAnsi="Times New Roman" w:cs="Times New Roman"/>
                <w:sz w:val="24"/>
                <w:szCs w:val="18"/>
              </w:rPr>
            </w:pPr>
            <w:r>
              <w:rPr>
                <w:rFonts w:ascii="Times New Roman" w:eastAsia="Calibri" w:hAnsi="Times New Roman" w:cs="Times New Roman"/>
                <w:sz w:val="24"/>
                <w:szCs w:val="18"/>
              </w:rPr>
              <w:t xml:space="preserve">Работа в среде исполнителя Чертежник. </w:t>
            </w:r>
          </w:p>
        </w:tc>
        <w:tc>
          <w:tcPr>
            <w:tcW w:w="0" w:type="auto"/>
            <w:tcBorders>
              <w:bottom w:val="single" w:sz="4" w:space="0" w:color="auto"/>
              <w:right w:val="single" w:sz="4" w:space="0" w:color="auto"/>
            </w:tcBorders>
          </w:tcPr>
          <w:p w:rsidR="00B27FC5" w:rsidRPr="007F1327" w:rsidRDefault="00B27FC5" w:rsidP="00B27FC5">
            <w:pPr>
              <w:shd w:val="clear" w:color="auto" w:fill="FFFFFF"/>
              <w:rPr>
                <w:rFonts w:ascii="Times New Roman" w:eastAsia="Calibri" w:hAnsi="Times New Roman" w:cs="Times New Roman"/>
                <w:sz w:val="24"/>
                <w:szCs w:val="18"/>
              </w:rPr>
            </w:pPr>
            <w:r>
              <w:rPr>
                <w:rFonts w:ascii="Times New Roman" w:eastAsia="Calibri" w:hAnsi="Times New Roman" w:cs="Times New Roman"/>
                <w:sz w:val="24"/>
                <w:szCs w:val="18"/>
              </w:rPr>
              <w:t xml:space="preserve">Обобщение пройденного материала. </w:t>
            </w:r>
          </w:p>
        </w:tc>
      </w:tr>
      <w:tr w:rsidR="00E12F5B" w:rsidRPr="00654A2D" w:rsidTr="00E12F5B">
        <w:tc>
          <w:tcPr>
            <w:tcW w:w="0" w:type="auto"/>
          </w:tcPr>
          <w:p w:rsidR="00E12F5B" w:rsidRDefault="00E12F5B" w:rsidP="00E12F5B">
            <w:pPr>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0" w:type="auto"/>
          </w:tcPr>
          <w:p w:rsidR="00E12F5B" w:rsidRPr="00654A2D" w:rsidRDefault="00CF1986" w:rsidP="00E12F5B">
            <w:pPr>
              <w:rPr>
                <w:rFonts w:ascii="Times New Roman" w:hAnsi="Times New Roman" w:cs="Times New Roman"/>
                <w:sz w:val="24"/>
                <w:szCs w:val="24"/>
              </w:rPr>
            </w:pPr>
            <w:r>
              <w:rPr>
                <w:rFonts w:ascii="Times New Roman" w:eastAsia="SimSun" w:hAnsi="Times New Roman" w:cs="Times New Roman"/>
                <w:kern w:val="1"/>
                <w:sz w:val="20"/>
                <w:szCs w:val="20"/>
                <w:lang w:eastAsia="hi-IN" w:bidi="hi-IN"/>
              </w:rPr>
              <w:t>15</w:t>
            </w:r>
            <w:r w:rsidRPr="00927828">
              <w:rPr>
                <w:rFonts w:ascii="Times New Roman" w:eastAsia="SimSun" w:hAnsi="Times New Roman" w:cs="Times New Roman"/>
                <w:kern w:val="1"/>
                <w:sz w:val="20"/>
                <w:szCs w:val="20"/>
                <w:lang w:eastAsia="hi-IN" w:bidi="hi-IN"/>
              </w:rPr>
              <w:t>.05</w:t>
            </w:r>
          </w:p>
        </w:tc>
        <w:tc>
          <w:tcPr>
            <w:tcW w:w="0" w:type="auto"/>
          </w:tcPr>
          <w:p w:rsidR="00E12F5B" w:rsidRPr="00654A2D" w:rsidRDefault="00E12F5B" w:rsidP="00E12F5B">
            <w:pPr>
              <w:rPr>
                <w:rFonts w:ascii="Times New Roman" w:hAnsi="Times New Roman" w:cs="Times New Roman"/>
                <w:sz w:val="24"/>
                <w:szCs w:val="24"/>
              </w:rPr>
            </w:pPr>
          </w:p>
        </w:tc>
        <w:tc>
          <w:tcPr>
            <w:tcW w:w="0" w:type="auto"/>
          </w:tcPr>
          <w:p w:rsidR="00E12F5B" w:rsidRDefault="00E12F5B" w:rsidP="00E12F5B">
            <w:pPr>
              <w:rPr>
                <w:rFonts w:ascii="Times New Roman" w:hAnsi="Times New Roman" w:cs="Times New Roman"/>
                <w:b/>
                <w:sz w:val="24"/>
                <w:szCs w:val="24"/>
              </w:rPr>
            </w:pPr>
            <w:r w:rsidRPr="00017A35">
              <w:rPr>
                <w:rFonts w:ascii="Times New Roman" w:hAnsi="Times New Roman" w:cs="Times New Roman"/>
                <w:b/>
                <w:sz w:val="24"/>
                <w:szCs w:val="24"/>
              </w:rPr>
              <w:t>Итоговое тестирование</w:t>
            </w:r>
          </w:p>
          <w:p w:rsidR="00E12F5B" w:rsidRPr="00E536F2" w:rsidRDefault="00E12F5B" w:rsidP="00E12F5B">
            <w:pPr>
              <w:shd w:val="clear" w:color="auto" w:fill="FFFFFF"/>
              <w:rPr>
                <w:rFonts w:ascii="Times New Roman" w:eastAsia="Calibri" w:hAnsi="Times New Roman" w:cs="Times New Roman"/>
                <w:sz w:val="24"/>
                <w:szCs w:val="18"/>
              </w:rPr>
            </w:pPr>
          </w:p>
        </w:tc>
        <w:tc>
          <w:tcPr>
            <w:tcW w:w="0" w:type="auto"/>
          </w:tcPr>
          <w:p w:rsidR="00E12F5B" w:rsidRPr="00654A2D" w:rsidRDefault="00E12F5B" w:rsidP="00E12F5B">
            <w:pPr>
              <w:jc w:val="center"/>
              <w:rPr>
                <w:rFonts w:ascii="Times New Roman" w:hAnsi="Times New Roman" w:cs="Times New Roman"/>
                <w:sz w:val="24"/>
                <w:szCs w:val="24"/>
              </w:rPr>
            </w:pPr>
          </w:p>
        </w:tc>
        <w:tc>
          <w:tcPr>
            <w:tcW w:w="0" w:type="auto"/>
          </w:tcPr>
          <w:p w:rsidR="00E12F5B" w:rsidRPr="00FA3345" w:rsidRDefault="00E12F5B" w:rsidP="00E12F5B">
            <w:pPr>
              <w:jc w:val="center"/>
              <w:rPr>
                <w:rFonts w:ascii="Times New Roman" w:hAnsi="Times New Roman" w:cs="Times New Roman"/>
                <w:sz w:val="24"/>
                <w:szCs w:val="24"/>
              </w:rPr>
            </w:pPr>
            <w:r w:rsidRPr="00FA3345">
              <w:rPr>
                <w:rFonts w:ascii="Times New Roman" w:hAnsi="Times New Roman" w:cs="Times New Roman"/>
                <w:sz w:val="24"/>
                <w:szCs w:val="24"/>
              </w:rPr>
              <w:t>Итоговое тестирование</w:t>
            </w:r>
          </w:p>
          <w:p w:rsidR="00E12F5B" w:rsidRPr="007F1327" w:rsidRDefault="00E12F5B" w:rsidP="00E12F5B">
            <w:pPr>
              <w:shd w:val="clear" w:color="auto" w:fill="FFFFFF"/>
              <w:rPr>
                <w:rFonts w:ascii="Times New Roman" w:eastAsia="Calibri" w:hAnsi="Times New Roman" w:cs="Times New Roman"/>
                <w:sz w:val="24"/>
                <w:szCs w:val="18"/>
              </w:rPr>
            </w:pPr>
          </w:p>
        </w:tc>
        <w:tc>
          <w:tcPr>
            <w:tcW w:w="0" w:type="auto"/>
            <w:tcBorders>
              <w:top w:val="single" w:sz="4" w:space="0" w:color="auto"/>
              <w:right w:val="single" w:sz="4" w:space="0" w:color="auto"/>
            </w:tcBorders>
          </w:tcPr>
          <w:p w:rsidR="00E12F5B" w:rsidRPr="007F1327" w:rsidRDefault="00E12F5B" w:rsidP="00E12F5B">
            <w:pPr>
              <w:shd w:val="clear" w:color="auto" w:fill="FFFFFF"/>
              <w:rPr>
                <w:rFonts w:ascii="Times New Roman" w:eastAsia="Calibri" w:hAnsi="Times New Roman" w:cs="Times New Roman"/>
                <w:sz w:val="24"/>
                <w:szCs w:val="18"/>
              </w:rPr>
            </w:pPr>
          </w:p>
        </w:tc>
      </w:tr>
      <w:tr w:rsidR="00E12F5B" w:rsidRPr="00654A2D" w:rsidTr="00E12F5B">
        <w:trPr>
          <w:trHeight w:val="70"/>
        </w:trPr>
        <w:tc>
          <w:tcPr>
            <w:tcW w:w="0" w:type="auto"/>
          </w:tcPr>
          <w:p w:rsidR="00E12F5B" w:rsidRDefault="00E12F5B" w:rsidP="00E12F5B">
            <w:pPr>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tcPr>
          <w:p w:rsidR="00CF1986" w:rsidRDefault="00CF1986" w:rsidP="00CF1986">
            <w:pPr>
              <w:suppressAutoHyphens/>
              <w:snapToGrid w:val="0"/>
              <w:textAlignment w:val="baseline"/>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22</w:t>
            </w:r>
            <w:r w:rsidRPr="00927828">
              <w:rPr>
                <w:rFonts w:ascii="Times New Roman" w:eastAsia="SimSun" w:hAnsi="Times New Roman" w:cs="Times New Roman"/>
                <w:kern w:val="1"/>
                <w:sz w:val="20"/>
                <w:szCs w:val="20"/>
                <w:lang w:eastAsia="hi-IN" w:bidi="hi-IN"/>
              </w:rPr>
              <w:t>.05</w:t>
            </w:r>
          </w:p>
          <w:p w:rsidR="00E12F5B" w:rsidRPr="00654A2D" w:rsidRDefault="00E12F5B" w:rsidP="00CF1986">
            <w:pPr>
              <w:rPr>
                <w:rFonts w:ascii="Times New Roman" w:hAnsi="Times New Roman" w:cs="Times New Roman"/>
                <w:sz w:val="24"/>
                <w:szCs w:val="24"/>
              </w:rPr>
            </w:pPr>
          </w:p>
        </w:tc>
        <w:tc>
          <w:tcPr>
            <w:tcW w:w="0" w:type="auto"/>
          </w:tcPr>
          <w:p w:rsidR="00E12F5B" w:rsidRPr="00654A2D" w:rsidRDefault="00E12F5B" w:rsidP="00E12F5B">
            <w:pPr>
              <w:rPr>
                <w:rFonts w:ascii="Times New Roman" w:hAnsi="Times New Roman" w:cs="Times New Roman"/>
                <w:sz w:val="24"/>
                <w:szCs w:val="24"/>
              </w:rPr>
            </w:pPr>
          </w:p>
        </w:tc>
        <w:tc>
          <w:tcPr>
            <w:tcW w:w="0" w:type="auto"/>
          </w:tcPr>
          <w:p w:rsidR="00E12F5B" w:rsidRDefault="00E12F5B" w:rsidP="00E12F5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Повторение. Подготовка к  защите проекта. </w:t>
            </w:r>
          </w:p>
          <w:p w:rsidR="00E12F5B" w:rsidRDefault="00E12F5B" w:rsidP="00E12F5B">
            <w:pPr>
              <w:rPr>
                <w:rFonts w:ascii="Times New Roman" w:hAnsi="Times New Roman" w:cs="Times New Roman"/>
                <w:b/>
                <w:sz w:val="24"/>
                <w:szCs w:val="24"/>
              </w:rPr>
            </w:pPr>
          </w:p>
          <w:p w:rsidR="00E12F5B" w:rsidRPr="00017A35" w:rsidRDefault="00E12F5B" w:rsidP="00E12F5B">
            <w:pPr>
              <w:rPr>
                <w:rFonts w:ascii="Times New Roman" w:hAnsi="Times New Roman" w:cs="Times New Roman"/>
                <w:b/>
                <w:sz w:val="24"/>
                <w:szCs w:val="24"/>
              </w:rPr>
            </w:pPr>
          </w:p>
        </w:tc>
        <w:tc>
          <w:tcPr>
            <w:tcW w:w="0" w:type="auto"/>
          </w:tcPr>
          <w:p w:rsidR="00E12F5B" w:rsidRPr="00654A2D" w:rsidRDefault="00E12F5B" w:rsidP="00E12F5B">
            <w:pPr>
              <w:jc w:val="center"/>
              <w:rPr>
                <w:rFonts w:ascii="Times New Roman" w:hAnsi="Times New Roman" w:cs="Times New Roman"/>
                <w:sz w:val="24"/>
                <w:szCs w:val="24"/>
              </w:rPr>
            </w:pPr>
          </w:p>
        </w:tc>
        <w:tc>
          <w:tcPr>
            <w:tcW w:w="0" w:type="auto"/>
            <w:gridSpan w:val="2"/>
            <w:vMerge w:val="restart"/>
            <w:tcBorders>
              <w:right w:val="single" w:sz="4" w:space="0" w:color="auto"/>
            </w:tcBorders>
          </w:tcPr>
          <w:p w:rsidR="00E12F5B" w:rsidRPr="00FA3345" w:rsidRDefault="00E12F5B" w:rsidP="00E12F5B">
            <w:pPr>
              <w:jc w:val="center"/>
              <w:rPr>
                <w:rFonts w:ascii="Times New Roman" w:hAnsi="Times New Roman" w:cs="Times New Roman"/>
                <w:sz w:val="24"/>
                <w:szCs w:val="24"/>
              </w:rPr>
            </w:pPr>
          </w:p>
          <w:p w:rsidR="00E12F5B" w:rsidRDefault="00E12F5B" w:rsidP="00E12F5B">
            <w:pPr>
              <w:jc w:val="center"/>
              <w:rPr>
                <w:rFonts w:ascii="Times New Roman" w:hAnsi="Times New Roman" w:cs="Times New Roman"/>
                <w:sz w:val="24"/>
                <w:szCs w:val="24"/>
              </w:rPr>
            </w:pPr>
          </w:p>
          <w:p w:rsidR="00E12F5B" w:rsidRDefault="00E12F5B" w:rsidP="00E12F5B">
            <w:pPr>
              <w:jc w:val="center"/>
              <w:rPr>
                <w:rFonts w:ascii="Times New Roman" w:hAnsi="Times New Roman" w:cs="Times New Roman"/>
                <w:sz w:val="24"/>
                <w:szCs w:val="24"/>
              </w:rPr>
            </w:pPr>
          </w:p>
          <w:p w:rsidR="00E12F5B" w:rsidRPr="00FA3345" w:rsidRDefault="00E12F5B" w:rsidP="00E12F5B">
            <w:pPr>
              <w:jc w:val="center"/>
              <w:rPr>
                <w:rFonts w:ascii="Times New Roman" w:hAnsi="Times New Roman" w:cs="Times New Roman"/>
                <w:sz w:val="24"/>
                <w:szCs w:val="24"/>
              </w:rPr>
            </w:pPr>
            <w:r w:rsidRPr="00FA3345">
              <w:rPr>
                <w:rFonts w:ascii="Times New Roman" w:hAnsi="Times New Roman" w:cs="Times New Roman"/>
                <w:sz w:val="24"/>
                <w:szCs w:val="24"/>
              </w:rPr>
              <w:t>Выполнение и защита итогового проекта.</w:t>
            </w:r>
          </w:p>
          <w:p w:rsidR="00E12F5B" w:rsidRPr="00FA3345" w:rsidRDefault="00E12F5B" w:rsidP="00E12F5B">
            <w:pPr>
              <w:jc w:val="center"/>
              <w:rPr>
                <w:rFonts w:ascii="Times New Roman" w:hAnsi="Times New Roman" w:cs="Times New Roman"/>
                <w:sz w:val="24"/>
                <w:szCs w:val="24"/>
              </w:rPr>
            </w:pPr>
          </w:p>
          <w:p w:rsidR="00E12F5B" w:rsidRPr="00FA3345" w:rsidRDefault="00E12F5B" w:rsidP="00E12F5B">
            <w:pPr>
              <w:jc w:val="center"/>
              <w:rPr>
                <w:rFonts w:ascii="Times New Roman" w:hAnsi="Times New Roman" w:cs="Times New Roman"/>
                <w:sz w:val="24"/>
                <w:szCs w:val="24"/>
              </w:rPr>
            </w:pPr>
          </w:p>
        </w:tc>
      </w:tr>
      <w:tr w:rsidR="00E12F5B" w:rsidRPr="00654A2D" w:rsidTr="00E12F5B">
        <w:tc>
          <w:tcPr>
            <w:tcW w:w="0" w:type="auto"/>
          </w:tcPr>
          <w:p w:rsidR="00E12F5B" w:rsidRDefault="00E12F5B" w:rsidP="00E12F5B">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Pr>
          <w:p w:rsidR="00E12F5B" w:rsidRPr="00654A2D" w:rsidRDefault="00CF1986" w:rsidP="00E12F5B">
            <w:pPr>
              <w:rPr>
                <w:rFonts w:ascii="Times New Roman" w:hAnsi="Times New Roman" w:cs="Times New Roman"/>
                <w:sz w:val="24"/>
                <w:szCs w:val="24"/>
              </w:rPr>
            </w:pPr>
            <w:r>
              <w:rPr>
                <w:rFonts w:ascii="Times New Roman" w:eastAsia="SimSun" w:hAnsi="Times New Roman" w:cs="Times New Roman"/>
                <w:kern w:val="1"/>
                <w:sz w:val="20"/>
                <w:szCs w:val="20"/>
                <w:lang w:eastAsia="hi-IN" w:bidi="hi-IN"/>
              </w:rPr>
              <w:t>24.05</w:t>
            </w:r>
          </w:p>
        </w:tc>
        <w:tc>
          <w:tcPr>
            <w:tcW w:w="0" w:type="auto"/>
          </w:tcPr>
          <w:p w:rsidR="00E12F5B" w:rsidRPr="00654A2D" w:rsidRDefault="00E12F5B" w:rsidP="00E12F5B">
            <w:pPr>
              <w:rPr>
                <w:rFonts w:ascii="Times New Roman" w:hAnsi="Times New Roman" w:cs="Times New Roman"/>
                <w:sz w:val="24"/>
                <w:szCs w:val="24"/>
              </w:rPr>
            </w:pPr>
          </w:p>
        </w:tc>
        <w:tc>
          <w:tcPr>
            <w:tcW w:w="0" w:type="auto"/>
          </w:tcPr>
          <w:p w:rsidR="00E12F5B" w:rsidRDefault="00E12F5B" w:rsidP="00E12F5B">
            <w:pPr>
              <w:rPr>
                <w:rFonts w:ascii="Times New Roman" w:hAnsi="Times New Roman" w:cs="Times New Roman"/>
                <w:b/>
                <w:sz w:val="24"/>
                <w:szCs w:val="24"/>
              </w:rPr>
            </w:pPr>
            <w:r>
              <w:rPr>
                <w:rFonts w:ascii="Times New Roman" w:hAnsi="Times New Roman" w:cs="Times New Roman"/>
                <w:b/>
                <w:sz w:val="24"/>
                <w:szCs w:val="24"/>
              </w:rPr>
              <w:t xml:space="preserve">Выполнение и защита итогового проекта. </w:t>
            </w:r>
          </w:p>
          <w:p w:rsidR="00E12F5B" w:rsidRDefault="00E12F5B" w:rsidP="00E12F5B">
            <w:pPr>
              <w:rPr>
                <w:rFonts w:ascii="Times New Roman" w:hAnsi="Times New Roman" w:cs="Times New Roman"/>
                <w:b/>
                <w:sz w:val="24"/>
                <w:szCs w:val="24"/>
              </w:rPr>
            </w:pPr>
          </w:p>
          <w:p w:rsidR="00E12F5B" w:rsidRPr="00017A35" w:rsidRDefault="00E12F5B" w:rsidP="00E12F5B">
            <w:pPr>
              <w:rPr>
                <w:rFonts w:ascii="Times New Roman" w:hAnsi="Times New Roman" w:cs="Times New Roman"/>
                <w:b/>
                <w:sz w:val="24"/>
                <w:szCs w:val="24"/>
              </w:rPr>
            </w:pPr>
          </w:p>
        </w:tc>
        <w:tc>
          <w:tcPr>
            <w:tcW w:w="0" w:type="auto"/>
          </w:tcPr>
          <w:p w:rsidR="00E12F5B" w:rsidRPr="00654A2D" w:rsidRDefault="00E12F5B" w:rsidP="00E12F5B">
            <w:pPr>
              <w:jc w:val="center"/>
              <w:rPr>
                <w:rFonts w:ascii="Times New Roman" w:hAnsi="Times New Roman" w:cs="Times New Roman"/>
                <w:sz w:val="24"/>
                <w:szCs w:val="24"/>
              </w:rPr>
            </w:pPr>
          </w:p>
        </w:tc>
        <w:tc>
          <w:tcPr>
            <w:tcW w:w="0" w:type="auto"/>
            <w:gridSpan w:val="2"/>
            <w:vMerge/>
            <w:tcBorders>
              <w:right w:val="single" w:sz="4" w:space="0" w:color="auto"/>
            </w:tcBorders>
          </w:tcPr>
          <w:p w:rsidR="00E12F5B" w:rsidRPr="00FA3345" w:rsidRDefault="00E12F5B" w:rsidP="00E12F5B">
            <w:pPr>
              <w:jc w:val="center"/>
              <w:rPr>
                <w:rFonts w:ascii="Times New Roman" w:hAnsi="Times New Roman" w:cs="Times New Roman"/>
                <w:sz w:val="24"/>
                <w:szCs w:val="24"/>
              </w:rPr>
            </w:pPr>
          </w:p>
        </w:tc>
      </w:tr>
    </w:tbl>
    <w:p w:rsidR="00E12F5B" w:rsidRDefault="00E12F5B" w:rsidP="00654A2D">
      <w:pPr>
        <w:spacing w:after="0"/>
        <w:jc w:val="center"/>
        <w:rPr>
          <w:rFonts w:ascii="Times New Roman" w:hAnsi="Times New Roman" w:cs="Times New Roman"/>
          <w:sz w:val="24"/>
          <w:szCs w:val="24"/>
        </w:rPr>
      </w:pPr>
    </w:p>
    <w:p w:rsidR="00E12F5B" w:rsidRDefault="00E12F5B" w:rsidP="00654A2D">
      <w:pPr>
        <w:spacing w:after="0"/>
        <w:jc w:val="center"/>
        <w:rPr>
          <w:rFonts w:ascii="Times New Roman" w:hAnsi="Times New Roman" w:cs="Times New Roman"/>
          <w:sz w:val="24"/>
          <w:szCs w:val="24"/>
        </w:rPr>
      </w:pPr>
    </w:p>
    <w:p w:rsidR="00E12F5B" w:rsidRPr="00654A2D" w:rsidRDefault="00E12F5B" w:rsidP="00654A2D">
      <w:pPr>
        <w:spacing w:after="0"/>
        <w:jc w:val="center"/>
        <w:rPr>
          <w:rFonts w:ascii="Times New Roman" w:hAnsi="Times New Roman" w:cs="Times New Roman"/>
          <w:sz w:val="24"/>
          <w:szCs w:val="24"/>
        </w:rPr>
      </w:pPr>
    </w:p>
    <w:p w:rsidR="00097A8E" w:rsidRPr="00097A8E" w:rsidRDefault="00097A8E" w:rsidP="00097A8E">
      <w:pPr>
        <w:spacing w:after="0" w:line="240" w:lineRule="auto"/>
        <w:ind w:left="720"/>
        <w:contextualSpacing/>
        <w:jc w:val="both"/>
        <w:rPr>
          <w:rFonts w:ascii="Times New Roman" w:eastAsia="Times New Roman" w:hAnsi="Times New Roman" w:cs="Times New Roman"/>
          <w:b/>
          <w:sz w:val="28"/>
          <w:szCs w:val="28"/>
        </w:rPr>
      </w:pPr>
      <w:r w:rsidRPr="00097A8E">
        <w:rPr>
          <w:rFonts w:ascii="Times New Roman" w:eastAsia="Times New Roman" w:hAnsi="Times New Roman" w:cs="Times New Roman"/>
          <w:b/>
          <w:sz w:val="28"/>
          <w:szCs w:val="28"/>
        </w:rPr>
        <w:t>Учебно-методическое обеспечение образовательного процесса</w:t>
      </w:r>
    </w:p>
    <w:p w:rsidR="00097A8E" w:rsidRPr="00097A8E" w:rsidRDefault="00097A8E" w:rsidP="00097A8E">
      <w:pPr>
        <w:spacing w:after="0" w:line="240" w:lineRule="auto"/>
        <w:ind w:left="720"/>
        <w:contextualSpacing/>
        <w:jc w:val="both"/>
        <w:rPr>
          <w:rFonts w:ascii="Times New Roman" w:eastAsia="Times New Roman" w:hAnsi="Times New Roman" w:cs="Times New Roman"/>
          <w:b/>
          <w:sz w:val="28"/>
          <w:szCs w:val="28"/>
        </w:rPr>
      </w:pPr>
    </w:p>
    <w:p w:rsidR="00097A8E" w:rsidRPr="00097A8E" w:rsidRDefault="00097A8E" w:rsidP="00097A8E">
      <w:pPr>
        <w:numPr>
          <w:ilvl w:val="0"/>
          <w:numId w:val="1"/>
        </w:numPr>
        <w:spacing w:after="0" w:line="240" w:lineRule="auto"/>
        <w:contextualSpacing/>
        <w:jc w:val="both"/>
        <w:rPr>
          <w:rFonts w:ascii="Times New Roman" w:eastAsia="Times New Roman" w:hAnsi="Times New Roman" w:cs="Times New Roman"/>
          <w:sz w:val="24"/>
          <w:szCs w:val="24"/>
        </w:rPr>
      </w:pPr>
      <w:r w:rsidRPr="00097A8E">
        <w:rPr>
          <w:rFonts w:ascii="Times New Roman" w:eastAsia="Times New Roman" w:hAnsi="Times New Roman" w:cs="Times New Roman"/>
          <w:sz w:val="24"/>
          <w:szCs w:val="24"/>
        </w:rPr>
        <w:t xml:space="preserve">Информатика: </w:t>
      </w:r>
      <w:r w:rsidRPr="00097A8E">
        <w:rPr>
          <w:rFonts w:ascii="Times New Roman" w:eastAsia="Times New Roman" w:hAnsi="Times New Roman" w:cs="Times New Roman"/>
          <w:b/>
          <w:sz w:val="24"/>
          <w:szCs w:val="24"/>
        </w:rPr>
        <w:t>учебник для 5 класса</w:t>
      </w:r>
      <w:r w:rsidRPr="00097A8E">
        <w:rPr>
          <w:rFonts w:ascii="Times New Roman" w:eastAsia="Times New Roman" w:hAnsi="Times New Roman" w:cs="Times New Roman"/>
          <w:sz w:val="24"/>
          <w:szCs w:val="24"/>
        </w:rPr>
        <w:t xml:space="preserve"> / Л.Л. </w:t>
      </w:r>
      <w:proofErr w:type="spellStart"/>
      <w:r w:rsidRPr="00097A8E">
        <w:rPr>
          <w:rFonts w:ascii="Times New Roman" w:eastAsia="Times New Roman" w:hAnsi="Times New Roman" w:cs="Times New Roman"/>
          <w:sz w:val="24"/>
          <w:szCs w:val="24"/>
        </w:rPr>
        <w:t>Босова</w:t>
      </w:r>
      <w:proofErr w:type="spellEnd"/>
      <w:r w:rsidRPr="00097A8E">
        <w:rPr>
          <w:rFonts w:ascii="Times New Roman" w:eastAsia="Times New Roman" w:hAnsi="Times New Roman" w:cs="Times New Roman"/>
          <w:sz w:val="24"/>
          <w:szCs w:val="24"/>
        </w:rPr>
        <w:t xml:space="preserve">, А.Ю. </w:t>
      </w:r>
      <w:proofErr w:type="spellStart"/>
      <w:r w:rsidRPr="00097A8E">
        <w:rPr>
          <w:rFonts w:ascii="Times New Roman" w:eastAsia="Times New Roman" w:hAnsi="Times New Roman" w:cs="Times New Roman"/>
          <w:sz w:val="24"/>
          <w:szCs w:val="24"/>
        </w:rPr>
        <w:t>Босова</w:t>
      </w:r>
      <w:proofErr w:type="spellEnd"/>
      <w:r w:rsidRPr="00097A8E">
        <w:rPr>
          <w:rFonts w:ascii="Times New Roman" w:eastAsia="Times New Roman" w:hAnsi="Times New Roman" w:cs="Times New Roman"/>
          <w:sz w:val="24"/>
          <w:szCs w:val="24"/>
        </w:rPr>
        <w:t>. – М.: БИНОМ. Лаборатория знаний, 2014.</w:t>
      </w:r>
    </w:p>
    <w:p w:rsidR="00097A8E" w:rsidRPr="00097A8E" w:rsidRDefault="00097A8E" w:rsidP="00097A8E">
      <w:pPr>
        <w:numPr>
          <w:ilvl w:val="0"/>
          <w:numId w:val="1"/>
        </w:numPr>
        <w:spacing w:after="0" w:line="240" w:lineRule="auto"/>
        <w:contextualSpacing/>
        <w:jc w:val="both"/>
        <w:rPr>
          <w:rFonts w:ascii="Times New Roman" w:eastAsia="Times New Roman" w:hAnsi="Times New Roman" w:cs="Times New Roman"/>
          <w:sz w:val="24"/>
          <w:szCs w:val="24"/>
        </w:rPr>
      </w:pPr>
      <w:r w:rsidRPr="00097A8E">
        <w:rPr>
          <w:rFonts w:ascii="Times New Roman" w:eastAsia="Times New Roman" w:hAnsi="Times New Roman" w:cs="Times New Roman"/>
          <w:sz w:val="24"/>
          <w:szCs w:val="24"/>
        </w:rPr>
        <w:t xml:space="preserve">Информатика: </w:t>
      </w:r>
      <w:r w:rsidRPr="00097A8E">
        <w:rPr>
          <w:rFonts w:ascii="Times New Roman" w:eastAsia="Times New Roman" w:hAnsi="Times New Roman" w:cs="Times New Roman"/>
          <w:b/>
          <w:sz w:val="24"/>
          <w:szCs w:val="24"/>
        </w:rPr>
        <w:t>рабочая тетрадь для 5 класса</w:t>
      </w:r>
      <w:r w:rsidRPr="00097A8E">
        <w:rPr>
          <w:rFonts w:ascii="Times New Roman" w:eastAsia="Times New Roman" w:hAnsi="Times New Roman" w:cs="Times New Roman"/>
          <w:sz w:val="24"/>
          <w:szCs w:val="24"/>
        </w:rPr>
        <w:t xml:space="preserve"> / Л.Л. </w:t>
      </w:r>
      <w:proofErr w:type="spellStart"/>
      <w:r w:rsidRPr="00097A8E">
        <w:rPr>
          <w:rFonts w:ascii="Times New Roman" w:eastAsia="Times New Roman" w:hAnsi="Times New Roman" w:cs="Times New Roman"/>
          <w:sz w:val="24"/>
          <w:szCs w:val="24"/>
        </w:rPr>
        <w:t>Босова</w:t>
      </w:r>
      <w:proofErr w:type="spellEnd"/>
      <w:r w:rsidRPr="00097A8E">
        <w:rPr>
          <w:rFonts w:ascii="Times New Roman" w:eastAsia="Times New Roman" w:hAnsi="Times New Roman" w:cs="Times New Roman"/>
          <w:sz w:val="24"/>
          <w:szCs w:val="24"/>
        </w:rPr>
        <w:t xml:space="preserve">, А.Ю. </w:t>
      </w:r>
      <w:proofErr w:type="spellStart"/>
      <w:r w:rsidRPr="00097A8E">
        <w:rPr>
          <w:rFonts w:ascii="Times New Roman" w:eastAsia="Times New Roman" w:hAnsi="Times New Roman" w:cs="Times New Roman"/>
          <w:sz w:val="24"/>
          <w:szCs w:val="24"/>
        </w:rPr>
        <w:t>Босова</w:t>
      </w:r>
      <w:proofErr w:type="spellEnd"/>
      <w:r w:rsidRPr="00097A8E">
        <w:rPr>
          <w:rFonts w:ascii="Times New Roman" w:eastAsia="Times New Roman" w:hAnsi="Times New Roman" w:cs="Times New Roman"/>
          <w:sz w:val="24"/>
          <w:szCs w:val="24"/>
        </w:rPr>
        <w:t>. – М.: БИНОМ. Лаборатория знаний, 2015.</w:t>
      </w:r>
    </w:p>
    <w:p w:rsidR="00097A8E" w:rsidRPr="00097A8E" w:rsidRDefault="00097A8E" w:rsidP="00097A8E">
      <w:pPr>
        <w:numPr>
          <w:ilvl w:val="0"/>
          <w:numId w:val="1"/>
        </w:numPr>
        <w:spacing w:after="0" w:line="240" w:lineRule="auto"/>
        <w:contextualSpacing/>
        <w:jc w:val="both"/>
        <w:rPr>
          <w:rFonts w:ascii="Times New Roman" w:eastAsia="Times New Roman" w:hAnsi="Times New Roman" w:cs="Times New Roman"/>
          <w:sz w:val="24"/>
          <w:szCs w:val="24"/>
        </w:rPr>
      </w:pPr>
      <w:r w:rsidRPr="00097A8E">
        <w:rPr>
          <w:rFonts w:ascii="Times New Roman" w:eastAsia="Times New Roman" w:hAnsi="Times New Roman" w:cs="Times New Roman"/>
          <w:sz w:val="24"/>
          <w:szCs w:val="24"/>
        </w:rPr>
        <w:t xml:space="preserve">Информатика: </w:t>
      </w:r>
      <w:r w:rsidRPr="00097A8E">
        <w:rPr>
          <w:rFonts w:ascii="Times New Roman" w:eastAsia="Times New Roman" w:hAnsi="Times New Roman" w:cs="Times New Roman"/>
          <w:b/>
          <w:sz w:val="24"/>
          <w:szCs w:val="24"/>
        </w:rPr>
        <w:t>учебник для 6 класса</w:t>
      </w:r>
      <w:r w:rsidRPr="00097A8E">
        <w:rPr>
          <w:rFonts w:ascii="Times New Roman" w:eastAsia="Times New Roman" w:hAnsi="Times New Roman" w:cs="Times New Roman"/>
          <w:sz w:val="24"/>
          <w:szCs w:val="24"/>
        </w:rPr>
        <w:t xml:space="preserve"> / Л.Л. </w:t>
      </w:r>
      <w:proofErr w:type="spellStart"/>
      <w:r w:rsidRPr="00097A8E">
        <w:rPr>
          <w:rFonts w:ascii="Times New Roman" w:eastAsia="Times New Roman" w:hAnsi="Times New Roman" w:cs="Times New Roman"/>
          <w:sz w:val="24"/>
          <w:szCs w:val="24"/>
        </w:rPr>
        <w:t>Босова</w:t>
      </w:r>
      <w:proofErr w:type="spellEnd"/>
      <w:r w:rsidRPr="00097A8E">
        <w:rPr>
          <w:rFonts w:ascii="Times New Roman" w:eastAsia="Times New Roman" w:hAnsi="Times New Roman" w:cs="Times New Roman"/>
          <w:sz w:val="24"/>
          <w:szCs w:val="24"/>
        </w:rPr>
        <w:t xml:space="preserve">, А.Ю. </w:t>
      </w:r>
      <w:proofErr w:type="spellStart"/>
      <w:r w:rsidRPr="00097A8E">
        <w:rPr>
          <w:rFonts w:ascii="Times New Roman" w:eastAsia="Times New Roman" w:hAnsi="Times New Roman" w:cs="Times New Roman"/>
          <w:sz w:val="24"/>
          <w:szCs w:val="24"/>
        </w:rPr>
        <w:t>Босова</w:t>
      </w:r>
      <w:proofErr w:type="spellEnd"/>
      <w:r w:rsidRPr="00097A8E">
        <w:rPr>
          <w:rFonts w:ascii="Times New Roman" w:eastAsia="Times New Roman" w:hAnsi="Times New Roman" w:cs="Times New Roman"/>
          <w:sz w:val="24"/>
          <w:szCs w:val="24"/>
        </w:rPr>
        <w:t>. – М.: БИНОМ. Лаборатория знаний, 2014.</w:t>
      </w:r>
    </w:p>
    <w:p w:rsidR="00097A8E" w:rsidRPr="00097A8E" w:rsidRDefault="00097A8E" w:rsidP="00097A8E">
      <w:pPr>
        <w:numPr>
          <w:ilvl w:val="0"/>
          <w:numId w:val="1"/>
        </w:numPr>
        <w:spacing w:after="0" w:line="240" w:lineRule="auto"/>
        <w:contextualSpacing/>
        <w:jc w:val="both"/>
        <w:rPr>
          <w:rFonts w:ascii="Times New Roman" w:eastAsia="Times New Roman" w:hAnsi="Times New Roman" w:cs="Times New Roman"/>
          <w:sz w:val="24"/>
          <w:szCs w:val="24"/>
        </w:rPr>
      </w:pPr>
      <w:r w:rsidRPr="00097A8E">
        <w:rPr>
          <w:rFonts w:ascii="Times New Roman" w:eastAsia="Times New Roman" w:hAnsi="Times New Roman" w:cs="Times New Roman"/>
          <w:sz w:val="24"/>
          <w:szCs w:val="24"/>
        </w:rPr>
        <w:t xml:space="preserve">Информатика: </w:t>
      </w:r>
      <w:r w:rsidRPr="00097A8E">
        <w:rPr>
          <w:rFonts w:ascii="Times New Roman" w:eastAsia="Times New Roman" w:hAnsi="Times New Roman" w:cs="Times New Roman"/>
          <w:b/>
          <w:sz w:val="24"/>
          <w:szCs w:val="24"/>
        </w:rPr>
        <w:t>рабочая тетрадь для 6 класса</w:t>
      </w:r>
      <w:r w:rsidRPr="00097A8E">
        <w:rPr>
          <w:rFonts w:ascii="Times New Roman" w:eastAsia="Times New Roman" w:hAnsi="Times New Roman" w:cs="Times New Roman"/>
          <w:sz w:val="24"/>
          <w:szCs w:val="24"/>
        </w:rPr>
        <w:t xml:space="preserve"> / Л.Л. </w:t>
      </w:r>
      <w:proofErr w:type="spellStart"/>
      <w:r w:rsidRPr="00097A8E">
        <w:rPr>
          <w:rFonts w:ascii="Times New Roman" w:eastAsia="Times New Roman" w:hAnsi="Times New Roman" w:cs="Times New Roman"/>
          <w:sz w:val="24"/>
          <w:szCs w:val="24"/>
        </w:rPr>
        <w:t>Босова</w:t>
      </w:r>
      <w:proofErr w:type="spellEnd"/>
      <w:r w:rsidRPr="00097A8E">
        <w:rPr>
          <w:rFonts w:ascii="Times New Roman" w:eastAsia="Times New Roman" w:hAnsi="Times New Roman" w:cs="Times New Roman"/>
          <w:sz w:val="24"/>
          <w:szCs w:val="24"/>
        </w:rPr>
        <w:t xml:space="preserve">, А.Ю. </w:t>
      </w:r>
      <w:proofErr w:type="spellStart"/>
      <w:r w:rsidRPr="00097A8E">
        <w:rPr>
          <w:rFonts w:ascii="Times New Roman" w:eastAsia="Times New Roman" w:hAnsi="Times New Roman" w:cs="Times New Roman"/>
          <w:sz w:val="24"/>
          <w:szCs w:val="24"/>
        </w:rPr>
        <w:t>Босова</w:t>
      </w:r>
      <w:proofErr w:type="spellEnd"/>
      <w:r w:rsidRPr="00097A8E">
        <w:rPr>
          <w:rFonts w:ascii="Times New Roman" w:eastAsia="Times New Roman" w:hAnsi="Times New Roman" w:cs="Times New Roman"/>
          <w:sz w:val="24"/>
          <w:szCs w:val="24"/>
        </w:rPr>
        <w:t>. – М.: БИНОМ. Лаборатория знаний, 2015.</w:t>
      </w:r>
    </w:p>
    <w:p w:rsidR="00097A8E" w:rsidRPr="00097A8E" w:rsidRDefault="00097A8E" w:rsidP="00097A8E">
      <w:pPr>
        <w:numPr>
          <w:ilvl w:val="0"/>
          <w:numId w:val="1"/>
        </w:numPr>
        <w:spacing w:after="0" w:line="240" w:lineRule="auto"/>
        <w:contextualSpacing/>
        <w:jc w:val="both"/>
        <w:rPr>
          <w:rFonts w:ascii="Times New Roman" w:eastAsia="Times New Roman" w:hAnsi="Times New Roman" w:cs="Times New Roman"/>
          <w:sz w:val="24"/>
          <w:szCs w:val="24"/>
        </w:rPr>
      </w:pPr>
      <w:r w:rsidRPr="00097A8E">
        <w:rPr>
          <w:rFonts w:ascii="Times New Roman" w:eastAsia="Times New Roman" w:hAnsi="Times New Roman" w:cs="Times New Roman"/>
          <w:sz w:val="24"/>
          <w:szCs w:val="24"/>
        </w:rPr>
        <w:t>Файлы – заготовки «Информатика. 5 – 6 классы» (электронный ресурс)</w:t>
      </w:r>
    </w:p>
    <w:p w:rsidR="00097A8E" w:rsidRPr="00097A8E" w:rsidRDefault="00097A8E" w:rsidP="00097A8E">
      <w:pPr>
        <w:numPr>
          <w:ilvl w:val="0"/>
          <w:numId w:val="1"/>
        </w:numPr>
        <w:spacing w:after="0" w:line="240" w:lineRule="auto"/>
        <w:contextualSpacing/>
        <w:jc w:val="both"/>
        <w:rPr>
          <w:rFonts w:ascii="Times New Roman" w:eastAsia="Times New Roman" w:hAnsi="Times New Roman" w:cs="Times New Roman"/>
          <w:sz w:val="24"/>
          <w:szCs w:val="24"/>
        </w:rPr>
      </w:pPr>
      <w:r w:rsidRPr="00097A8E">
        <w:rPr>
          <w:rFonts w:ascii="Times New Roman" w:eastAsia="Times New Roman" w:hAnsi="Times New Roman" w:cs="Times New Roman"/>
          <w:sz w:val="24"/>
          <w:szCs w:val="24"/>
        </w:rPr>
        <w:t xml:space="preserve">Информатика. </w:t>
      </w:r>
      <w:r w:rsidRPr="00097A8E">
        <w:rPr>
          <w:rFonts w:ascii="Times New Roman" w:eastAsia="Times New Roman" w:hAnsi="Times New Roman" w:cs="Times New Roman"/>
          <w:b/>
          <w:sz w:val="24"/>
          <w:szCs w:val="24"/>
        </w:rPr>
        <w:t>Программа</w:t>
      </w:r>
      <w:r w:rsidRPr="00097A8E">
        <w:rPr>
          <w:rFonts w:ascii="Times New Roman" w:eastAsia="Times New Roman" w:hAnsi="Times New Roman" w:cs="Times New Roman"/>
          <w:sz w:val="24"/>
          <w:szCs w:val="24"/>
        </w:rPr>
        <w:t xml:space="preserve"> для основной школы: </w:t>
      </w:r>
      <w:r w:rsidRPr="00097A8E">
        <w:rPr>
          <w:rFonts w:ascii="Times New Roman" w:eastAsia="Times New Roman" w:hAnsi="Times New Roman" w:cs="Times New Roman"/>
          <w:b/>
          <w:sz w:val="24"/>
          <w:szCs w:val="24"/>
        </w:rPr>
        <w:t>5 – 6 классы. 7 – 9 классы</w:t>
      </w:r>
      <w:r w:rsidRPr="00097A8E">
        <w:rPr>
          <w:rFonts w:ascii="Times New Roman" w:eastAsia="Times New Roman" w:hAnsi="Times New Roman" w:cs="Times New Roman"/>
          <w:sz w:val="24"/>
          <w:szCs w:val="24"/>
        </w:rPr>
        <w:t xml:space="preserve"> / Л.Л. </w:t>
      </w:r>
      <w:proofErr w:type="spellStart"/>
      <w:r w:rsidRPr="00097A8E">
        <w:rPr>
          <w:rFonts w:ascii="Times New Roman" w:eastAsia="Times New Roman" w:hAnsi="Times New Roman" w:cs="Times New Roman"/>
          <w:sz w:val="24"/>
          <w:szCs w:val="24"/>
        </w:rPr>
        <w:t>Босова</w:t>
      </w:r>
      <w:proofErr w:type="spellEnd"/>
      <w:r w:rsidRPr="00097A8E">
        <w:rPr>
          <w:rFonts w:ascii="Times New Roman" w:eastAsia="Times New Roman" w:hAnsi="Times New Roman" w:cs="Times New Roman"/>
          <w:sz w:val="24"/>
          <w:szCs w:val="24"/>
        </w:rPr>
        <w:t xml:space="preserve">, А.Ю. </w:t>
      </w:r>
      <w:proofErr w:type="spellStart"/>
      <w:r w:rsidRPr="00097A8E">
        <w:rPr>
          <w:rFonts w:ascii="Times New Roman" w:eastAsia="Times New Roman" w:hAnsi="Times New Roman" w:cs="Times New Roman"/>
          <w:sz w:val="24"/>
          <w:szCs w:val="24"/>
        </w:rPr>
        <w:t>Босова</w:t>
      </w:r>
      <w:proofErr w:type="spellEnd"/>
      <w:r w:rsidRPr="00097A8E">
        <w:rPr>
          <w:rFonts w:ascii="Times New Roman" w:eastAsia="Times New Roman" w:hAnsi="Times New Roman" w:cs="Times New Roman"/>
          <w:sz w:val="24"/>
          <w:szCs w:val="24"/>
        </w:rPr>
        <w:t xml:space="preserve"> – М.: БИНОМ. Лаборатория знаний, 2013.</w:t>
      </w:r>
    </w:p>
    <w:p w:rsidR="00097A8E" w:rsidRPr="00097A8E" w:rsidRDefault="00097A8E" w:rsidP="00097A8E">
      <w:pPr>
        <w:numPr>
          <w:ilvl w:val="0"/>
          <w:numId w:val="1"/>
        </w:numPr>
        <w:spacing w:after="0" w:line="240" w:lineRule="auto"/>
        <w:contextualSpacing/>
        <w:jc w:val="both"/>
        <w:rPr>
          <w:rFonts w:ascii="Times New Roman" w:eastAsia="Times New Roman" w:hAnsi="Times New Roman" w:cs="Times New Roman"/>
          <w:sz w:val="24"/>
          <w:szCs w:val="24"/>
        </w:rPr>
      </w:pPr>
      <w:r w:rsidRPr="00097A8E">
        <w:rPr>
          <w:rFonts w:ascii="Times New Roman" w:eastAsia="Times New Roman" w:hAnsi="Times New Roman" w:cs="Times New Roman"/>
          <w:sz w:val="24"/>
          <w:szCs w:val="24"/>
        </w:rPr>
        <w:t xml:space="preserve">Л.Л. </w:t>
      </w:r>
      <w:proofErr w:type="spellStart"/>
      <w:r w:rsidRPr="00097A8E">
        <w:rPr>
          <w:rFonts w:ascii="Times New Roman" w:eastAsia="Times New Roman" w:hAnsi="Times New Roman" w:cs="Times New Roman"/>
          <w:sz w:val="24"/>
          <w:szCs w:val="24"/>
        </w:rPr>
        <w:t>Босова</w:t>
      </w:r>
      <w:proofErr w:type="spellEnd"/>
      <w:r w:rsidRPr="00097A8E">
        <w:rPr>
          <w:rFonts w:ascii="Times New Roman" w:eastAsia="Times New Roman" w:hAnsi="Times New Roman" w:cs="Times New Roman"/>
          <w:sz w:val="24"/>
          <w:szCs w:val="24"/>
        </w:rPr>
        <w:t xml:space="preserve">, А.Ю. </w:t>
      </w:r>
      <w:proofErr w:type="spellStart"/>
      <w:r w:rsidRPr="00097A8E">
        <w:rPr>
          <w:rFonts w:ascii="Times New Roman" w:eastAsia="Times New Roman" w:hAnsi="Times New Roman" w:cs="Times New Roman"/>
          <w:sz w:val="24"/>
          <w:szCs w:val="24"/>
        </w:rPr>
        <w:t>Босова</w:t>
      </w:r>
      <w:proofErr w:type="spellEnd"/>
      <w:r w:rsidRPr="00097A8E">
        <w:rPr>
          <w:rFonts w:ascii="Times New Roman" w:eastAsia="Times New Roman" w:hAnsi="Times New Roman" w:cs="Times New Roman"/>
          <w:sz w:val="24"/>
          <w:szCs w:val="24"/>
        </w:rPr>
        <w:t>. Методическое пособие. 5 класс. Информатика 5 – 6 классы. Методическое пособие (электронный ресурс)</w:t>
      </w:r>
    </w:p>
    <w:p w:rsidR="00097A8E" w:rsidRPr="00097A8E" w:rsidRDefault="00097A8E" w:rsidP="00097A8E">
      <w:pPr>
        <w:numPr>
          <w:ilvl w:val="0"/>
          <w:numId w:val="1"/>
        </w:numPr>
        <w:spacing w:after="0" w:line="240" w:lineRule="auto"/>
        <w:contextualSpacing/>
        <w:jc w:val="both"/>
        <w:rPr>
          <w:rFonts w:ascii="Times New Roman" w:eastAsia="Times New Roman" w:hAnsi="Times New Roman" w:cs="Times New Roman"/>
          <w:sz w:val="24"/>
          <w:szCs w:val="24"/>
        </w:rPr>
      </w:pPr>
      <w:r w:rsidRPr="00097A8E">
        <w:rPr>
          <w:rFonts w:ascii="Times New Roman" w:eastAsia="Times New Roman" w:hAnsi="Times New Roman" w:cs="Times New Roman"/>
          <w:sz w:val="24"/>
          <w:szCs w:val="24"/>
        </w:rPr>
        <w:t xml:space="preserve">Все домашние работы по информатике за 5 класс: к учебнику и рабочей тетради Л.Л. </w:t>
      </w:r>
      <w:proofErr w:type="spellStart"/>
      <w:r w:rsidRPr="00097A8E">
        <w:rPr>
          <w:rFonts w:ascii="Times New Roman" w:eastAsia="Times New Roman" w:hAnsi="Times New Roman" w:cs="Times New Roman"/>
          <w:sz w:val="24"/>
          <w:szCs w:val="24"/>
        </w:rPr>
        <w:t>Босовой</w:t>
      </w:r>
      <w:proofErr w:type="spellEnd"/>
      <w:r w:rsidRPr="00097A8E">
        <w:rPr>
          <w:rFonts w:ascii="Times New Roman" w:eastAsia="Times New Roman" w:hAnsi="Times New Roman" w:cs="Times New Roman"/>
          <w:sz w:val="24"/>
          <w:szCs w:val="24"/>
        </w:rPr>
        <w:t xml:space="preserve">, А.Ю. </w:t>
      </w:r>
      <w:proofErr w:type="spellStart"/>
      <w:r w:rsidRPr="00097A8E">
        <w:rPr>
          <w:rFonts w:ascii="Times New Roman" w:eastAsia="Times New Roman" w:hAnsi="Times New Roman" w:cs="Times New Roman"/>
          <w:sz w:val="24"/>
          <w:szCs w:val="24"/>
        </w:rPr>
        <w:t>Босовой</w:t>
      </w:r>
      <w:proofErr w:type="spellEnd"/>
      <w:r w:rsidRPr="00097A8E">
        <w:rPr>
          <w:rFonts w:ascii="Times New Roman" w:eastAsia="Times New Roman" w:hAnsi="Times New Roman" w:cs="Times New Roman"/>
          <w:sz w:val="24"/>
          <w:szCs w:val="24"/>
        </w:rPr>
        <w:t>. ФГОС. (издательство «БИНОМ» 2013 – 2014). М.: ООО «СТАНДАРТ», 2014.</w:t>
      </w:r>
    </w:p>
    <w:p w:rsidR="00097A8E" w:rsidRPr="00097A8E" w:rsidRDefault="00097A8E" w:rsidP="00097A8E">
      <w:pPr>
        <w:numPr>
          <w:ilvl w:val="0"/>
          <w:numId w:val="1"/>
        </w:numPr>
        <w:spacing w:after="0" w:line="240" w:lineRule="auto"/>
        <w:contextualSpacing/>
        <w:jc w:val="both"/>
        <w:rPr>
          <w:rFonts w:ascii="Times New Roman" w:eastAsia="Times New Roman" w:hAnsi="Times New Roman" w:cs="Times New Roman"/>
          <w:sz w:val="24"/>
          <w:szCs w:val="24"/>
        </w:rPr>
      </w:pPr>
      <w:r w:rsidRPr="00097A8E">
        <w:rPr>
          <w:rFonts w:ascii="Times New Roman" w:eastAsia="Times New Roman" w:hAnsi="Times New Roman" w:cs="Times New Roman"/>
          <w:sz w:val="24"/>
          <w:szCs w:val="24"/>
        </w:rPr>
        <w:t xml:space="preserve">Информатика: методическое пособие для 5 – 6 классов / Л.Л. </w:t>
      </w:r>
      <w:proofErr w:type="spellStart"/>
      <w:r w:rsidRPr="00097A8E">
        <w:rPr>
          <w:rFonts w:ascii="Times New Roman" w:eastAsia="Times New Roman" w:hAnsi="Times New Roman" w:cs="Times New Roman"/>
          <w:sz w:val="24"/>
          <w:szCs w:val="24"/>
        </w:rPr>
        <w:t>Босова</w:t>
      </w:r>
      <w:proofErr w:type="spellEnd"/>
      <w:r w:rsidRPr="00097A8E">
        <w:rPr>
          <w:rFonts w:ascii="Times New Roman" w:eastAsia="Times New Roman" w:hAnsi="Times New Roman" w:cs="Times New Roman"/>
          <w:sz w:val="24"/>
          <w:szCs w:val="24"/>
        </w:rPr>
        <w:t xml:space="preserve">, А.Ю. </w:t>
      </w:r>
      <w:proofErr w:type="spellStart"/>
      <w:r w:rsidRPr="00097A8E">
        <w:rPr>
          <w:rFonts w:ascii="Times New Roman" w:eastAsia="Times New Roman" w:hAnsi="Times New Roman" w:cs="Times New Roman"/>
          <w:sz w:val="24"/>
          <w:szCs w:val="24"/>
        </w:rPr>
        <w:t>Босова</w:t>
      </w:r>
      <w:proofErr w:type="spellEnd"/>
      <w:r w:rsidRPr="00097A8E">
        <w:rPr>
          <w:rFonts w:ascii="Times New Roman" w:eastAsia="Times New Roman" w:hAnsi="Times New Roman" w:cs="Times New Roman"/>
          <w:sz w:val="24"/>
          <w:szCs w:val="24"/>
        </w:rPr>
        <w:t>. – М.: БИНОМ. Лаборатория знаний, 2014.</w:t>
      </w:r>
    </w:p>
    <w:p w:rsidR="00097A8E" w:rsidRPr="00097A8E" w:rsidRDefault="00097A8E" w:rsidP="00097A8E">
      <w:pPr>
        <w:numPr>
          <w:ilvl w:val="0"/>
          <w:numId w:val="1"/>
        </w:numPr>
        <w:spacing w:after="0" w:line="240" w:lineRule="auto"/>
        <w:contextualSpacing/>
        <w:jc w:val="both"/>
        <w:rPr>
          <w:rFonts w:ascii="Times New Roman" w:eastAsia="Times New Roman" w:hAnsi="Times New Roman" w:cs="Times New Roman"/>
          <w:sz w:val="24"/>
          <w:szCs w:val="24"/>
        </w:rPr>
      </w:pPr>
      <w:r w:rsidRPr="00097A8E">
        <w:rPr>
          <w:rFonts w:ascii="Times New Roman" w:eastAsia="Times New Roman" w:hAnsi="Times New Roman" w:cs="Times New Roman"/>
          <w:sz w:val="24"/>
          <w:szCs w:val="24"/>
        </w:rPr>
        <w:t>Методические рекомендации по проведению уроков в 6 классе (электронный ресурс)</w:t>
      </w:r>
    </w:p>
    <w:p w:rsidR="00097A8E" w:rsidRPr="00097A8E" w:rsidRDefault="00097A8E" w:rsidP="00097A8E">
      <w:pPr>
        <w:numPr>
          <w:ilvl w:val="0"/>
          <w:numId w:val="1"/>
        </w:numPr>
        <w:spacing w:after="0" w:line="240" w:lineRule="auto"/>
        <w:contextualSpacing/>
        <w:jc w:val="both"/>
        <w:rPr>
          <w:rFonts w:ascii="Times New Roman" w:eastAsia="Times New Roman" w:hAnsi="Times New Roman" w:cs="Times New Roman"/>
          <w:sz w:val="24"/>
          <w:szCs w:val="24"/>
        </w:rPr>
      </w:pPr>
      <w:r w:rsidRPr="00097A8E">
        <w:rPr>
          <w:rFonts w:ascii="Times New Roman" w:eastAsia="Times New Roman" w:hAnsi="Times New Roman" w:cs="Times New Roman"/>
          <w:sz w:val="24"/>
          <w:szCs w:val="24"/>
        </w:rPr>
        <w:t>Контрольно-измерительные материалы для 6 класса (электронный ресурс)</w:t>
      </w:r>
    </w:p>
    <w:p w:rsidR="00097A8E" w:rsidRPr="00097A8E" w:rsidRDefault="00097A8E" w:rsidP="00097A8E">
      <w:pPr>
        <w:numPr>
          <w:ilvl w:val="0"/>
          <w:numId w:val="1"/>
        </w:numPr>
        <w:spacing w:after="0" w:line="240" w:lineRule="auto"/>
        <w:contextualSpacing/>
        <w:jc w:val="both"/>
        <w:rPr>
          <w:rFonts w:ascii="Times New Roman" w:eastAsia="Times New Roman" w:hAnsi="Times New Roman" w:cs="Times New Roman"/>
          <w:sz w:val="24"/>
          <w:szCs w:val="24"/>
        </w:rPr>
      </w:pPr>
      <w:r w:rsidRPr="00097A8E">
        <w:rPr>
          <w:rFonts w:ascii="Times New Roman" w:eastAsia="Times New Roman" w:hAnsi="Times New Roman" w:cs="Times New Roman"/>
          <w:sz w:val="24"/>
          <w:szCs w:val="24"/>
        </w:rPr>
        <w:t xml:space="preserve">Папки с файлами-заготовками: 5 – 6 классы (электронный ресурс). </w:t>
      </w:r>
      <w:proofErr w:type="spellStart"/>
      <w:r w:rsidRPr="00097A8E">
        <w:rPr>
          <w:rFonts w:ascii="Times New Roman" w:eastAsia="Times New Roman" w:hAnsi="Times New Roman" w:cs="Times New Roman"/>
          <w:sz w:val="24"/>
          <w:szCs w:val="24"/>
        </w:rPr>
        <w:t>Босова</w:t>
      </w:r>
      <w:proofErr w:type="spellEnd"/>
      <w:r w:rsidRPr="00097A8E">
        <w:rPr>
          <w:rFonts w:ascii="Times New Roman" w:eastAsia="Times New Roman" w:hAnsi="Times New Roman" w:cs="Times New Roman"/>
          <w:sz w:val="24"/>
          <w:szCs w:val="24"/>
        </w:rPr>
        <w:t xml:space="preserve"> Л.Л. 5 – 7 классы, дидактические материалы 5 класс, дидактические материалы 6 класс, итоговая контрольная работа по курсу «Информатика и ИКТ» (5 класс).</w:t>
      </w:r>
    </w:p>
    <w:p w:rsidR="00097A8E" w:rsidRPr="00097A8E" w:rsidRDefault="00097A8E" w:rsidP="00097A8E">
      <w:pPr>
        <w:numPr>
          <w:ilvl w:val="0"/>
          <w:numId w:val="1"/>
        </w:numPr>
        <w:spacing w:after="0" w:line="240" w:lineRule="auto"/>
        <w:contextualSpacing/>
        <w:jc w:val="both"/>
        <w:rPr>
          <w:rFonts w:ascii="Times New Roman" w:eastAsia="Times New Roman" w:hAnsi="Times New Roman" w:cs="Times New Roman"/>
          <w:sz w:val="24"/>
          <w:szCs w:val="24"/>
        </w:rPr>
      </w:pPr>
      <w:r w:rsidRPr="00097A8E">
        <w:rPr>
          <w:rFonts w:ascii="Times New Roman" w:eastAsia="Times New Roman" w:hAnsi="Times New Roman" w:cs="Times New Roman"/>
          <w:sz w:val="24"/>
          <w:szCs w:val="24"/>
        </w:rPr>
        <w:t>Тестовый контроль знаний на уроках информатики в 5 классе (электронный ресурс)</w:t>
      </w:r>
    </w:p>
    <w:p w:rsidR="0022797C" w:rsidRDefault="0022797C" w:rsidP="0022797C">
      <w:pPr>
        <w:pStyle w:val="a6"/>
        <w:numPr>
          <w:ilvl w:val="0"/>
          <w:numId w:val="1"/>
        </w:numPr>
        <w:spacing w:line="360" w:lineRule="auto"/>
        <w:jc w:val="both"/>
      </w:pPr>
      <w:r w:rsidRPr="00015D3A">
        <w:t xml:space="preserve">Интернет-газета «Лаборатория </w:t>
      </w:r>
      <w:proofErr w:type="gramStart"/>
      <w:r w:rsidRPr="00015D3A">
        <w:t>знаний»(</w:t>
      </w:r>
      <w:proofErr w:type="gramEnd"/>
      <w:r w:rsidRPr="00015D3A">
        <w:t xml:space="preserve"> </w:t>
      </w:r>
      <w:hyperlink r:id="rId6" w:history="1">
        <w:r w:rsidRPr="00015D3A">
          <w:rPr>
            <w:rStyle w:val="a7"/>
            <w:color w:val="auto"/>
          </w:rPr>
          <w:t>http://metodist.lbz.ru/authors/informatika/3/</w:t>
        </w:r>
      </w:hyperlink>
      <w:r w:rsidRPr="00015D3A">
        <w:t>)</w:t>
      </w:r>
    </w:p>
    <w:p w:rsidR="0022797C" w:rsidRDefault="0022797C" w:rsidP="0022797C">
      <w:pPr>
        <w:suppressAutoHyphens/>
        <w:spacing w:after="0" w:line="100" w:lineRule="atLeast"/>
        <w:textAlignment w:val="baseline"/>
        <w:rPr>
          <w:rFonts w:ascii="Times New Roman" w:eastAsia="Arial" w:hAnsi="Times New Roman" w:cs="Times New Roman"/>
          <w:b/>
          <w:kern w:val="1"/>
          <w:sz w:val="24"/>
          <w:szCs w:val="24"/>
          <w:u w:val="single"/>
          <w:lang w:eastAsia="hi-IN" w:bidi="hi-IN"/>
        </w:rPr>
      </w:pPr>
    </w:p>
    <w:p w:rsidR="0022797C" w:rsidRDefault="0022797C" w:rsidP="0022797C">
      <w:pPr>
        <w:suppressAutoHyphens/>
        <w:spacing w:after="0" w:line="100" w:lineRule="atLeast"/>
        <w:textAlignment w:val="baseline"/>
        <w:rPr>
          <w:rFonts w:ascii="Times New Roman" w:eastAsia="Arial" w:hAnsi="Times New Roman" w:cs="Times New Roman"/>
          <w:b/>
          <w:kern w:val="1"/>
          <w:sz w:val="24"/>
          <w:szCs w:val="24"/>
          <w:u w:val="single"/>
          <w:lang w:eastAsia="hi-IN" w:bidi="hi-IN"/>
        </w:rPr>
      </w:pPr>
    </w:p>
    <w:p w:rsidR="004C79AD" w:rsidRDefault="004C79AD" w:rsidP="0022797C">
      <w:pPr>
        <w:suppressAutoHyphens/>
        <w:spacing w:after="0" w:line="100" w:lineRule="atLeast"/>
        <w:textAlignment w:val="baseline"/>
        <w:rPr>
          <w:rFonts w:ascii="Times New Roman" w:eastAsia="Arial" w:hAnsi="Times New Roman" w:cs="Times New Roman"/>
          <w:b/>
          <w:kern w:val="1"/>
          <w:sz w:val="24"/>
          <w:szCs w:val="24"/>
          <w:u w:val="single"/>
          <w:lang w:eastAsia="hi-IN" w:bidi="hi-IN"/>
        </w:rPr>
      </w:pPr>
    </w:p>
    <w:p w:rsidR="0022797C" w:rsidRPr="0022797C" w:rsidRDefault="0022797C" w:rsidP="0022797C">
      <w:pPr>
        <w:suppressAutoHyphens/>
        <w:spacing w:after="0" w:line="100" w:lineRule="atLeast"/>
        <w:textAlignment w:val="baseline"/>
        <w:rPr>
          <w:rFonts w:ascii="Times New Roman" w:eastAsia="Arial" w:hAnsi="Times New Roman" w:cs="Times New Roman"/>
          <w:b/>
          <w:kern w:val="1"/>
          <w:sz w:val="24"/>
          <w:szCs w:val="24"/>
          <w:u w:val="single"/>
          <w:lang w:eastAsia="hi-IN" w:bidi="hi-IN"/>
        </w:rPr>
      </w:pPr>
      <w:r w:rsidRPr="0022797C">
        <w:rPr>
          <w:rFonts w:ascii="Times New Roman" w:eastAsia="Arial" w:hAnsi="Times New Roman" w:cs="Times New Roman"/>
          <w:b/>
          <w:kern w:val="1"/>
          <w:sz w:val="24"/>
          <w:szCs w:val="24"/>
          <w:u w:val="single"/>
          <w:lang w:eastAsia="hi-IN" w:bidi="hi-IN"/>
        </w:rPr>
        <w:lastRenderedPageBreak/>
        <w:t>Материально-техническое обеспечение программы</w:t>
      </w:r>
      <w:r w:rsidRPr="0022797C">
        <w:rPr>
          <w:rFonts w:ascii="Times New Roman" w:eastAsia="Arial" w:hAnsi="Times New Roman" w:cs="Times New Roman"/>
          <w:b/>
          <w:i/>
          <w:color w:val="000000"/>
          <w:kern w:val="1"/>
          <w:sz w:val="24"/>
          <w:szCs w:val="24"/>
          <w:lang w:eastAsia="hi-IN" w:bidi="hi-IN"/>
        </w:rPr>
        <w:t>:</w:t>
      </w:r>
    </w:p>
    <w:p w:rsidR="0022797C" w:rsidRPr="0022797C" w:rsidRDefault="0022797C" w:rsidP="0022797C">
      <w:pPr>
        <w:tabs>
          <w:tab w:val="left" w:pos="540"/>
          <w:tab w:val="left" w:pos="720"/>
        </w:tabs>
        <w:suppressAutoHyphens/>
        <w:spacing w:after="0" w:line="100" w:lineRule="atLeast"/>
        <w:textAlignment w:val="baseline"/>
        <w:rPr>
          <w:rFonts w:ascii="Times New Roman" w:eastAsia="SimSun" w:hAnsi="Times New Roman" w:cs="Arial"/>
          <w:kern w:val="1"/>
          <w:sz w:val="24"/>
          <w:szCs w:val="24"/>
          <w:lang w:eastAsia="hi-IN" w:bidi="hi-IN"/>
        </w:rPr>
      </w:pPr>
      <w:r w:rsidRPr="0022797C">
        <w:rPr>
          <w:rFonts w:ascii="Times New Roman" w:eastAsia="Arial" w:hAnsi="Times New Roman" w:cs="Times New Roman"/>
          <w:b/>
          <w:i/>
          <w:color w:val="000000"/>
          <w:kern w:val="1"/>
          <w:sz w:val="24"/>
          <w:szCs w:val="24"/>
          <w:lang w:eastAsia="hi-IN" w:bidi="hi-IN"/>
        </w:rPr>
        <w:t>Специфическое оборудование:</w:t>
      </w:r>
    </w:p>
    <w:p w:rsidR="0022797C" w:rsidRPr="0022797C" w:rsidRDefault="0022797C" w:rsidP="0022797C">
      <w:pPr>
        <w:numPr>
          <w:ilvl w:val="0"/>
          <w:numId w:val="17"/>
        </w:numPr>
        <w:tabs>
          <w:tab w:val="left" w:pos="180"/>
          <w:tab w:val="left" w:pos="360"/>
          <w:tab w:val="left" w:pos="720"/>
        </w:tabs>
        <w:suppressAutoHyphens/>
        <w:spacing w:after="0" w:line="100" w:lineRule="atLeast"/>
        <w:ind w:left="180"/>
        <w:jc w:val="both"/>
        <w:textAlignment w:val="baseline"/>
        <w:rPr>
          <w:rFonts w:ascii="Times New Roman" w:eastAsia="Arial" w:hAnsi="Times New Roman" w:cs="Times New Roman"/>
          <w:kern w:val="1"/>
          <w:sz w:val="24"/>
          <w:szCs w:val="24"/>
          <w:lang w:eastAsia="hi-IN" w:bidi="hi-IN"/>
        </w:rPr>
      </w:pPr>
      <w:r w:rsidRPr="0022797C">
        <w:rPr>
          <w:rFonts w:ascii="Times New Roman" w:eastAsia="Arial" w:hAnsi="Times New Roman" w:cs="Times New Roman"/>
          <w:kern w:val="1"/>
          <w:sz w:val="24"/>
          <w:szCs w:val="24"/>
          <w:lang w:eastAsia="hi-IN" w:bidi="hi-IN"/>
        </w:rPr>
        <w:t>слайды и видеофильмы, соответствующие тематике программы (по возможности);</w:t>
      </w:r>
    </w:p>
    <w:p w:rsidR="0022797C" w:rsidRPr="0022797C" w:rsidRDefault="0022797C" w:rsidP="0022797C">
      <w:pPr>
        <w:numPr>
          <w:ilvl w:val="0"/>
          <w:numId w:val="17"/>
        </w:numPr>
        <w:tabs>
          <w:tab w:val="left" w:pos="180"/>
          <w:tab w:val="left" w:pos="360"/>
          <w:tab w:val="left" w:pos="720"/>
        </w:tabs>
        <w:suppressAutoHyphens/>
        <w:spacing w:after="0" w:line="100" w:lineRule="atLeast"/>
        <w:ind w:left="180"/>
        <w:jc w:val="both"/>
        <w:textAlignment w:val="baseline"/>
        <w:rPr>
          <w:rFonts w:ascii="Times New Roman" w:eastAsia="Arial" w:hAnsi="Times New Roman" w:cs="Times New Roman"/>
          <w:color w:val="000000"/>
          <w:kern w:val="1"/>
          <w:sz w:val="24"/>
          <w:szCs w:val="24"/>
          <w:lang w:eastAsia="hi-IN" w:bidi="hi-IN"/>
        </w:rPr>
      </w:pPr>
      <w:r w:rsidRPr="0022797C">
        <w:rPr>
          <w:rFonts w:ascii="Times New Roman" w:eastAsia="Arial" w:hAnsi="Times New Roman" w:cs="Times New Roman"/>
          <w:color w:val="000000"/>
          <w:kern w:val="1"/>
          <w:sz w:val="24"/>
          <w:szCs w:val="24"/>
          <w:lang w:eastAsia="hi-IN" w:bidi="hi-IN"/>
        </w:rPr>
        <w:t>презентации по информатике.</w:t>
      </w:r>
    </w:p>
    <w:p w:rsidR="0022797C" w:rsidRPr="0022797C" w:rsidRDefault="0022797C" w:rsidP="0022797C">
      <w:pPr>
        <w:suppressAutoHyphens/>
        <w:spacing w:after="0" w:line="100" w:lineRule="atLeast"/>
        <w:jc w:val="both"/>
        <w:textAlignment w:val="baseline"/>
        <w:rPr>
          <w:rFonts w:ascii="Times New Roman" w:eastAsia="Arial" w:hAnsi="Times New Roman" w:cs="Times New Roman"/>
          <w:b/>
          <w:i/>
          <w:color w:val="000000"/>
          <w:kern w:val="1"/>
          <w:sz w:val="24"/>
          <w:szCs w:val="24"/>
          <w:lang w:eastAsia="hi-IN" w:bidi="hi-IN"/>
        </w:rPr>
      </w:pPr>
      <w:r w:rsidRPr="0022797C">
        <w:rPr>
          <w:rFonts w:ascii="Times New Roman" w:eastAsia="Arial" w:hAnsi="Times New Roman" w:cs="Times New Roman"/>
          <w:b/>
          <w:i/>
          <w:color w:val="000000"/>
          <w:kern w:val="1"/>
          <w:sz w:val="24"/>
          <w:szCs w:val="24"/>
          <w:lang w:eastAsia="hi-IN" w:bidi="hi-IN"/>
        </w:rPr>
        <w:t>Электронно-программное обеспечение:</w:t>
      </w:r>
    </w:p>
    <w:p w:rsidR="0022797C" w:rsidRPr="0022797C" w:rsidRDefault="0022797C" w:rsidP="0022797C">
      <w:pPr>
        <w:numPr>
          <w:ilvl w:val="0"/>
          <w:numId w:val="18"/>
        </w:numPr>
        <w:tabs>
          <w:tab w:val="left" w:pos="540"/>
          <w:tab w:val="left" w:pos="720"/>
        </w:tabs>
        <w:suppressAutoHyphens/>
        <w:spacing w:after="0" w:line="100" w:lineRule="atLeast"/>
        <w:ind w:left="540"/>
        <w:jc w:val="both"/>
        <w:textAlignment w:val="baseline"/>
        <w:rPr>
          <w:rFonts w:ascii="Times New Roman" w:eastAsia="Arial" w:hAnsi="Times New Roman" w:cs="Times New Roman"/>
          <w:kern w:val="1"/>
          <w:sz w:val="24"/>
          <w:szCs w:val="24"/>
          <w:lang w:eastAsia="hi-IN" w:bidi="hi-IN"/>
        </w:rPr>
      </w:pPr>
      <w:r w:rsidRPr="0022797C">
        <w:rPr>
          <w:rFonts w:ascii="Times New Roman" w:eastAsia="Arial" w:hAnsi="Times New Roman" w:cs="Times New Roman"/>
          <w:kern w:val="1"/>
          <w:sz w:val="24"/>
          <w:szCs w:val="24"/>
          <w:lang w:eastAsia="hi-IN" w:bidi="hi-IN"/>
        </w:rPr>
        <w:t>выход в Интернет (выход в открытое информационное пространство сети Интернет только для учителя начальной школы, для учащихся – на уровне ознакомления);</w:t>
      </w:r>
    </w:p>
    <w:p w:rsidR="004C79AD" w:rsidRPr="004C79AD" w:rsidRDefault="0022797C" w:rsidP="004C79AD">
      <w:pPr>
        <w:numPr>
          <w:ilvl w:val="0"/>
          <w:numId w:val="18"/>
        </w:numPr>
        <w:tabs>
          <w:tab w:val="left" w:pos="0"/>
          <w:tab w:val="left" w:pos="540"/>
        </w:tabs>
        <w:suppressAutoHyphens/>
        <w:spacing w:after="0" w:line="100" w:lineRule="atLeast"/>
        <w:textAlignment w:val="baseline"/>
        <w:rPr>
          <w:rFonts w:ascii="Times New Roman" w:eastAsia="Arial" w:hAnsi="Times New Roman" w:cs="Times New Roman"/>
          <w:b/>
          <w:i/>
          <w:kern w:val="1"/>
          <w:sz w:val="24"/>
          <w:szCs w:val="24"/>
          <w:lang w:eastAsia="hi-IN" w:bidi="hi-IN"/>
        </w:rPr>
      </w:pPr>
      <w:r w:rsidRPr="0022797C">
        <w:rPr>
          <w:rFonts w:ascii="Times New Roman" w:eastAsia="SimSun" w:hAnsi="Times New Roman" w:cs="Arial"/>
          <w:kern w:val="1"/>
          <w:sz w:val="24"/>
          <w:szCs w:val="24"/>
          <w:lang w:eastAsia="hi-IN" w:bidi="hi-IN"/>
        </w:rPr>
        <w:t xml:space="preserve">ЭОР на CD-диске </w:t>
      </w:r>
    </w:p>
    <w:p w:rsidR="0022797C" w:rsidRPr="0022797C" w:rsidRDefault="0022797C" w:rsidP="004C79AD">
      <w:pPr>
        <w:tabs>
          <w:tab w:val="left" w:pos="0"/>
          <w:tab w:val="left" w:pos="540"/>
        </w:tabs>
        <w:suppressAutoHyphens/>
        <w:spacing w:after="0" w:line="100" w:lineRule="atLeast"/>
        <w:textAlignment w:val="baseline"/>
        <w:rPr>
          <w:rFonts w:ascii="Times New Roman" w:eastAsia="Arial" w:hAnsi="Times New Roman" w:cs="Times New Roman"/>
          <w:b/>
          <w:i/>
          <w:kern w:val="1"/>
          <w:sz w:val="24"/>
          <w:szCs w:val="24"/>
          <w:lang w:eastAsia="hi-IN" w:bidi="hi-IN"/>
        </w:rPr>
      </w:pPr>
      <w:r w:rsidRPr="0022797C">
        <w:rPr>
          <w:rFonts w:ascii="Times New Roman" w:eastAsia="Arial" w:hAnsi="Times New Roman" w:cs="Times New Roman"/>
          <w:b/>
          <w:i/>
          <w:kern w:val="1"/>
          <w:sz w:val="24"/>
          <w:szCs w:val="24"/>
          <w:lang w:eastAsia="hi-IN" w:bidi="hi-IN"/>
        </w:rPr>
        <w:t>Интернет-ресурсы:</w:t>
      </w:r>
    </w:p>
    <w:p w:rsidR="0022797C" w:rsidRPr="0022797C" w:rsidRDefault="0022797C" w:rsidP="0022797C">
      <w:pPr>
        <w:numPr>
          <w:ilvl w:val="0"/>
          <w:numId w:val="15"/>
        </w:numPr>
        <w:tabs>
          <w:tab w:val="left" w:pos="0"/>
          <w:tab w:val="left" w:pos="540"/>
        </w:tabs>
        <w:suppressAutoHyphens/>
        <w:spacing w:after="0" w:line="100" w:lineRule="atLeast"/>
        <w:textAlignment w:val="baseline"/>
        <w:rPr>
          <w:rFonts w:ascii="Times New Roman" w:eastAsia="SimSun" w:hAnsi="Times New Roman" w:cs="Arial"/>
          <w:kern w:val="1"/>
          <w:sz w:val="24"/>
          <w:szCs w:val="24"/>
          <w:lang w:eastAsia="hi-IN" w:bidi="hi-IN"/>
        </w:rPr>
      </w:pPr>
      <w:r w:rsidRPr="0022797C">
        <w:rPr>
          <w:rFonts w:ascii="Times New Roman" w:eastAsia="SimSun" w:hAnsi="Times New Roman" w:cs="Arial"/>
          <w:kern w:val="1"/>
          <w:sz w:val="24"/>
          <w:szCs w:val="24"/>
          <w:lang w:eastAsia="hi-IN" w:bidi="hi-IN"/>
        </w:rPr>
        <w:t>ЭОР Единой коллекции к учебнику Н.В. Матвеевой</w:t>
      </w:r>
      <w:r w:rsidR="004C79AD">
        <w:rPr>
          <w:rFonts w:ascii="Times New Roman" w:eastAsia="SimSun" w:hAnsi="Times New Roman" w:cs="Arial"/>
          <w:kern w:val="1"/>
          <w:sz w:val="24"/>
          <w:szCs w:val="24"/>
          <w:lang w:eastAsia="hi-IN" w:bidi="hi-IN"/>
        </w:rPr>
        <w:t xml:space="preserve"> и др. «Информатика»</w:t>
      </w:r>
      <w:r w:rsidRPr="0022797C">
        <w:rPr>
          <w:rFonts w:ascii="Times New Roman" w:eastAsia="SimSun" w:hAnsi="Times New Roman" w:cs="Arial"/>
          <w:kern w:val="1"/>
          <w:sz w:val="24"/>
          <w:szCs w:val="24"/>
          <w:lang w:eastAsia="hi-IN" w:bidi="hi-IN"/>
        </w:rPr>
        <w:t xml:space="preserve"> (</w:t>
      </w:r>
      <w:hyperlink r:id="rId7" w:anchor="_blank" w:history="1">
        <w:r w:rsidRPr="0022797C">
          <w:rPr>
            <w:rFonts w:ascii="Times New Roman" w:eastAsia="SimSun" w:hAnsi="Times New Roman" w:cs="Arial"/>
            <w:color w:val="000080"/>
            <w:kern w:val="1"/>
            <w:sz w:val="24"/>
            <w:szCs w:val="24"/>
            <w:u w:val="single"/>
            <w:lang w:eastAsia="hi-IN" w:bidi="hi-IN"/>
          </w:rPr>
          <w:t>http://school-collection.edu.ru/</w:t>
        </w:r>
      </w:hyperlink>
      <w:r w:rsidRPr="0022797C">
        <w:rPr>
          <w:rFonts w:ascii="Times New Roman" w:eastAsia="SimSun" w:hAnsi="Times New Roman" w:cs="Arial"/>
          <w:kern w:val="1"/>
          <w:sz w:val="24"/>
          <w:szCs w:val="24"/>
          <w:lang w:eastAsia="hi-IN" w:bidi="hi-IN"/>
        </w:rPr>
        <w:t>)</w:t>
      </w:r>
    </w:p>
    <w:p w:rsidR="0022797C" w:rsidRPr="0022797C" w:rsidRDefault="0022797C" w:rsidP="0022797C">
      <w:pPr>
        <w:numPr>
          <w:ilvl w:val="0"/>
          <w:numId w:val="15"/>
        </w:numPr>
        <w:tabs>
          <w:tab w:val="left" w:pos="0"/>
          <w:tab w:val="left" w:pos="540"/>
        </w:tabs>
        <w:suppressAutoHyphens/>
        <w:spacing w:after="0" w:line="100" w:lineRule="atLeast"/>
        <w:textAlignment w:val="baseline"/>
        <w:rPr>
          <w:rFonts w:ascii="Times New Roman" w:eastAsia="SimSun" w:hAnsi="Times New Roman" w:cs="Arial"/>
          <w:kern w:val="1"/>
          <w:sz w:val="24"/>
          <w:szCs w:val="24"/>
          <w:lang w:eastAsia="hi-IN" w:bidi="hi-IN"/>
        </w:rPr>
      </w:pPr>
      <w:r w:rsidRPr="0022797C">
        <w:rPr>
          <w:rFonts w:ascii="Times New Roman" w:eastAsia="SimSun" w:hAnsi="Times New Roman" w:cs="Arial"/>
          <w:kern w:val="1"/>
          <w:sz w:val="24"/>
          <w:szCs w:val="24"/>
          <w:lang w:eastAsia="hi-IN" w:bidi="hi-IN"/>
        </w:rPr>
        <w:t xml:space="preserve">ЭОР Единой коллекции «Виртуальные лаборатории» </w:t>
      </w:r>
      <w:r w:rsidRPr="0022797C">
        <w:rPr>
          <w:rFonts w:ascii="Times New Roman" w:eastAsia="SimSun" w:hAnsi="Times New Roman" w:cs="Arial"/>
          <w:kern w:val="1"/>
          <w:sz w:val="24"/>
          <w:szCs w:val="24"/>
          <w:lang w:eastAsia="hi-IN" w:bidi="hi-IN"/>
        </w:rPr>
        <w:br/>
        <w:t>(</w:t>
      </w:r>
      <w:hyperlink r:id="rId8" w:anchor="_blank" w:history="1">
        <w:r w:rsidRPr="0022797C">
          <w:rPr>
            <w:rFonts w:ascii="Times New Roman" w:eastAsia="SimSun" w:hAnsi="Times New Roman" w:cs="Arial"/>
            <w:color w:val="000080"/>
            <w:kern w:val="1"/>
            <w:sz w:val="24"/>
            <w:szCs w:val="24"/>
            <w:u w:val="single"/>
            <w:lang w:eastAsia="hi-IN" w:bidi="hi-IN"/>
          </w:rPr>
          <w:t>http://school-collection.edu.ru/catalog/rubr/473cf27f-18e7-469d-a53e-08d72f0ec961/?interface=pupil&amp;class[]=45&amp;subject[]=19</w:t>
        </w:r>
      </w:hyperlink>
      <w:r w:rsidRPr="0022797C">
        <w:rPr>
          <w:rFonts w:ascii="Times New Roman" w:eastAsia="SimSun" w:hAnsi="Times New Roman" w:cs="Arial"/>
          <w:kern w:val="1"/>
          <w:sz w:val="24"/>
          <w:szCs w:val="24"/>
          <w:lang w:eastAsia="hi-IN" w:bidi="hi-IN"/>
        </w:rPr>
        <w:t>)</w:t>
      </w:r>
    </w:p>
    <w:p w:rsidR="0022797C" w:rsidRPr="0022797C" w:rsidRDefault="0022797C" w:rsidP="0022797C">
      <w:pPr>
        <w:numPr>
          <w:ilvl w:val="0"/>
          <w:numId w:val="15"/>
        </w:numPr>
        <w:tabs>
          <w:tab w:val="left" w:pos="0"/>
          <w:tab w:val="left" w:pos="540"/>
        </w:tabs>
        <w:suppressAutoHyphens/>
        <w:spacing w:after="0" w:line="100" w:lineRule="atLeast"/>
        <w:textAlignment w:val="baseline"/>
        <w:rPr>
          <w:rFonts w:ascii="Times New Roman" w:eastAsia="SimSun" w:hAnsi="Times New Roman" w:cs="Arial"/>
          <w:kern w:val="1"/>
          <w:sz w:val="24"/>
          <w:szCs w:val="24"/>
          <w:lang w:eastAsia="hi-IN" w:bidi="hi-IN"/>
        </w:rPr>
      </w:pPr>
      <w:r w:rsidRPr="0022797C">
        <w:rPr>
          <w:rFonts w:ascii="Times New Roman" w:eastAsia="SimSun" w:hAnsi="Times New Roman" w:cs="Arial"/>
          <w:kern w:val="1"/>
          <w:sz w:val="24"/>
          <w:szCs w:val="24"/>
          <w:lang w:eastAsia="hi-IN" w:bidi="hi-IN"/>
        </w:rPr>
        <w:t>Авторская мастерская Н.В. Матвеевой (</w:t>
      </w:r>
      <w:hyperlink r:id="rId9" w:anchor="_blank" w:history="1">
        <w:r w:rsidRPr="0022797C">
          <w:rPr>
            <w:rFonts w:ascii="Times New Roman" w:eastAsia="SimSun" w:hAnsi="Times New Roman" w:cs="Arial"/>
            <w:color w:val="000080"/>
            <w:kern w:val="1"/>
            <w:sz w:val="24"/>
            <w:szCs w:val="24"/>
            <w:u w:val="single"/>
            <w:lang w:eastAsia="hi-IN" w:bidi="hi-IN"/>
          </w:rPr>
          <w:t>http://metodist.lbz.ru/authors/informatika/4/</w:t>
        </w:r>
      </w:hyperlink>
      <w:r w:rsidRPr="0022797C">
        <w:rPr>
          <w:rFonts w:ascii="Times New Roman" w:eastAsia="SimSun" w:hAnsi="Times New Roman" w:cs="Arial"/>
          <w:kern w:val="1"/>
          <w:sz w:val="24"/>
          <w:szCs w:val="24"/>
          <w:lang w:eastAsia="hi-IN" w:bidi="hi-IN"/>
        </w:rPr>
        <w:t>)</w:t>
      </w:r>
    </w:p>
    <w:p w:rsidR="0022797C" w:rsidRPr="0022797C" w:rsidRDefault="0022797C" w:rsidP="0022797C">
      <w:pPr>
        <w:numPr>
          <w:ilvl w:val="0"/>
          <w:numId w:val="15"/>
        </w:numPr>
        <w:tabs>
          <w:tab w:val="left" w:pos="0"/>
          <w:tab w:val="left" w:pos="540"/>
        </w:tabs>
        <w:suppressAutoHyphens/>
        <w:spacing w:after="0" w:line="100" w:lineRule="atLeast"/>
        <w:textAlignment w:val="baseline"/>
        <w:rPr>
          <w:rFonts w:ascii="Times New Roman" w:eastAsia="SimSun" w:hAnsi="Times New Roman" w:cs="Arial"/>
          <w:kern w:val="1"/>
          <w:sz w:val="24"/>
          <w:szCs w:val="24"/>
          <w:lang w:eastAsia="hi-IN" w:bidi="hi-IN"/>
        </w:rPr>
      </w:pPr>
      <w:r w:rsidRPr="0022797C">
        <w:rPr>
          <w:rFonts w:ascii="Times New Roman" w:eastAsia="SimSun" w:hAnsi="Times New Roman" w:cs="Arial"/>
          <w:kern w:val="1"/>
          <w:sz w:val="24"/>
          <w:szCs w:val="24"/>
          <w:lang w:eastAsia="hi-IN" w:bidi="hi-IN"/>
        </w:rPr>
        <w:t>Лекторий «ИКТ в начальной школе» (</w:t>
      </w:r>
      <w:hyperlink r:id="rId10" w:anchor="_blank" w:history="1">
        <w:r w:rsidRPr="0022797C">
          <w:rPr>
            <w:rFonts w:ascii="Times New Roman" w:eastAsia="SimSun" w:hAnsi="Times New Roman" w:cs="Arial"/>
            <w:color w:val="000080"/>
            <w:kern w:val="1"/>
            <w:sz w:val="24"/>
            <w:szCs w:val="24"/>
            <w:u w:val="single"/>
            <w:lang w:eastAsia="hi-IN" w:bidi="hi-IN"/>
          </w:rPr>
          <w:t>http://metodist.lbz.ru/lections/8/</w:t>
        </w:r>
      </w:hyperlink>
      <w:r w:rsidRPr="0022797C">
        <w:rPr>
          <w:rFonts w:ascii="Times New Roman" w:eastAsia="SimSun" w:hAnsi="Times New Roman" w:cs="Arial"/>
          <w:kern w:val="1"/>
          <w:sz w:val="24"/>
          <w:szCs w:val="24"/>
          <w:lang w:eastAsia="hi-IN" w:bidi="hi-IN"/>
        </w:rPr>
        <w:t>)</w:t>
      </w:r>
    </w:p>
    <w:p w:rsidR="0022797C" w:rsidRPr="0022797C" w:rsidRDefault="0022797C" w:rsidP="0022797C">
      <w:pPr>
        <w:numPr>
          <w:ilvl w:val="0"/>
          <w:numId w:val="15"/>
        </w:numPr>
        <w:tabs>
          <w:tab w:val="left" w:pos="0"/>
          <w:tab w:val="left" w:pos="540"/>
        </w:tabs>
        <w:suppressAutoHyphens/>
        <w:spacing w:after="0" w:line="100" w:lineRule="atLeast"/>
        <w:textAlignment w:val="baseline"/>
        <w:rPr>
          <w:rFonts w:ascii="Times New Roman" w:eastAsia="SimSun" w:hAnsi="Times New Roman" w:cs="Arial"/>
          <w:kern w:val="1"/>
          <w:sz w:val="24"/>
          <w:szCs w:val="24"/>
          <w:lang w:eastAsia="hi-IN" w:bidi="hi-IN"/>
        </w:rPr>
      </w:pPr>
      <w:r w:rsidRPr="0022797C">
        <w:rPr>
          <w:rFonts w:ascii="Times New Roman" w:eastAsia="SimSun" w:hAnsi="Times New Roman" w:cs="Arial"/>
          <w:kern w:val="1"/>
          <w:sz w:val="24"/>
          <w:szCs w:val="24"/>
          <w:lang w:eastAsia="hi-IN" w:bidi="hi-IN"/>
        </w:rPr>
        <w:t>Полезная ссылка по информатике:</w:t>
      </w:r>
      <w:r w:rsidRPr="0022797C">
        <w:rPr>
          <w:rFonts w:ascii="Times New Roman" w:eastAsia="SimSun" w:hAnsi="Times New Roman" w:cs="Times New Roman"/>
          <w:color w:val="002060"/>
          <w:kern w:val="1"/>
          <w:sz w:val="24"/>
          <w:szCs w:val="24"/>
          <w:lang w:eastAsia="hi-IN" w:bidi="hi-IN"/>
        </w:rPr>
        <w:t xml:space="preserve"> </w:t>
      </w:r>
      <w:hyperlink r:id="rId11" w:tgtFrame="_blank" w:history="1">
        <w:r w:rsidRPr="0022797C">
          <w:rPr>
            <w:rFonts w:ascii="Times New Roman" w:eastAsia="Calibri" w:hAnsi="Times New Roman" w:cs="Times New Roman"/>
            <w:color w:val="002060"/>
            <w:sz w:val="24"/>
            <w:szCs w:val="24"/>
            <w:u w:val="single"/>
            <w:lang w:eastAsia="en-US"/>
          </w:rPr>
          <w:t>http://info-helper.ru/page6.html</w:t>
        </w:r>
      </w:hyperlink>
    </w:p>
    <w:p w:rsidR="0022797C" w:rsidRPr="0022797C" w:rsidRDefault="0022797C" w:rsidP="0022797C">
      <w:pPr>
        <w:suppressAutoHyphens/>
        <w:spacing w:after="0" w:line="100" w:lineRule="atLeast"/>
        <w:jc w:val="both"/>
        <w:textAlignment w:val="baseline"/>
        <w:rPr>
          <w:rFonts w:ascii="Times New Roman" w:eastAsia="Arial" w:hAnsi="Times New Roman" w:cs="Times New Roman"/>
          <w:b/>
          <w:i/>
          <w:color w:val="000000"/>
          <w:kern w:val="1"/>
          <w:sz w:val="24"/>
          <w:szCs w:val="24"/>
          <w:lang w:eastAsia="hi-IN" w:bidi="hi-IN"/>
        </w:rPr>
      </w:pPr>
      <w:r w:rsidRPr="0022797C">
        <w:rPr>
          <w:rFonts w:ascii="Times New Roman" w:eastAsia="Arial" w:hAnsi="Times New Roman" w:cs="Times New Roman"/>
          <w:b/>
          <w:i/>
          <w:color w:val="000000"/>
          <w:kern w:val="1"/>
          <w:sz w:val="24"/>
          <w:szCs w:val="24"/>
          <w:lang w:eastAsia="hi-IN" w:bidi="hi-IN"/>
        </w:rPr>
        <w:t>Технические средства обучения:</w:t>
      </w:r>
    </w:p>
    <w:p w:rsidR="0022797C" w:rsidRPr="0022797C" w:rsidRDefault="0022797C" w:rsidP="0022797C">
      <w:pPr>
        <w:numPr>
          <w:ilvl w:val="0"/>
          <w:numId w:val="16"/>
        </w:numPr>
        <w:tabs>
          <w:tab w:val="left" w:pos="540"/>
        </w:tabs>
        <w:suppressAutoHyphens/>
        <w:spacing w:after="0" w:line="100" w:lineRule="atLeast"/>
        <w:ind w:left="540"/>
        <w:jc w:val="both"/>
        <w:textAlignment w:val="baseline"/>
        <w:rPr>
          <w:rFonts w:ascii="Times New Roman" w:eastAsia="Arial" w:hAnsi="Times New Roman" w:cs="Times New Roman"/>
          <w:color w:val="000000"/>
          <w:kern w:val="1"/>
          <w:sz w:val="24"/>
          <w:szCs w:val="24"/>
          <w:lang w:eastAsia="hi-IN" w:bidi="hi-IN"/>
        </w:rPr>
      </w:pPr>
      <w:r w:rsidRPr="0022797C">
        <w:rPr>
          <w:rFonts w:ascii="Times New Roman" w:eastAsia="Arial" w:hAnsi="Times New Roman" w:cs="Times New Roman"/>
          <w:color w:val="000000"/>
          <w:kern w:val="1"/>
          <w:sz w:val="24"/>
          <w:szCs w:val="24"/>
          <w:lang w:eastAsia="hi-IN" w:bidi="hi-IN"/>
        </w:rPr>
        <w:t>интерактивная доска; мультимедийный проектор;  компьютер с учебным программным обеспечением;</w:t>
      </w:r>
    </w:p>
    <w:p w:rsidR="0022797C" w:rsidRPr="0022797C" w:rsidRDefault="0022797C" w:rsidP="0022797C">
      <w:pPr>
        <w:spacing w:after="0" w:line="240" w:lineRule="auto"/>
        <w:jc w:val="both"/>
        <w:rPr>
          <w:rFonts w:ascii="Times New Roman" w:eastAsia="Calibri" w:hAnsi="Times New Roman" w:cs="Times New Roman"/>
          <w:sz w:val="24"/>
          <w:szCs w:val="24"/>
          <w:lang w:eastAsia="en-US"/>
        </w:rPr>
      </w:pPr>
      <w:r w:rsidRPr="0022797C">
        <w:rPr>
          <w:rFonts w:ascii="Times New Roman" w:eastAsia="SimSun" w:hAnsi="Times New Roman" w:cs="Arial"/>
          <w:color w:val="000000"/>
          <w:kern w:val="1"/>
          <w:sz w:val="24"/>
          <w:szCs w:val="24"/>
          <w:lang w:eastAsia="hi-IN" w:bidi="hi-IN"/>
        </w:rPr>
        <w:t>компьютеры  для учащихся,  демонстрационный экран; магнитная доска; цифровой фотоаппарат; сканер, ксерокс и принтер.</w:t>
      </w:r>
    </w:p>
    <w:p w:rsidR="0022797C" w:rsidRPr="00015D3A" w:rsidRDefault="0022797C" w:rsidP="0022797C">
      <w:pPr>
        <w:spacing w:line="360" w:lineRule="auto"/>
        <w:jc w:val="both"/>
      </w:pPr>
    </w:p>
    <w:p w:rsidR="0022797C" w:rsidRPr="00097A8E" w:rsidRDefault="0022797C" w:rsidP="0022797C">
      <w:pPr>
        <w:shd w:val="clear" w:color="auto" w:fill="FFFFFF"/>
        <w:spacing w:after="0" w:line="240" w:lineRule="auto"/>
        <w:ind w:left="720"/>
        <w:contextualSpacing/>
        <w:rPr>
          <w:rFonts w:ascii="Arial" w:eastAsia="Times New Roman" w:hAnsi="Arial" w:cs="Arial"/>
          <w:color w:val="000000"/>
          <w:sz w:val="23"/>
          <w:szCs w:val="23"/>
        </w:rPr>
      </w:pPr>
    </w:p>
    <w:p w:rsidR="00654A2D" w:rsidRPr="00654A2D" w:rsidRDefault="00654A2D" w:rsidP="00654A2D">
      <w:pPr>
        <w:spacing w:after="0"/>
        <w:jc w:val="center"/>
        <w:rPr>
          <w:rFonts w:ascii="Times New Roman" w:hAnsi="Times New Roman" w:cs="Times New Roman"/>
          <w:sz w:val="24"/>
          <w:szCs w:val="24"/>
        </w:rPr>
      </w:pPr>
    </w:p>
    <w:sectPr w:rsidR="00654A2D" w:rsidRPr="00654A2D" w:rsidSect="00654A2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sz w:val="20"/>
      </w:rPr>
    </w:lvl>
    <w:lvl w:ilvl="1">
      <w:start w:val="1"/>
      <w:numFmt w:val="bullet"/>
      <w:suff w:val="nothing"/>
      <w:lvlText w:val="o"/>
      <w:lvlJc w:val="left"/>
      <w:pPr>
        <w:tabs>
          <w:tab w:val="num" w:pos="0"/>
        </w:tabs>
        <w:ind w:left="0" w:firstLine="0"/>
      </w:pPr>
      <w:rPr>
        <w:rFonts w:ascii="Courier New" w:hAnsi="Courier New"/>
        <w:sz w:val="20"/>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Wingdings" w:hAnsi="Wingdings"/>
        <w:sz w:val="20"/>
      </w:rPr>
    </w:lvl>
    <w:lvl w:ilvl="4">
      <w:start w:val="1"/>
      <w:numFmt w:val="bullet"/>
      <w:suff w:val="nothing"/>
      <w:lvlText w:val=""/>
      <w:lvlJc w:val="left"/>
      <w:pPr>
        <w:tabs>
          <w:tab w:val="num" w:pos="0"/>
        </w:tabs>
        <w:ind w:left="0" w:firstLine="0"/>
      </w:pPr>
      <w:rPr>
        <w:rFonts w:ascii="Wingdings" w:hAnsi="Wingdings"/>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Wingdings" w:hAnsi="Wingdings"/>
        <w:sz w:val="20"/>
      </w:rPr>
    </w:lvl>
    <w:lvl w:ilvl="7">
      <w:start w:val="1"/>
      <w:numFmt w:val="bullet"/>
      <w:suff w:val="nothing"/>
      <w:lvlText w:val=""/>
      <w:lvlJc w:val="left"/>
      <w:pPr>
        <w:tabs>
          <w:tab w:val="num" w:pos="0"/>
        </w:tabs>
        <w:ind w:left="0" w:firstLine="0"/>
      </w:pPr>
      <w:rPr>
        <w:rFonts w:ascii="Wingdings" w:hAnsi="Wingdings"/>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4">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6726A7B"/>
    <w:multiLevelType w:val="hybridMultilevel"/>
    <w:tmpl w:val="882C85F0"/>
    <w:lvl w:ilvl="0" w:tplc="0240A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611F6"/>
    <w:multiLevelType w:val="hybridMultilevel"/>
    <w:tmpl w:val="84BC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834FE"/>
    <w:multiLevelType w:val="hybridMultilevel"/>
    <w:tmpl w:val="4498E11E"/>
    <w:lvl w:ilvl="0" w:tplc="0240A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70D4515"/>
    <w:multiLevelType w:val="hybridMultilevel"/>
    <w:tmpl w:val="1736C70C"/>
    <w:lvl w:ilvl="0" w:tplc="0240A4A6">
      <w:start w:val="1"/>
      <w:numFmt w:val="bullet"/>
      <w:lvlText w:val=""/>
      <w:lvlJc w:val="left"/>
      <w:pPr>
        <w:ind w:left="1124" w:hanging="360"/>
      </w:pPr>
      <w:rPr>
        <w:rFonts w:ascii="Symbol" w:hAnsi="Symbol"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10">
    <w:nsid w:val="2D817A56"/>
    <w:multiLevelType w:val="multilevel"/>
    <w:tmpl w:val="2DF22A7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EC906AE"/>
    <w:multiLevelType w:val="hybridMultilevel"/>
    <w:tmpl w:val="DA1AD75C"/>
    <w:lvl w:ilvl="0" w:tplc="96A0F2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A22876"/>
    <w:multiLevelType w:val="hybridMultilevel"/>
    <w:tmpl w:val="D136B6DA"/>
    <w:lvl w:ilvl="0" w:tplc="0240A4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2863862"/>
    <w:multiLevelType w:val="hybridMultilevel"/>
    <w:tmpl w:val="9D8C7E26"/>
    <w:lvl w:ilvl="0" w:tplc="0240A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F30C22"/>
    <w:multiLevelType w:val="hybridMultilevel"/>
    <w:tmpl w:val="5F1C173E"/>
    <w:lvl w:ilvl="0" w:tplc="0240A4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5823419"/>
    <w:multiLevelType w:val="hybridMultilevel"/>
    <w:tmpl w:val="B86CB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6374E1"/>
    <w:multiLevelType w:val="multilevel"/>
    <w:tmpl w:val="561E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1"/>
  </w:num>
  <w:num w:numId="4">
    <w:abstractNumId w:val="13"/>
  </w:num>
  <w:num w:numId="5">
    <w:abstractNumId w:val="14"/>
  </w:num>
  <w:num w:numId="6">
    <w:abstractNumId w:val="9"/>
  </w:num>
  <w:num w:numId="7">
    <w:abstractNumId w:val="10"/>
  </w:num>
  <w:num w:numId="8">
    <w:abstractNumId w:val="7"/>
  </w:num>
  <w:num w:numId="9">
    <w:abstractNumId w:val="12"/>
  </w:num>
  <w:num w:numId="10">
    <w:abstractNumId w:val="5"/>
  </w:num>
  <w:num w:numId="11">
    <w:abstractNumId w:val="17"/>
  </w:num>
  <w:num w:numId="12">
    <w:abstractNumId w:val="8"/>
  </w:num>
  <w:num w:numId="13">
    <w:abstractNumId w:val="4"/>
  </w:num>
  <w:num w:numId="14">
    <w:abstractNumId w:val="16"/>
  </w:num>
  <w:num w:numId="15">
    <w:abstractNumId w:val="0"/>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54A2D"/>
    <w:rsid w:val="00017A35"/>
    <w:rsid w:val="00097A8E"/>
    <w:rsid w:val="000A452D"/>
    <w:rsid w:val="001B09D2"/>
    <w:rsid w:val="0022797C"/>
    <w:rsid w:val="00250714"/>
    <w:rsid w:val="00250FC8"/>
    <w:rsid w:val="003354ED"/>
    <w:rsid w:val="003C10A2"/>
    <w:rsid w:val="00421463"/>
    <w:rsid w:val="004C79AD"/>
    <w:rsid w:val="005D4E55"/>
    <w:rsid w:val="00654A2D"/>
    <w:rsid w:val="00655098"/>
    <w:rsid w:val="007412E1"/>
    <w:rsid w:val="007F1327"/>
    <w:rsid w:val="008B18B3"/>
    <w:rsid w:val="009613AE"/>
    <w:rsid w:val="00987F6F"/>
    <w:rsid w:val="00A836D7"/>
    <w:rsid w:val="00A8465C"/>
    <w:rsid w:val="00AC7D56"/>
    <w:rsid w:val="00B27FC5"/>
    <w:rsid w:val="00B86426"/>
    <w:rsid w:val="00CF1986"/>
    <w:rsid w:val="00E1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7AD3F-08EC-4411-A62D-51EB33F7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F6F"/>
  </w:style>
  <w:style w:type="paragraph" w:styleId="2">
    <w:name w:val="heading 2"/>
    <w:basedOn w:val="a"/>
    <w:next w:val="a"/>
    <w:link w:val="20"/>
    <w:uiPriority w:val="9"/>
    <w:unhideWhenUsed/>
    <w:qFormat/>
    <w:rsid w:val="0022797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A2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7412E1"/>
    <w:pPr>
      <w:spacing w:after="0" w:line="240" w:lineRule="auto"/>
      <w:ind w:firstLine="54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7412E1"/>
    <w:rPr>
      <w:rFonts w:ascii="Times New Roman" w:eastAsia="Times New Roman" w:hAnsi="Times New Roman" w:cs="Times New Roman"/>
      <w:sz w:val="24"/>
      <w:szCs w:val="24"/>
    </w:rPr>
  </w:style>
  <w:style w:type="character" w:customStyle="1" w:styleId="21">
    <w:name w:val="Основной текст (2)_"/>
    <w:basedOn w:val="a0"/>
    <w:link w:val="210"/>
    <w:uiPriority w:val="99"/>
    <w:locked/>
    <w:rsid w:val="00250714"/>
    <w:rPr>
      <w:rFonts w:ascii="Century Schoolbook" w:hAnsi="Century Schoolbook" w:cs="Century Schoolbook"/>
      <w:shd w:val="clear" w:color="auto" w:fill="FFFFFF"/>
    </w:rPr>
  </w:style>
  <w:style w:type="character" w:customStyle="1" w:styleId="2810">
    <w:name w:val="Основной текст (2) + 810"/>
    <w:aliases w:val="5 pt77,Полужирный77"/>
    <w:basedOn w:val="21"/>
    <w:uiPriority w:val="99"/>
    <w:rsid w:val="00250714"/>
    <w:rPr>
      <w:rFonts w:ascii="Century Schoolbook" w:hAnsi="Century Schoolbook" w:cs="Century Schoolbook"/>
      <w:b/>
      <w:bCs/>
      <w:sz w:val="17"/>
      <w:szCs w:val="17"/>
      <w:shd w:val="clear" w:color="auto" w:fill="FFFFFF"/>
    </w:rPr>
  </w:style>
  <w:style w:type="paragraph" w:customStyle="1" w:styleId="210">
    <w:name w:val="Основной текст (2)1"/>
    <w:basedOn w:val="a"/>
    <w:link w:val="21"/>
    <w:uiPriority w:val="99"/>
    <w:rsid w:val="00250714"/>
    <w:pPr>
      <w:widowControl w:val="0"/>
      <w:shd w:val="clear" w:color="auto" w:fill="FFFFFF"/>
      <w:spacing w:after="240" w:line="234" w:lineRule="exact"/>
      <w:ind w:hanging="600"/>
    </w:pPr>
    <w:rPr>
      <w:rFonts w:ascii="Century Schoolbook" w:hAnsi="Century Schoolbook" w:cs="Century Schoolbook"/>
    </w:rPr>
  </w:style>
  <w:style w:type="character" w:customStyle="1" w:styleId="288">
    <w:name w:val="Основной текст (2) + 88"/>
    <w:aliases w:val="5 pt75,Полужирный74,Интервал 1 pt"/>
    <w:basedOn w:val="21"/>
    <w:uiPriority w:val="99"/>
    <w:rsid w:val="00250714"/>
    <w:rPr>
      <w:rFonts w:ascii="Century Schoolbook" w:hAnsi="Century Schoolbook" w:cs="Century Schoolbook"/>
      <w:b/>
      <w:bCs/>
      <w:spacing w:val="20"/>
      <w:sz w:val="17"/>
      <w:szCs w:val="17"/>
      <w:shd w:val="clear" w:color="auto" w:fill="FFFFFF"/>
    </w:rPr>
  </w:style>
  <w:style w:type="character" w:customStyle="1" w:styleId="2TimesNewRoman">
    <w:name w:val="Основной текст (2) + Times New Roman"/>
    <w:aliases w:val="8,5 pt74,Интервал 1 pt20"/>
    <w:basedOn w:val="21"/>
    <w:uiPriority w:val="99"/>
    <w:rsid w:val="00250714"/>
    <w:rPr>
      <w:rFonts w:ascii="Times New Roman" w:hAnsi="Times New Roman" w:cs="Times New Roman"/>
      <w:spacing w:val="20"/>
      <w:sz w:val="17"/>
      <w:szCs w:val="17"/>
      <w:shd w:val="clear" w:color="auto" w:fill="FFFFFF"/>
    </w:rPr>
  </w:style>
  <w:style w:type="character" w:customStyle="1" w:styleId="29pt12">
    <w:name w:val="Основной текст (2) + 9 pt12"/>
    <w:basedOn w:val="21"/>
    <w:uiPriority w:val="99"/>
    <w:rsid w:val="00250714"/>
    <w:rPr>
      <w:rFonts w:ascii="Century Schoolbook" w:hAnsi="Century Schoolbook" w:cs="Century Schoolbook"/>
      <w:sz w:val="18"/>
      <w:szCs w:val="18"/>
      <w:shd w:val="clear" w:color="auto" w:fill="FFFFFF"/>
    </w:rPr>
  </w:style>
  <w:style w:type="character" w:customStyle="1" w:styleId="29pt11">
    <w:name w:val="Основной текст (2) + 9 pt11"/>
    <w:aliases w:val="Интервал 1 pt19"/>
    <w:basedOn w:val="21"/>
    <w:uiPriority w:val="99"/>
    <w:rsid w:val="00E12F5B"/>
    <w:rPr>
      <w:rFonts w:ascii="Century Schoolbook" w:hAnsi="Century Schoolbook" w:cs="Century Schoolbook"/>
      <w:spacing w:val="30"/>
      <w:sz w:val="18"/>
      <w:szCs w:val="18"/>
      <w:shd w:val="clear" w:color="auto" w:fill="FFFFFF"/>
    </w:rPr>
  </w:style>
  <w:style w:type="paragraph" w:styleId="a6">
    <w:name w:val="List Paragraph"/>
    <w:basedOn w:val="a"/>
    <w:uiPriority w:val="34"/>
    <w:qFormat/>
    <w:rsid w:val="0022797C"/>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22797C"/>
    <w:rPr>
      <w:color w:val="0000FF"/>
      <w:u w:val="single"/>
    </w:rPr>
  </w:style>
  <w:style w:type="paragraph" w:styleId="a8">
    <w:name w:val="Body Text"/>
    <w:basedOn w:val="a"/>
    <w:link w:val="a9"/>
    <w:uiPriority w:val="99"/>
    <w:semiHidden/>
    <w:unhideWhenUsed/>
    <w:rsid w:val="0022797C"/>
    <w:pPr>
      <w:spacing w:after="120"/>
    </w:pPr>
  </w:style>
  <w:style w:type="character" w:customStyle="1" w:styleId="a9">
    <w:name w:val="Основной текст Знак"/>
    <w:basedOn w:val="a0"/>
    <w:link w:val="a8"/>
    <w:uiPriority w:val="99"/>
    <w:semiHidden/>
    <w:rsid w:val="0022797C"/>
  </w:style>
  <w:style w:type="character" w:customStyle="1" w:styleId="20">
    <w:name w:val="Заголовок 2 Знак"/>
    <w:basedOn w:val="a0"/>
    <w:link w:val="2"/>
    <w:uiPriority w:val="9"/>
    <w:rsid w:val="0022797C"/>
    <w:rPr>
      <w:rFonts w:asciiTheme="majorHAnsi" w:eastAsiaTheme="majorEastAsia" w:hAnsiTheme="majorHAnsi" w:cstheme="majorBidi"/>
      <w:b/>
      <w:bCs/>
      <w:color w:val="4F81BD" w:themeColor="accent1"/>
      <w:sz w:val="26"/>
      <w:szCs w:val="26"/>
    </w:rPr>
  </w:style>
  <w:style w:type="paragraph" w:styleId="aa">
    <w:name w:val="No Spacing"/>
    <w:uiPriority w:val="99"/>
    <w:qFormat/>
    <w:rsid w:val="0022797C"/>
    <w:pPr>
      <w:spacing w:after="0" w:line="240" w:lineRule="auto"/>
    </w:pPr>
    <w:rPr>
      <w:rFonts w:ascii="Times New Roman" w:eastAsia="Times New Roman" w:hAnsi="Times New Roman" w:cs="Times New Roman"/>
      <w:sz w:val="24"/>
      <w:szCs w:val="24"/>
    </w:rPr>
  </w:style>
  <w:style w:type="character" w:styleId="ab">
    <w:name w:val="Strong"/>
    <w:basedOn w:val="a0"/>
    <w:uiPriority w:val="99"/>
    <w:qFormat/>
    <w:rsid w:val="0022797C"/>
    <w:rPr>
      <w:b/>
      <w:bCs/>
    </w:rPr>
  </w:style>
  <w:style w:type="paragraph" w:styleId="ac">
    <w:name w:val="Normal (Web)"/>
    <w:basedOn w:val="a"/>
    <w:uiPriority w:val="99"/>
    <w:rsid w:val="0022797C"/>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c10">
    <w:name w:val="c10"/>
    <w:basedOn w:val="a"/>
    <w:rsid w:val="00227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22797C"/>
    <w:pPr>
      <w:ind w:left="720"/>
      <w:contextualSpacing/>
    </w:pPr>
    <w:rPr>
      <w:rFonts w:ascii="Calibri" w:eastAsia="Calibri" w:hAnsi="Calibri" w:cs="Times New Roman"/>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2797C"/>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22797C"/>
    <w:pPr>
      <w:spacing w:after="120" w:line="240" w:lineRule="auto"/>
      <w:ind w:left="2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ubr/473cf27f-18e7-469d-a53e-08d72f0ec961/?interface=pupil&amp;class%5B%5D=45&amp;subject%5B%5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odist.lbz.ru/authors/informatika/3/" TargetMode="External"/><Relationship Id="rId11" Type="http://schemas.openxmlformats.org/officeDocument/2006/relationships/hyperlink" Target="http://info-helper.ru/page6.html" TargetMode="External"/><Relationship Id="rId5" Type="http://schemas.openxmlformats.org/officeDocument/2006/relationships/image" Target="media/image1.jpeg"/><Relationship Id="rId10" Type="http://schemas.openxmlformats.org/officeDocument/2006/relationships/hyperlink" Target="http://metodist.lbz.ru/lections/8/" TargetMode="External"/><Relationship Id="rId4" Type="http://schemas.openxmlformats.org/officeDocument/2006/relationships/webSettings" Target="webSettings.xml"/><Relationship Id="rId9" Type="http://schemas.openxmlformats.org/officeDocument/2006/relationships/hyperlink" Target="http://metodist.lbz.ru/authors/informatik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28</Pages>
  <Words>8013</Words>
  <Characters>45676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Домашний</cp:lastModifiedBy>
  <cp:revision>17</cp:revision>
  <dcterms:created xsi:type="dcterms:W3CDTF">2016-08-13T16:51:00Z</dcterms:created>
  <dcterms:modified xsi:type="dcterms:W3CDTF">2017-01-23T13:42:00Z</dcterms:modified>
</cp:coreProperties>
</file>