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E7" w:rsidRDefault="00213EE7" w:rsidP="00375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5DBD8AB" wp14:editId="0E14043F">
            <wp:simplePos x="0" y="0"/>
            <wp:positionH relativeFrom="column">
              <wp:posOffset>1524000</wp:posOffset>
            </wp:positionH>
            <wp:positionV relativeFrom="paragraph">
              <wp:posOffset>-187325</wp:posOffset>
            </wp:positionV>
            <wp:extent cx="7258050" cy="2848610"/>
            <wp:effectExtent l="0" t="0" r="0" b="8890"/>
            <wp:wrapThrough wrapText="bothSides">
              <wp:wrapPolygon edited="0">
                <wp:start x="0" y="0"/>
                <wp:lineTo x="0" y="21523"/>
                <wp:lineTo x="21543" y="21523"/>
                <wp:lineTo x="21543" y="0"/>
                <wp:lineTo x="0" y="0"/>
              </wp:wrapPolygon>
            </wp:wrapThrough>
            <wp:docPr id="7" name="Рисунок 7" descr="C:\Users\user\Desktop\тит.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. лис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502"/>
                    <a:stretch/>
                  </pic:blipFill>
                  <pic:spPr bwMode="auto">
                    <a:xfrm>
                      <a:off x="0" y="0"/>
                      <a:ext cx="7258050" cy="284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EE7" w:rsidRDefault="00213EE7" w:rsidP="00375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E7" w:rsidRDefault="00213EE7" w:rsidP="00375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E7" w:rsidRDefault="00213EE7" w:rsidP="00375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E7" w:rsidRDefault="00213EE7" w:rsidP="00375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E7" w:rsidRDefault="00213EE7" w:rsidP="00375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E7" w:rsidRDefault="00213EE7" w:rsidP="00375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E7" w:rsidRDefault="00213EE7" w:rsidP="00375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E7" w:rsidRDefault="00213EE7" w:rsidP="00375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E7" w:rsidRDefault="00213EE7" w:rsidP="00375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E7" w:rsidRDefault="00213EE7" w:rsidP="00375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E7" w:rsidRDefault="00213EE7" w:rsidP="00375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E7" w:rsidRDefault="00213EE7" w:rsidP="00375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E7" w:rsidRDefault="00213EE7" w:rsidP="00375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E7" w:rsidRDefault="00213EE7" w:rsidP="00375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E7" w:rsidRDefault="00213EE7" w:rsidP="00375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E7" w:rsidRDefault="00213EE7" w:rsidP="00375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13EE7" w:rsidRDefault="00213EE7" w:rsidP="00375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C56" w:rsidRPr="00375C56" w:rsidRDefault="00375C56" w:rsidP="0037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C56" w:rsidRPr="00375C56" w:rsidRDefault="00375C56" w:rsidP="0037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C56" w:rsidRPr="00375C56" w:rsidRDefault="00375C56" w:rsidP="00375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</w:t>
      </w:r>
    </w:p>
    <w:p w:rsidR="00375C56" w:rsidRDefault="00375C56" w:rsidP="00375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информатике для </w:t>
      </w:r>
      <w:r w:rsidR="00213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ОВЗ</w:t>
      </w:r>
    </w:p>
    <w:p w:rsidR="00375C56" w:rsidRPr="00375C56" w:rsidRDefault="00375C56" w:rsidP="00375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– 8 классы</w:t>
      </w:r>
    </w:p>
    <w:p w:rsidR="00375C56" w:rsidRPr="00375C56" w:rsidRDefault="00375C56" w:rsidP="00375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C56" w:rsidRPr="00375C56" w:rsidRDefault="00375C56" w:rsidP="00375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C56" w:rsidRPr="00375C56" w:rsidRDefault="00375C56" w:rsidP="00375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C56" w:rsidRPr="00375C56" w:rsidRDefault="00375C56" w:rsidP="00375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C56" w:rsidRPr="00375C56" w:rsidRDefault="00375C56" w:rsidP="00375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C56" w:rsidRPr="00375C56" w:rsidRDefault="00375C56" w:rsidP="00375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C56" w:rsidRDefault="00213EE7" w:rsidP="00375C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75C56" w:rsidRPr="00375C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375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авила </w:t>
      </w:r>
      <w:r w:rsidR="00375C56" w:rsidRPr="00375C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  <w:r w:rsidR="00375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C56" w:rsidRPr="00375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</w:t>
      </w:r>
    </w:p>
    <w:p w:rsidR="00375C56" w:rsidRPr="00375C56" w:rsidRDefault="00375C56" w:rsidP="00375C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5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квалификационной 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Данилина В.П.</w:t>
      </w:r>
      <w:r w:rsidRPr="00375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C56" w:rsidRPr="00375C56" w:rsidRDefault="00375C56" w:rsidP="00375C5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75C56" w:rsidRPr="00375C56" w:rsidRDefault="00375C56" w:rsidP="00375C5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C56" w:rsidRPr="00375C56" w:rsidRDefault="00375C56" w:rsidP="00375C5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C56" w:rsidRPr="00375C56" w:rsidRDefault="00375C56" w:rsidP="00375C5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C56" w:rsidRPr="00375C56" w:rsidRDefault="00375C56" w:rsidP="00375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C56" w:rsidRPr="00375C56" w:rsidRDefault="00375C56" w:rsidP="00375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56">
        <w:rPr>
          <w:rFonts w:ascii="Times New Roman" w:eastAsia="Times New Roman" w:hAnsi="Times New Roman" w:cs="Times New Roman"/>
          <w:sz w:val="24"/>
          <w:szCs w:val="24"/>
          <w:lang w:eastAsia="ru-RU"/>
        </w:rPr>
        <w:t>2016 – 2017</w:t>
      </w:r>
    </w:p>
    <w:p w:rsidR="00375C56" w:rsidRPr="00375C56" w:rsidRDefault="00375C56" w:rsidP="00375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 год</w:t>
      </w:r>
    </w:p>
    <w:p w:rsidR="00375C56" w:rsidRDefault="00375C56" w:rsidP="00D65B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C56" w:rsidRDefault="00375C56" w:rsidP="00D65B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55C2" w:rsidRPr="006855C2" w:rsidRDefault="006855C2" w:rsidP="006855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Программа составлена  с  учетом программы  факультатива “Информационная культура школьников в коррекционных классах </w:t>
      </w:r>
      <w:r w:rsidRPr="006855C2">
        <w:rPr>
          <w:rFonts w:ascii="Times New Roman" w:eastAsia="Times New Roman" w:hAnsi="Times New Roman" w:cs="Times New Roman"/>
          <w:lang w:val="en-US" w:eastAsia="ar-SA"/>
        </w:rPr>
        <w:t>VIII</w:t>
      </w:r>
      <w:r w:rsidRPr="006855C2">
        <w:rPr>
          <w:rFonts w:ascii="Times New Roman" w:eastAsia="Times New Roman" w:hAnsi="Times New Roman" w:cs="Times New Roman"/>
          <w:lang w:eastAsia="ar-SA"/>
        </w:rPr>
        <w:t xml:space="preserve"> вида” Петровой И.Е., программы по основам информатики для 5-9 коррекционных классов </w:t>
      </w:r>
      <w:r w:rsidRPr="006855C2">
        <w:rPr>
          <w:rFonts w:ascii="Times New Roman" w:eastAsia="Times New Roman" w:hAnsi="Times New Roman" w:cs="Times New Roman"/>
          <w:lang w:val="en-US" w:eastAsia="ar-SA"/>
        </w:rPr>
        <w:t>VIII</w:t>
      </w:r>
      <w:r w:rsidRPr="006855C2">
        <w:rPr>
          <w:rFonts w:ascii="Times New Roman" w:eastAsia="Times New Roman" w:hAnsi="Times New Roman" w:cs="Times New Roman"/>
          <w:lang w:eastAsia="ar-SA"/>
        </w:rPr>
        <w:t xml:space="preserve"> вида Никандровой М.В.,  программы </w:t>
      </w:r>
      <w:proofErr w:type="spellStart"/>
      <w:r w:rsidRPr="006855C2">
        <w:rPr>
          <w:rFonts w:ascii="Times New Roman" w:eastAsia="Times New Roman" w:hAnsi="Times New Roman" w:cs="Times New Roman"/>
          <w:lang w:eastAsia="ar-SA"/>
        </w:rPr>
        <w:t>Н.В.Матвеевой</w:t>
      </w:r>
      <w:proofErr w:type="spellEnd"/>
      <w:r w:rsidRPr="006855C2">
        <w:rPr>
          <w:rFonts w:ascii="Times New Roman" w:eastAsia="Times New Roman" w:hAnsi="Times New Roman" w:cs="Times New Roman"/>
          <w:lang w:eastAsia="ar-SA"/>
        </w:rPr>
        <w:t xml:space="preserve">  «Программа по информатике и ИКТ (информационным и коммуникационным технологиям) для начальной школы в Образовательной системе «Школа России», программы курса информатики для 2-4 классов начальной общеобразовательной школы Тур С.Н., </w:t>
      </w:r>
      <w:proofErr w:type="spellStart"/>
      <w:r w:rsidRPr="006855C2">
        <w:rPr>
          <w:rFonts w:ascii="Times New Roman" w:eastAsia="Times New Roman" w:hAnsi="Times New Roman" w:cs="Times New Roman"/>
          <w:lang w:eastAsia="ar-SA"/>
        </w:rPr>
        <w:t>Бокучава</w:t>
      </w:r>
      <w:proofErr w:type="spellEnd"/>
      <w:r w:rsidRPr="006855C2">
        <w:rPr>
          <w:rFonts w:ascii="Times New Roman" w:eastAsia="Times New Roman" w:hAnsi="Times New Roman" w:cs="Times New Roman"/>
          <w:lang w:eastAsia="ar-SA"/>
        </w:rPr>
        <w:t xml:space="preserve"> Т.П.,  электронного приложения к УМК Информатика и ИКТ 2-4 классы, Матвеева Н.В. и др., электронного приложения «Мир информатики»- 1-4 год обучения Кирилла и </w:t>
      </w:r>
      <w:proofErr w:type="spellStart"/>
      <w:r w:rsidRPr="006855C2">
        <w:rPr>
          <w:rFonts w:ascii="Times New Roman" w:eastAsia="Times New Roman" w:hAnsi="Times New Roman" w:cs="Times New Roman"/>
          <w:lang w:eastAsia="ar-SA"/>
        </w:rPr>
        <w:t>Мефодия</w:t>
      </w:r>
      <w:proofErr w:type="spellEnd"/>
      <w:r w:rsidRPr="006855C2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6855C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855C2">
        <w:rPr>
          <w:rFonts w:ascii="Times New Roman" w:eastAsia="Times New Roman" w:hAnsi="Times New Roman" w:cs="Times New Roman"/>
          <w:lang w:eastAsia="ar-SA"/>
        </w:rPr>
        <w:t>пакета педагогических программных средств «Страна Фантазия».</w:t>
      </w: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lang w:eastAsia="ar-SA"/>
        </w:rPr>
      </w:pPr>
      <w:r w:rsidRPr="006855C2">
        <w:rPr>
          <w:rFonts w:ascii="Times New Roman" w:eastAsia="Times New Roman" w:hAnsi="Times New Roman" w:cs="Times New Roman"/>
          <w:b/>
          <w:lang w:eastAsia="ar-SA"/>
        </w:rPr>
        <w:t>ПОЯСНИТЕЛЬНАЯ ЗАПИСКА</w:t>
      </w:r>
    </w:p>
    <w:p w:rsidR="006855C2" w:rsidRPr="006855C2" w:rsidRDefault="006855C2" w:rsidP="00685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ab/>
        <w:t xml:space="preserve">Программа по информатике составлена в соответствии с Законом об образовании РФ от 10.07.1992 года № 3266-1, на основе Типового положения об образовательном учреждении дополнительного образования детей, утвержденного  Постановлением Правительства РФ от 22.02.1997г. № 212, </w:t>
      </w:r>
    </w:p>
    <w:p w:rsidR="006855C2" w:rsidRPr="006855C2" w:rsidRDefault="006855C2" w:rsidP="00685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855C2">
        <w:rPr>
          <w:rFonts w:ascii="Times New Roman" w:eastAsia="Times New Roman" w:hAnsi="Times New Roman" w:cs="Times New Roman"/>
          <w:b/>
          <w:lang w:eastAsia="ar-SA"/>
        </w:rPr>
        <w:t xml:space="preserve">Направленность программы. </w:t>
      </w: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 Основное направление программы является практическая подготовка к жизни этой наиболее уязвимой группы общества, которая позволит детям с ограниченными возможностями здоровья вести самостоятельную жизнь в современном обществе.  </w:t>
      </w:r>
    </w:p>
    <w:p w:rsidR="006855C2" w:rsidRPr="006855C2" w:rsidRDefault="006855C2" w:rsidP="00685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          Данная программа имеет выраженную практическую направленность, которая и определяет логику построения материала учебных занятий. </w:t>
      </w:r>
    </w:p>
    <w:p w:rsidR="006855C2" w:rsidRPr="006855C2" w:rsidRDefault="006855C2" w:rsidP="00685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           Занятия по информатике, реализующие </w:t>
      </w:r>
      <w:proofErr w:type="spellStart"/>
      <w:r w:rsidRPr="006855C2">
        <w:rPr>
          <w:rFonts w:ascii="Times New Roman" w:eastAsia="Times New Roman" w:hAnsi="Times New Roman" w:cs="Times New Roman"/>
          <w:lang w:eastAsia="ar-SA"/>
        </w:rPr>
        <w:t>межпредметные</w:t>
      </w:r>
      <w:proofErr w:type="spellEnd"/>
      <w:r w:rsidRPr="006855C2">
        <w:rPr>
          <w:rFonts w:ascii="Times New Roman" w:eastAsia="Times New Roman" w:hAnsi="Times New Roman" w:cs="Times New Roman"/>
          <w:lang w:eastAsia="ar-SA"/>
        </w:rPr>
        <w:t xml:space="preserve"> связи,   неразрывно связанны  с трудовым обучением, которое в свою очередь является основным в определении дальнейшей социализации ребенка с ограниченными возможностями здоровья.</w:t>
      </w: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         Большое значение имеет формирование у обучающихся  на занятиях по информатики адекватной самооценки и осознание перспектив будущей жизни. Самооценка лежит в основе наиболее адекватного мотива учебной деятельности – мотива достижения. Формирование знаний и умений осуществляется для обучающихся на доступном уровне. </w:t>
      </w: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Для обучения началам информатики и формирования первичных мотивированных навыков работы на компьютере и в информационной среде разработана данная программа. Программа  по информатике построена таким образом, чтобы каждый, изъявивший желание пройти через нее, сможет найти себе в рамках этой системы дело по душе, реализовать себя, сможет эффективно использовать информационные технологии в учебной, творческой, самостоятельной, досуговой деятельности.</w:t>
      </w: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lang w:eastAsia="ar-SA"/>
        </w:rPr>
      </w:pPr>
      <w:r w:rsidRPr="006855C2">
        <w:rPr>
          <w:rFonts w:ascii="Times New Roman" w:eastAsia="Times New Roman" w:hAnsi="Times New Roman" w:cs="Times New Roman"/>
          <w:b/>
          <w:lang w:eastAsia="ar-SA"/>
        </w:rPr>
        <w:t>Новизна, актуальность, педагогическая целесообразность.</w:t>
      </w: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В современном обществе компьютеры прочно вошли в повседневную жизнь практически каждого человека (магазин, банк и т.д.). Современные условия труда часто требуют элементарных навыков пользователя ПК. Информационные процессы являются фундаментальной составляющей современной картины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</w:t>
      </w:r>
    </w:p>
    <w:p w:rsidR="006855C2" w:rsidRPr="006855C2" w:rsidRDefault="006855C2" w:rsidP="006855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 Задача специального (коррекционного) образовательного учреждения сегодня заключается в создании условий воспитания и обучения, способствующих не столько усвоению обучающимися программного материала, сколько появлению у каждого воспитанника механизма компенсации имеющегося дефекта, на основе чего станет возможной его интеграция в современное общество. Основным направлением специального обучения </w:t>
      </w:r>
      <w:r w:rsidRPr="006855C2">
        <w:rPr>
          <w:rFonts w:ascii="Times New Roman" w:eastAsia="Times New Roman" w:hAnsi="Times New Roman" w:cs="Times New Roman"/>
          <w:lang w:eastAsia="ar-SA"/>
        </w:rPr>
        <w:lastRenderedPageBreak/>
        <w:t>является работа по воспитанию и обучению детей с ограниченными возможностями здоровья, с тем, чтобы они могли более полноценно жить и трудиться. Для достижения данной цели разработана программа  по дополнительному образованию.</w:t>
      </w: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В специальной коррекционной школе изучение компьютера приобретает большую ценность в связи с тем, что расширяется поле методов и приемов коррекционно-развивающего обучения (обучение чтению, грамотности, счетным операциям и т.д.).</w:t>
      </w: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Умение выделить систему понятий, представить их в виде совокупности атрибутов и действий, описать алгоритмы действий и схемы логического вывода (то есть то, что и происходит при информационно-логическом моделировании) улучшает ориентацию ребенка в </w:t>
      </w:r>
      <w:proofErr w:type="gramStart"/>
      <w:r w:rsidRPr="006855C2">
        <w:rPr>
          <w:rFonts w:ascii="Times New Roman" w:eastAsia="Times New Roman" w:hAnsi="Times New Roman" w:cs="Times New Roman"/>
          <w:lang w:eastAsia="ar-SA"/>
        </w:rPr>
        <w:t>любой  предметной</w:t>
      </w:r>
      <w:proofErr w:type="gramEnd"/>
      <w:r w:rsidRPr="006855C2">
        <w:rPr>
          <w:rFonts w:ascii="Times New Roman" w:eastAsia="Times New Roman" w:hAnsi="Times New Roman" w:cs="Times New Roman"/>
          <w:lang w:eastAsia="ar-SA"/>
        </w:rPr>
        <w:t xml:space="preserve"> области и свидетельствует о его развитом логическом мышлении, что играет большую роль при обучении детей с ограниченными возможностями здоровья.</w:t>
      </w: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Программа по информатике  обладает собственной методикой, имеет свою структуру и содержание, реализует </w:t>
      </w:r>
      <w:proofErr w:type="spellStart"/>
      <w:r w:rsidRPr="006855C2">
        <w:rPr>
          <w:rFonts w:ascii="Times New Roman" w:eastAsia="Times New Roman" w:hAnsi="Times New Roman" w:cs="Times New Roman"/>
          <w:lang w:eastAsia="ar-SA"/>
        </w:rPr>
        <w:t>межпредметные</w:t>
      </w:r>
      <w:proofErr w:type="spellEnd"/>
      <w:r w:rsidRPr="006855C2">
        <w:rPr>
          <w:rFonts w:ascii="Times New Roman" w:eastAsia="Times New Roman" w:hAnsi="Times New Roman" w:cs="Times New Roman"/>
          <w:lang w:eastAsia="ar-SA"/>
        </w:rPr>
        <w:t xml:space="preserve"> связи, является коррекционной, т.к. способствует развитию личности ребенка с ограниченными возможностями здоровья.</w:t>
      </w: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Программа составлена таким образом, чтобы формирование знаний и умений осуществлялось на доступном для обучающихся уровне.</w:t>
      </w:r>
    </w:p>
    <w:p w:rsidR="006855C2" w:rsidRPr="006855C2" w:rsidRDefault="006855C2" w:rsidP="00685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b/>
          <w:lang w:eastAsia="ar-SA"/>
        </w:rPr>
        <w:t xml:space="preserve">Цель программы: </w:t>
      </w:r>
      <w:r w:rsidRPr="006855C2">
        <w:rPr>
          <w:rFonts w:ascii="Times New Roman" w:eastAsia="Times New Roman" w:hAnsi="Times New Roman" w:cs="Times New Roman"/>
          <w:lang w:eastAsia="ar-SA"/>
        </w:rPr>
        <w:t>формирование у обучающихся навыков работы на компьютере, умение  работать с различными видами информации окружающего мира и применять точную и понятную инструкцию при решении учебных задач и в повседневной жизни.</w:t>
      </w: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Задачи</w:t>
      </w:r>
      <w:r w:rsidRPr="006855C2">
        <w:rPr>
          <w:rFonts w:ascii="Times New Roman" w:eastAsia="Times New Roman" w:hAnsi="Times New Roman" w:cs="Times New Roman"/>
          <w:b/>
          <w:lang w:eastAsia="ar-SA"/>
        </w:rPr>
        <w:t>,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855C2">
        <w:rPr>
          <w:rFonts w:ascii="Times New Roman" w:eastAsia="Times New Roman" w:hAnsi="Times New Roman" w:cs="Times New Roman"/>
          <w:b/>
          <w:lang w:eastAsia="ar-SA"/>
        </w:rPr>
        <w:t>которые реализуются в процессе прохождения программы:</w:t>
      </w: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lang w:eastAsia="ar-SA"/>
        </w:rPr>
      </w:pPr>
      <w:r w:rsidRPr="006855C2">
        <w:rPr>
          <w:rFonts w:ascii="Times New Roman" w:eastAsia="Times New Roman" w:hAnsi="Times New Roman" w:cs="Times New Roman"/>
          <w:b/>
          <w:lang w:eastAsia="ar-SA"/>
        </w:rPr>
        <w:t>Образовательные задачи:</w:t>
      </w:r>
    </w:p>
    <w:p w:rsidR="006855C2" w:rsidRPr="006855C2" w:rsidRDefault="006855C2" w:rsidP="006855C2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 w:hanging="349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Научить  правилам  работы на компьютере и правилам  поведения в компьютерном классе;</w:t>
      </w:r>
    </w:p>
    <w:p w:rsidR="006855C2" w:rsidRPr="006855C2" w:rsidRDefault="006855C2" w:rsidP="006855C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Формировать навыки работы с клавиатурой, мышью при работе с прикладными программами: текстовом редакторе </w:t>
      </w:r>
      <w:r w:rsidRPr="006855C2">
        <w:rPr>
          <w:rFonts w:ascii="Times New Roman" w:eastAsia="Times New Roman" w:hAnsi="Times New Roman" w:cs="Times New Roman"/>
          <w:lang w:val="en-US" w:eastAsia="ar-SA"/>
        </w:rPr>
        <w:t>Open</w:t>
      </w:r>
      <w:r w:rsidRPr="006855C2">
        <w:rPr>
          <w:rFonts w:ascii="Times New Roman" w:eastAsia="Times New Roman" w:hAnsi="Times New Roman" w:cs="Times New Roman"/>
          <w:lang w:eastAsia="ar-SA"/>
        </w:rPr>
        <w:t>.</w:t>
      </w:r>
      <w:proofErr w:type="spellStart"/>
      <w:r w:rsidRPr="006855C2">
        <w:rPr>
          <w:rFonts w:ascii="Times New Roman" w:eastAsia="Times New Roman" w:hAnsi="Times New Roman" w:cs="Times New Roman"/>
          <w:lang w:val="en-US" w:eastAsia="ar-SA"/>
        </w:rPr>
        <w:t>Offic</w:t>
      </w:r>
      <w:proofErr w:type="spellEnd"/>
      <w:r w:rsidRPr="006855C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855C2">
        <w:rPr>
          <w:rFonts w:ascii="Times New Roman" w:eastAsia="Times New Roman" w:hAnsi="Times New Roman" w:cs="Times New Roman"/>
          <w:lang w:val="en-US" w:eastAsia="ar-SA"/>
        </w:rPr>
        <w:t>Writer</w:t>
      </w:r>
      <w:r w:rsidRPr="006855C2">
        <w:rPr>
          <w:rFonts w:ascii="Times New Roman" w:eastAsia="Times New Roman" w:hAnsi="Times New Roman" w:cs="Times New Roman"/>
          <w:lang w:eastAsia="ar-SA"/>
        </w:rPr>
        <w:t xml:space="preserve">, графическом редакторе </w:t>
      </w:r>
      <w:proofErr w:type="spellStart"/>
      <w:r w:rsidRPr="006855C2">
        <w:rPr>
          <w:rFonts w:ascii="Times New Roman" w:eastAsia="Times New Roman" w:hAnsi="Times New Roman" w:cs="Times New Roman"/>
          <w:lang w:val="en-US" w:eastAsia="ar-SA"/>
        </w:rPr>
        <w:t>KolourPaint</w:t>
      </w:r>
      <w:proofErr w:type="spellEnd"/>
      <w:r w:rsidRPr="006855C2">
        <w:rPr>
          <w:rFonts w:ascii="Times New Roman" w:eastAsia="Times New Roman" w:hAnsi="Times New Roman" w:cs="Times New Roman"/>
          <w:lang w:eastAsia="ar-SA"/>
        </w:rPr>
        <w:t xml:space="preserve"> и др.</w:t>
      </w:r>
    </w:p>
    <w:p w:rsidR="006855C2" w:rsidRPr="006855C2" w:rsidRDefault="006855C2" w:rsidP="006855C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Выработать умения сохранить нужную информацию на жестком диске; найти нужную информацию на жестком диске и в Интернете; создать, сохранить, отредактировать и распечатать текст, рисунок; инсталлировать игровую программу (принцип «PLUG </w:t>
      </w:r>
      <w:proofErr w:type="spellStart"/>
      <w:r w:rsidRPr="006855C2">
        <w:rPr>
          <w:rFonts w:ascii="Times New Roman" w:eastAsia="Times New Roman" w:hAnsi="Times New Roman" w:cs="Times New Roman"/>
          <w:lang w:eastAsia="ar-SA"/>
        </w:rPr>
        <w:t>and</w:t>
      </w:r>
      <w:proofErr w:type="spellEnd"/>
      <w:r w:rsidRPr="006855C2">
        <w:rPr>
          <w:rFonts w:ascii="Times New Roman" w:eastAsia="Times New Roman" w:hAnsi="Times New Roman" w:cs="Times New Roman"/>
          <w:lang w:eastAsia="ar-SA"/>
        </w:rPr>
        <w:t xml:space="preserve"> PLAY» -«Подключи и играй»).</w:t>
      </w:r>
    </w:p>
    <w:p w:rsidR="006855C2" w:rsidRPr="006855C2" w:rsidRDefault="006855C2" w:rsidP="006855C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Познакомить с играми-тренажерами, </w:t>
      </w:r>
      <w:proofErr w:type="spellStart"/>
      <w:r w:rsidRPr="006855C2">
        <w:rPr>
          <w:rFonts w:ascii="Times New Roman" w:eastAsia="Times New Roman" w:hAnsi="Times New Roman" w:cs="Times New Roman"/>
          <w:lang w:eastAsia="ar-SA"/>
        </w:rPr>
        <w:t>флеш</w:t>
      </w:r>
      <w:proofErr w:type="spellEnd"/>
      <w:r w:rsidRPr="006855C2">
        <w:rPr>
          <w:rFonts w:ascii="Times New Roman" w:eastAsia="Times New Roman" w:hAnsi="Times New Roman" w:cs="Times New Roman"/>
          <w:lang w:eastAsia="ar-SA"/>
        </w:rPr>
        <w:t xml:space="preserve">-играми, обучающими программами, </w:t>
      </w:r>
      <w:r w:rsidRPr="006855C2">
        <w:rPr>
          <w:rFonts w:ascii="Times New Roman" w:eastAsia="Times New Roman" w:hAnsi="Times New Roman" w:cs="Times New Roman"/>
          <w:spacing w:val="3"/>
          <w:lang w:eastAsia="ar-SA"/>
        </w:rPr>
        <w:t>электрон</w:t>
      </w:r>
      <w:r w:rsidRPr="006855C2">
        <w:rPr>
          <w:rFonts w:ascii="Times New Roman" w:eastAsia="Times New Roman" w:hAnsi="Times New Roman" w:cs="Times New Roman"/>
          <w:spacing w:val="8"/>
          <w:lang w:eastAsia="ar-SA"/>
        </w:rPr>
        <w:t>ными пособиями,</w:t>
      </w:r>
      <w:r w:rsidRPr="006855C2">
        <w:rPr>
          <w:rFonts w:ascii="Times New Roman" w:eastAsia="Times New Roman" w:hAnsi="Times New Roman" w:cs="Times New Roman"/>
          <w:lang w:eastAsia="ar-SA"/>
        </w:rPr>
        <w:t xml:space="preserve"> с целью повторения, закрепления знаний и навыков, полученных на уроках русского языка, литературы, математики  и др. </w:t>
      </w:r>
    </w:p>
    <w:p w:rsidR="006855C2" w:rsidRPr="006855C2" w:rsidRDefault="006855C2" w:rsidP="006855C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Научить выполнять практически значимые работы: написание деловых бумаг, особенности их создания и оформления, изготовление визиток, поздравительных открыток, школьных информационных публикаций (выпуск школьной газеты, листовок, объявлений), подготовка печатных и электронных материалов для социально-значимых проектов (школьных, городских);</w:t>
      </w:r>
    </w:p>
    <w:p w:rsidR="006855C2" w:rsidRPr="006855C2" w:rsidRDefault="006855C2" w:rsidP="006855C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Научить решать расчетные задачи, содержание которых продиктовано потребностями сегодняшнего дня (конвертирование денег, оплата коммунальных услуг и т.д.). </w:t>
      </w:r>
    </w:p>
    <w:p w:rsidR="006855C2" w:rsidRPr="006855C2" w:rsidRDefault="006855C2" w:rsidP="00685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b/>
          <w:lang w:eastAsia="ar-SA"/>
        </w:rPr>
        <w:t>Коррекционные задачи:</w:t>
      </w:r>
      <w:r w:rsidRPr="006855C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855C2" w:rsidRPr="006855C2" w:rsidRDefault="006855C2" w:rsidP="006855C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Корригировать и развивать мыслительную деятельность: операции анализа и синтеза; обобщения и сравнения; абстрагирования и умозаключения, выявление главной мысли. </w:t>
      </w:r>
    </w:p>
    <w:p w:rsidR="006855C2" w:rsidRPr="006855C2" w:rsidRDefault="006855C2" w:rsidP="006855C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Развивать творческий и рациональный подход к решению поставленных задач. </w:t>
      </w:r>
    </w:p>
    <w:p w:rsidR="006855C2" w:rsidRPr="006855C2" w:rsidRDefault="006855C2" w:rsidP="006855C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Корригировать развитие мелкой моторики, зрительное восприятие, переключение внимания, объём запоминаемого материала, через компьютерные задания, игры, тренажеры.</w:t>
      </w:r>
    </w:p>
    <w:p w:rsidR="006855C2" w:rsidRPr="006855C2" w:rsidRDefault="006855C2" w:rsidP="00685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b/>
          <w:lang w:eastAsia="ar-SA"/>
        </w:rPr>
        <w:t>Воспитательные задачи:</w:t>
      </w:r>
      <w:r w:rsidRPr="006855C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855C2" w:rsidRPr="006855C2" w:rsidRDefault="006855C2" w:rsidP="006855C2">
      <w:pPr>
        <w:numPr>
          <w:ilvl w:val="0"/>
          <w:numId w:val="4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Учить пониманию того, что мнения, отличные от собственного, имеют право на существование, интерес к различиям в точках зрения, стремление к учету и координации различных мнений в общении и сотрудничестве.</w:t>
      </w:r>
    </w:p>
    <w:p w:rsidR="006855C2" w:rsidRPr="006855C2" w:rsidRDefault="006855C2" w:rsidP="006855C2">
      <w:pPr>
        <w:numPr>
          <w:ilvl w:val="0"/>
          <w:numId w:val="4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Воспитывать умения работать в </w:t>
      </w:r>
      <w:proofErr w:type="spellStart"/>
      <w:r w:rsidRPr="006855C2">
        <w:rPr>
          <w:rFonts w:ascii="Times New Roman" w:eastAsia="Times New Roman" w:hAnsi="Times New Roman" w:cs="Times New Roman"/>
          <w:lang w:eastAsia="ar-SA"/>
        </w:rPr>
        <w:t>минигруппе</w:t>
      </w:r>
      <w:proofErr w:type="spellEnd"/>
      <w:r w:rsidRPr="006855C2">
        <w:rPr>
          <w:rFonts w:ascii="Times New Roman" w:eastAsia="Times New Roman" w:hAnsi="Times New Roman" w:cs="Times New Roman"/>
          <w:lang w:eastAsia="ar-SA"/>
        </w:rPr>
        <w:t>, культуру общения, ведение диалога.</w:t>
      </w:r>
    </w:p>
    <w:p w:rsidR="006855C2" w:rsidRPr="006855C2" w:rsidRDefault="006855C2" w:rsidP="006855C2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Учить настойчивости, собранности, организованности, аккуратности.</w:t>
      </w:r>
    </w:p>
    <w:p w:rsidR="006855C2" w:rsidRPr="006855C2" w:rsidRDefault="006855C2" w:rsidP="006855C2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lastRenderedPageBreak/>
        <w:t>Воспитывать бережное отношение к школьному имуществу.</w:t>
      </w:r>
    </w:p>
    <w:p w:rsidR="006855C2" w:rsidRPr="006855C2" w:rsidRDefault="006855C2" w:rsidP="006855C2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Формировать навыки  здорового образа жизни.</w:t>
      </w: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lang w:eastAsia="ar-SA"/>
        </w:rPr>
      </w:pPr>
      <w:r w:rsidRPr="006855C2">
        <w:rPr>
          <w:rFonts w:ascii="Times New Roman" w:eastAsia="Times New Roman" w:hAnsi="Times New Roman" w:cs="Times New Roman"/>
          <w:b/>
          <w:lang w:eastAsia="ar-SA"/>
        </w:rPr>
        <w:t>Отличительные особенности данной программы.</w:t>
      </w: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b/>
          <w:lang w:eastAsia="ar-SA"/>
        </w:rPr>
        <w:t xml:space="preserve">            </w:t>
      </w:r>
      <w:r w:rsidRPr="006855C2">
        <w:rPr>
          <w:rFonts w:ascii="Times New Roman" w:eastAsia="Times New Roman" w:hAnsi="Times New Roman" w:cs="Times New Roman"/>
          <w:lang w:eastAsia="ar-SA"/>
        </w:rPr>
        <w:t xml:space="preserve">Программа следует </w:t>
      </w:r>
      <w:r w:rsidRPr="006855C2">
        <w:rPr>
          <w:rFonts w:ascii="Times New Roman" w:eastAsia="Times New Roman" w:hAnsi="Times New Roman" w:cs="Times New Roman"/>
          <w:i/>
          <w:lang w:eastAsia="ar-SA"/>
        </w:rPr>
        <w:t xml:space="preserve">концентрическому принципу </w:t>
      </w:r>
      <w:r w:rsidRPr="006855C2">
        <w:rPr>
          <w:rFonts w:ascii="Times New Roman" w:eastAsia="Times New Roman" w:hAnsi="Times New Roman" w:cs="Times New Roman"/>
          <w:lang w:eastAsia="ar-SA"/>
        </w:rPr>
        <w:t xml:space="preserve">в размещении материала, при котором одна и та же тема изучается в течение нескольких лет с постепенным наращиванием сведений. </w:t>
      </w:r>
      <w:proofErr w:type="spellStart"/>
      <w:r w:rsidRPr="006855C2">
        <w:rPr>
          <w:rFonts w:ascii="Times New Roman" w:eastAsia="Times New Roman" w:hAnsi="Times New Roman" w:cs="Times New Roman"/>
          <w:lang w:eastAsia="ar-SA"/>
        </w:rPr>
        <w:t>Концентризм</w:t>
      </w:r>
      <w:proofErr w:type="spellEnd"/>
      <w:r w:rsidRPr="006855C2">
        <w:rPr>
          <w:rFonts w:ascii="Times New Roman" w:eastAsia="Times New Roman" w:hAnsi="Times New Roman" w:cs="Times New Roman"/>
          <w:lang w:eastAsia="ar-SA"/>
        </w:rPr>
        <w:t xml:space="preserve"> программы создает условия для постоянного повторения ранее усвоенного материала.</w:t>
      </w: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Сначала происходит знакомство с компьютером, как инструментом, затем нарабатываются навыки использования компьютерных технологий, и потом происходит ежегодный повтор и усложнение тренинга. При этом возможность использования компьютерных игр развивающего характера для детей с ограниченными возможностями  дает возможность поддерживать постоянный повышенный интерес к изучаемому курсу.</w:t>
      </w: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Содержание программы  построено на следующих дидактических принципах: </w:t>
      </w:r>
    </w:p>
    <w:p w:rsidR="006855C2" w:rsidRPr="006855C2" w:rsidRDefault="006855C2" w:rsidP="006855C2">
      <w:pPr>
        <w:numPr>
          <w:ilvl w:val="0"/>
          <w:numId w:val="5"/>
        </w:numPr>
        <w:suppressAutoHyphens/>
        <w:spacing w:before="280"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отбор и адаптация материала для формирования предварительных знаний, способствующих восприятию основных теоретических понятий в базовом курсе информатики и информационных технологий, в соответствии с психофизическими возможностями, возрастными особенностями обучающихся, уровнем их знаний в соответствующем классе и междисциплинарной интеграцией;</w:t>
      </w:r>
    </w:p>
    <w:p w:rsidR="006855C2" w:rsidRPr="006855C2" w:rsidRDefault="006855C2" w:rsidP="006855C2">
      <w:pPr>
        <w:numPr>
          <w:ilvl w:val="0"/>
          <w:numId w:val="5"/>
        </w:numPr>
        <w:suppressAutoHyphens/>
        <w:spacing w:before="280"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формирование логического мышления в оптимальном возрасте, развитие интеллектуальных и творческих способностей ребенка;</w:t>
      </w:r>
    </w:p>
    <w:p w:rsidR="006855C2" w:rsidRPr="006855C2" w:rsidRDefault="006855C2" w:rsidP="006855C2">
      <w:pPr>
        <w:numPr>
          <w:ilvl w:val="0"/>
          <w:numId w:val="5"/>
        </w:numPr>
        <w:suppressAutoHyphens/>
        <w:spacing w:before="280"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индивидуально-личностный подход к обучению школьников;</w:t>
      </w:r>
    </w:p>
    <w:p w:rsidR="006855C2" w:rsidRPr="006855C2" w:rsidRDefault="006855C2" w:rsidP="006855C2">
      <w:pPr>
        <w:numPr>
          <w:ilvl w:val="0"/>
          <w:numId w:val="5"/>
        </w:numPr>
        <w:suppressAutoHyphens/>
        <w:spacing w:before="280"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овладение поисковыми, проблемными, репродуктивными типами деятельности во время индивидуальной и коллективной работы на занятии, дополнительная мотивация через игру;</w:t>
      </w:r>
    </w:p>
    <w:p w:rsidR="006855C2" w:rsidRPr="006855C2" w:rsidRDefault="006855C2" w:rsidP="006855C2">
      <w:pPr>
        <w:numPr>
          <w:ilvl w:val="0"/>
          <w:numId w:val="5"/>
        </w:numPr>
        <w:suppressAutoHyphens/>
        <w:spacing w:before="280"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соответствие санитарно-гигиеническим нормам работы за компьютером.</w:t>
      </w: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lang w:eastAsia="ar-SA"/>
        </w:rPr>
      </w:pPr>
      <w:r w:rsidRPr="006855C2">
        <w:rPr>
          <w:rFonts w:ascii="Times New Roman" w:eastAsia="Times New Roman" w:hAnsi="Times New Roman" w:cs="Times New Roman"/>
          <w:b/>
          <w:lang w:eastAsia="ar-SA"/>
        </w:rPr>
        <w:t>Возраст детей, уча</w:t>
      </w:r>
      <w:r>
        <w:rPr>
          <w:rFonts w:ascii="Times New Roman" w:eastAsia="Times New Roman" w:hAnsi="Times New Roman" w:cs="Times New Roman"/>
          <w:b/>
          <w:lang w:eastAsia="ar-SA"/>
        </w:rPr>
        <w:t>ствующих в реализации программы</w:t>
      </w:r>
      <w:r w:rsidRPr="006855C2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6855C2" w:rsidRPr="006855C2" w:rsidRDefault="006855C2" w:rsidP="00685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iCs/>
          <w:lang w:eastAsia="ar-SA"/>
        </w:rPr>
        <w:t xml:space="preserve">        Данная программа разработана для </w:t>
      </w:r>
      <w:r w:rsidRPr="006855C2">
        <w:rPr>
          <w:rFonts w:ascii="Times New Roman" w:eastAsia="Times New Roman" w:hAnsi="Times New Roman" w:cs="Times New Roman"/>
          <w:lang w:eastAsia="ar-SA"/>
        </w:rPr>
        <w:t>обучающихся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6-8</w:t>
      </w:r>
      <w:r w:rsidRPr="006855C2">
        <w:rPr>
          <w:rFonts w:ascii="Times New Roman" w:eastAsia="Times New Roman" w:hAnsi="Times New Roman" w:cs="Times New Roman"/>
          <w:iCs/>
          <w:lang w:eastAsia="ar-SA"/>
        </w:rPr>
        <w:t xml:space="preserve"> классов, обучающихся по программе</w:t>
      </w:r>
      <w:r w:rsidRPr="006855C2">
        <w:rPr>
          <w:rFonts w:ascii="Times New Roman" w:eastAsia="Times New Roman" w:hAnsi="Times New Roman" w:cs="Times New Roman"/>
          <w:lang w:eastAsia="ar-SA"/>
        </w:rPr>
        <w:t xml:space="preserve">   </w:t>
      </w:r>
      <w:r w:rsidRPr="006855C2">
        <w:rPr>
          <w:rFonts w:ascii="Times New Roman" w:eastAsia="Times New Roman" w:hAnsi="Times New Roman" w:cs="Times New Roman"/>
          <w:lang w:val="en-US" w:eastAsia="ar-SA"/>
        </w:rPr>
        <w:t>VIII</w:t>
      </w:r>
      <w:r w:rsidRPr="006855C2">
        <w:rPr>
          <w:rFonts w:ascii="Times New Roman" w:eastAsia="Times New Roman" w:hAnsi="Times New Roman" w:cs="Times New Roman"/>
          <w:lang w:eastAsia="ar-SA"/>
        </w:rPr>
        <w:t xml:space="preserve"> вида.  </w:t>
      </w: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lang w:eastAsia="ar-SA"/>
        </w:rPr>
      </w:pPr>
      <w:r w:rsidRPr="006855C2">
        <w:rPr>
          <w:rFonts w:ascii="Times New Roman" w:eastAsia="Times New Roman" w:hAnsi="Times New Roman" w:cs="Times New Roman"/>
          <w:b/>
          <w:lang w:eastAsia="ar-SA"/>
        </w:rPr>
        <w:t>Сроки реализации  программы.</w:t>
      </w: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iCs/>
          <w:lang w:eastAsia="ar-SA"/>
        </w:rPr>
        <w:t xml:space="preserve">          Программа рассчитана на год. Объём </w:t>
      </w:r>
      <w:r>
        <w:rPr>
          <w:rFonts w:ascii="Times New Roman" w:eastAsia="Times New Roman" w:hAnsi="Times New Roman" w:cs="Times New Roman"/>
          <w:iCs/>
          <w:lang w:eastAsia="ar-SA"/>
        </w:rPr>
        <w:t>часов, отпущенных на занятия в 6-8</w:t>
      </w:r>
      <w:r w:rsidRPr="006855C2">
        <w:rPr>
          <w:rFonts w:ascii="Times New Roman" w:eastAsia="Times New Roman" w:hAnsi="Times New Roman" w:cs="Times New Roman"/>
          <w:iCs/>
          <w:lang w:eastAsia="ar-SA"/>
        </w:rPr>
        <w:t xml:space="preserve"> классах: 1 раз в неделю, продолжительность занятий 40 минут.</w:t>
      </w:r>
      <w:r w:rsidRPr="006855C2">
        <w:rPr>
          <w:rFonts w:ascii="Times New Roman" w:eastAsia="Times New Roman" w:hAnsi="Times New Roman" w:cs="Times New Roman"/>
          <w:lang w:eastAsia="ar-SA"/>
        </w:rPr>
        <w:t xml:space="preserve"> Всего в году – 34 занятия. </w:t>
      </w: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lang w:eastAsia="ar-SA"/>
        </w:rPr>
      </w:pPr>
      <w:r w:rsidRPr="006855C2">
        <w:rPr>
          <w:rFonts w:ascii="Times New Roman" w:eastAsia="Times New Roman" w:hAnsi="Times New Roman" w:cs="Times New Roman"/>
          <w:b/>
          <w:lang w:eastAsia="ar-SA"/>
        </w:rPr>
        <w:t>Формы занятий.</w:t>
      </w:r>
    </w:p>
    <w:p w:rsidR="006855C2" w:rsidRPr="006855C2" w:rsidRDefault="006855C2" w:rsidP="00685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             Основной формой обучения по данной программе является практическая деятельность обучающихся. Приоритетными методами её организации служат практические работы. Все виды практической деятельности в программе направлены на освоение различных технологий работы с информацией и компьютером как инструментом обработки информации. </w:t>
      </w:r>
    </w:p>
    <w:p w:rsidR="006855C2" w:rsidRPr="006855C2" w:rsidRDefault="006855C2" w:rsidP="00685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            На каждом этапе обучения выбирается такой объект или тема работы для обучающихся, который позволяет обеспечивать охват всей совокупности рекомендуемых в программе практических умений и навыков. При этом учитывается посильность выполнения работы для обучающихся соответствующего возраста, его общественная и личностная ценность, возможность выполнения работы при имеющейся материально-технической базе обучения.</w:t>
      </w:r>
      <w:r w:rsidRPr="006855C2">
        <w:rPr>
          <w:rFonts w:ascii="Times New Roman" w:eastAsia="Times New Roman" w:hAnsi="Times New Roman" w:cs="Times New Roman"/>
          <w:lang w:eastAsia="ar-SA"/>
        </w:rPr>
        <w:br/>
        <w:t>Большое внимание обращается на обеспечение безопасности труда обучающихся при выполнении различных работ, в том числе по соблюдению правил электробезопасности.</w:t>
      </w:r>
      <w:r w:rsidRPr="006855C2">
        <w:rPr>
          <w:rFonts w:ascii="Times New Roman" w:eastAsia="Times New Roman" w:hAnsi="Times New Roman" w:cs="Times New Roman"/>
          <w:lang w:eastAsia="ar-SA"/>
        </w:rPr>
        <w:br/>
        <w:t xml:space="preserve">Личностно-ориентированный характер обеспечивается посредством предоставления обучающимся в процессе освоения программы возможности выбора </w:t>
      </w:r>
      <w:r w:rsidRPr="006855C2">
        <w:rPr>
          <w:rFonts w:ascii="Times New Roman" w:eastAsia="Times New Roman" w:hAnsi="Times New Roman" w:cs="Times New Roman"/>
          <w:lang w:eastAsia="ar-SA"/>
        </w:rPr>
        <w:lastRenderedPageBreak/>
        <w:t xml:space="preserve">личностно или общественно значимых объектов труда. При этом обучение осуществляется на объектах различной сложности и трудоёмкости, </w:t>
      </w:r>
      <w:proofErr w:type="spellStart"/>
      <w:r w:rsidRPr="006855C2">
        <w:rPr>
          <w:rFonts w:ascii="Times New Roman" w:eastAsia="Times New Roman" w:hAnsi="Times New Roman" w:cs="Times New Roman"/>
          <w:lang w:eastAsia="ar-SA"/>
        </w:rPr>
        <w:t>согласуя</w:t>
      </w:r>
      <w:proofErr w:type="spellEnd"/>
      <w:r w:rsidRPr="006855C2">
        <w:rPr>
          <w:rFonts w:ascii="Times New Roman" w:eastAsia="Times New Roman" w:hAnsi="Times New Roman" w:cs="Times New Roman"/>
          <w:lang w:eastAsia="ar-SA"/>
        </w:rPr>
        <w:t xml:space="preserve"> их с возрастными особенностями обучающихся и уровнем их общего образования, возможностями выполнения правил безопасного труда и требований охраны здоровья детей.</w:t>
      </w:r>
    </w:p>
    <w:p w:rsidR="006855C2" w:rsidRPr="006855C2" w:rsidRDefault="006855C2" w:rsidP="00685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6855C2">
        <w:rPr>
          <w:rFonts w:ascii="Times New Roman" w:eastAsia="Times New Roman" w:hAnsi="Times New Roman" w:cs="Times New Roman"/>
          <w:i/>
          <w:iCs/>
          <w:lang w:eastAsia="ar-SA"/>
        </w:rPr>
        <w:t>Методы и методические приемы:</w:t>
      </w:r>
    </w:p>
    <w:p w:rsidR="006855C2" w:rsidRPr="006855C2" w:rsidRDefault="006855C2" w:rsidP="00685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u w:val="single"/>
          <w:lang w:eastAsia="ar-SA"/>
        </w:rPr>
        <w:t>Занятие</w:t>
      </w:r>
      <w:r w:rsidRPr="006855C2">
        <w:rPr>
          <w:rFonts w:ascii="Times New Roman" w:eastAsia="Times New Roman" w:hAnsi="Times New Roman" w:cs="Times New Roman"/>
          <w:bCs/>
          <w:u w:val="single"/>
          <w:lang w:eastAsia="ar-SA"/>
        </w:rPr>
        <w:t xml:space="preserve"> – игра.</w:t>
      </w:r>
      <w:r w:rsidRPr="006855C2">
        <w:rPr>
          <w:rFonts w:ascii="Times New Roman" w:eastAsia="Times New Roman" w:hAnsi="Times New Roman" w:cs="Times New Roman"/>
          <w:lang w:eastAsia="ar-SA"/>
        </w:rPr>
        <w:t xml:space="preserve"> Обучающиеся в игровой форме работают с исполнителем, задают ему команды, которые он должен выполнить и достичь поставленной цели (используются различные игры: на развитие внимания и закрепления терминологии, игры-тренинги, игры-конкурсы, сюжетные игры на закрепление пройденного материала, интеллектуально-познавательные игры, интеллектуально-творческие игры).</w:t>
      </w:r>
    </w:p>
    <w:p w:rsidR="006855C2" w:rsidRPr="006855C2" w:rsidRDefault="006855C2" w:rsidP="00685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u w:val="single"/>
          <w:lang w:eastAsia="ar-SA"/>
        </w:rPr>
        <w:t>Занятие</w:t>
      </w:r>
      <w:r w:rsidRPr="006855C2">
        <w:rPr>
          <w:rFonts w:ascii="Times New Roman" w:eastAsia="Times New Roman" w:hAnsi="Times New Roman" w:cs="Times New Roman"/>
          <w:bCs/>
          <w:u w:val="single"/>
          <w:lang w:eastAsia="ar-SA"/>
        </w:rPr>
        <w:t xml:space="preserve"> – исследование</w:t>
      </w:r>
      <w:r w:rsidRPr="006855C2">
        <w:rPr>
          <w:rFonts w:ascii="Times New Roman" w:eastAsia="Times New Roman" w:hAnsi="Times New Roman" w:cs="Times New Roman"/>
          <w:u w:val="single"/>
          <w:lang w:eastAsia="ar-SA"/>
        </w:rPr>
        <w:t>.</w:t>
      </w:r>
      <w:r w:rsidRPr="006855C2">
        <w:rPr>
          <w:rFonts w:ascii="Times New Roman" w:eastAsia="Times New Roman" w:hAnsi="Times New Roman" w:cs="Times New Roman"/>
          <w:lang w:eastAsia="ar-SA"/>
        </w:rPr>
        <w:t xml:space="preserve">  Обучающимся предлагается создать рисунки в векторном и растровом редакторах и провести ряд действий, после чего заполнить таблицу своих наблюдений. Учащимся предлагается создать рисунок в растровом редакторе и сохр</w:t>
      </w:r>
      <w:r>
        <w:rPr>
          <w:rFonts w:ascii="Times New Roman" w:eastAsia="Times New Roman" w:hAnsi="Times New Roman" w:cs="Times New Roman"/>
          <w:lang w:eastAsia="ar-SA"/>
        </w:rPr>
        <w:t xml:space="preserve">анить его с разным расширением, </w:t>
      </w:r>
      <w:r w:rsidRPr="006855C2">
        <w:rPr>
          <w:rFonts w:ascii="Times New Roman" w:eastAsia="Times New Roman" w:hAnsi="Times New Roman" w:cs="Times New Roman"/>
          <w:lang w:eastAsia="ar-SA"/>
        </w:rPr>
        <w:t xml:space="preserve">посмотреть что изменилось, выводы записать на листок. </w:t>
      </w:r>
      <w:r w:rsidRPr="006855C2">
        <w:rPr>
          <w:rFonts w:ascii="Times New Roman" w:eastAsia="Times New Roman" w:hAnsi="Times New Roman" w:cs="Times New Roman"/>
          <w:lang w:eastAsia="ar-SA"/>
        </w:rPr>
        <w:br/>
      </w:r>
      <w:r w:rsidRPr="006855C2">
        <w:rPr>
          <w:rFonts w:ascii="Times New Roman" w:eastAsia="Times New Roman" w:hAnsi="Times New Roman" w:cs="Times New Roman"/>
          <w:bCs/>
          <w:u w:val="single"/>
          <w:lang w:eastAsia="ar-SA"/>
        </w:rPr>
        <w:t>Практикум</w:t>
      </w:r>
      <w:r w:rsidRPr="006855C2">
        <w:rPr>
          <w:rFonts w:ascii="Times New Roman" w:eastAsia="Times New Roman" w:hAnsi="Times New Roman" w:cs="Times New Roman"/>
          <w:u w:val="single"/>
          <w:lang w:eastAsia="ar-SA"/>
        </w:rPr>
        <w:t xml:space="preserve"> –</w:t>
      </w:r>
      <w:r w:rsidRPr="006855C2">
        <w:rPr>
          <w:rFonts w:ascii="Times New Roman" w:eastAsia="Times New Roman" w:hAnsi="Times New Roman" w:cs="Times New Roman"/>
          <w:lang w:eastAsia="ar-SA"/>
        </w:rPr>
        <w:t xml:space="preserve"> это общее задание для всех учащихся класса, выполняемое на компьютере.</w:t>
      </w:r>
      <w:r w:rsidRPr="006855C2">
        <w:rPr>
          <w:rFonts w:ascii="Times New Roman" w:eastAsia="Times New Roman" w:hAnsi="Times New Roman" w:cs="Times New Roman"/>
          <w:lang w:eastAsia="ar-SA"/>
        </w:rPr>
        <w:br/>
      </w:r>
      <w:r w:rsidRPr="006855C2">
        <w:rPr>
          <w:rFonts w:ascii="Times New Roman" w:eastAsia="Times New Roman" w:hAnsi="Times New Roman" w:cs="Times New Roman"/>
          <w:u w:val="single"/>
          <w:lang w:eastAsia="ar-SA"/>
        </w:rPr>
        <w:t>Занятие</w:t>
      </w:r>
      <w:r w:rsidRPr="006855C2">
        <w:rPr>
          <w:rFonts w:ascii="Times New Roman" w:eastAsia="Times New Roman" w:hAnsi="Times New Roman" w:cs="Times New Roman"/>
          <w:bCs/>
          <w:u w:val="single"/>
          <w:lang w:eastAsia="ar-SA"/>
        </w:rPr>
        <w:t xml:space="preserve"> – беседа.</w:t>
      </w:r>
      <w:r w:rsidRPr="006855C2">
        <w:rPr>
          <w:rFonts w:ascii="Times New Roman" w:eastAsia="Times New Roman" w:hAnsi="Times New Roman" w:cs="Times New Roman"/>
          <w:lang w:eastAsia="ar-SA"/>
        </w:rPr>
        <w:t xml:space="preserve">  Ведется  диалог между учителем и учеником, что позволяет учащимся быть полноценными участниками занятия.</w:t>
      </w:r>
    </w:p>
    <w:p w:rsidR="006855C2" w:rsidRPr="006855C2" w:rsidRDefault="006855C2" w:rsidP="00685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bCs/>
          <w:u w:val="single"/>
          <w:lang w:eastAsia="ar-SA"/>
        </w:rPr>
        <w:t>Индивидуальные практические работы</w:t>
      </w:r>
      <w:r w:rsidRPr="006855C2">
        <w:rPr>
          <w:rFonts w:ascii="Times New Roman" w:eastAsia="Times New Roman" w:hAnsi="Times New Roman" w:cs="Times New Roman"/>
          <w:lang w:eastAsia="ar-SA"/>
        </w:rPr>
        <w:t xml:space="preserve"> - мини-проекты.</w:t>
      </w:r>
    </w:p>
    <w:p w:rsidR="006855C2" w:rsidRPr="006855C2" w:rsidRDefault="006855C2" w:rsidP="00685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855C2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Заключительное занятие</w:t>
      </w:r>
      <w:r w:rsidRPr="006855C2">
        <w:rPr>
          <w:rFonts w:ascii="Times New Roman" w:eastAsia="Times New Roman" w:hAnsi="Times New Roman" w:cs="Times New Roman"/>
          <w:lang w:eastAsia="ar-SA"/>
        </w:rPr>
        <w:t xml:space="preserve">, завершающее тему – защита проекта. Проводится для самих детей, педагогов, родителей.  </w:t>
      </w:r>
    </w:p>
    <w:p w:rsidR="006855C2" w:rsidRPr="006855C2" w:rsidRDefault="006855C2" w:rsidP="00685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Программа предусматривает использование следующих форм работы:</w:t>
      </w:r>
    </w:p>
    <w:p w:rsidR="006855C2" w:rsidRPr="006855C2" w:rsidRDefault="006855C2" w:rsidP="006855C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i/>
          <w:iCs/>
          <w:lang w:eastAsia="ar-SA"/>
        </w:rPr>
        <w:t>фронтальной</w:t>
      </w:r>
      <w:r w:rsidRPr="006855C2">
        <w:rPr>
          <w:rFonts w:ascii="Times New Roman" w:eastAsia="Times New Roman" w:hAnsi="Times New Roman" w:cs="Times New Roman"/>
          <w:lang w:eastAsia="ar-SA"/>
        </w:rPr>
        <w:t xml:space="preserve"> - подача материала всему коллективу учеников </w:t>
      </w:r>
    </w:p>
    <w:p w:rsidR="006855C2" w:rsidRPr="006855C2" w:rsidRDefault="006855C2" w:rsidP="006855C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i/>
          <w:iCs/>
          <w:lang w:eastAsia="ar-SA"/>
        </w:rPr>
        <w:t>индивидуальной</w:t>
      </w:r>
      <w:r w:rsidRPr="006855C2">
        <w:rPr>
          <w:rFonts w:ascii="Times New Roman" w:eastAsia="Times New Roman" w:hAnsi="Times New Roman" w:cs="Times New Roman"/>
          <w:lang w:eastAsia="ar-SA"/>
        </w:rPr>
        <w:t xml:space="preserve"> - самостоятельная работа обучающихся с оказанием учителем помощи ученикам при возникновении затруднения, не уменьшая активности учеников и содействуя выработки навыков самостоятельной работы. </w:t>
      </w:r>
    </w:p>
    <w:p w:rsidR="006855C2" w:rsidRPr="006855C2" w:rsidRDefault="006855C2" w:rsidP="006855C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i/>
          <w:iCs/>
          <w:lang w:eastAsia="ar-SA"/>
        </w:rPr>
        <w:t>групповой</w:t>
      </w:r>
      <w:r w:rsidRPr="006855C2">
        <w:rPr>
          <w:rFonts w:ascii="Times New Roman" w:eastAsia="Times New Roman" w:hAnsi="Times New Roman" w:cs="Times New Roman"/>
          <w:lang w:eastAsia="ar-SA"/>
        </w:rPr>
        <w:t xml:space="preserve"> - когда обучающимся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Всё это способствует более быстрому и качественному выполнению заданий. Особым приёмом при организации групповой формы работы является ориентирование детей на создание так называемых </w:t>
      </w:r>
      <w:proofErr w:type="spellStart"/>
      <w:r w:rsidRPr="006855C2">
        <w:rPr>
          <w:rFonts w:ascii="Times New Roman" w:eastAsia="Times New Roman" w:hAnsi="Times New Roman" w:cs="Times New Roman"/>
          <w:lang w:eastAsia="ar-SA"/>
        </w:rPr>
        <w:t>минигрупп</w:t>
      </w:r>
      <w:proofErr w:type="spellEnd"/>
      <w:r w:rsidRPr="006855C2">
        <w:rPr>
          <w:rFonts w:ascii="Times New Roman" w:eastAsia="Times New Roman" w:hAnsi="Times New Roman" w:cs="Times New Roman"/>
          <w:lang w:eastAsia="ar-SA"/>
        </w:rPr>
        <w:t xml:space="preserve"> или подгрупп с учётом их возраста и опыта работы.</w:t>
      </w:r>
    </w:p>
    <w:p w:rsidR="006855C2" w:rsidRPr="006855C2" w:rsidRDefault="006855C2" w:rsidP="00685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6855C2">
        <w:rPr>
          <w:rFonts w:ascii="Times New Roman" w:eastAsia="Times New Roman" w:hAnsi="Times New Roman" w:cs="Times New Roman"/>
          <w:i/>
          <w:iCs/>
          <w:lang w:eastAsia="ar-SA"/>
        </w:rPr>
        <w:t>Примерная структура занятия:</w:t>
      </w:r>
    </w:p>
    <w:p w:rsidR="006855C2" w:rsidRPr="006855C2" w:rsidRDefault="006855C2" w:rsidP="006855C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Организационный момент (1мин) </w:t>
      </w:r>
    </w:p>
    <w:p w:rsidR="006855C2" w:rsidRPr="006855C2" w:rsidRDefault="006855C2" w:rsidP="006855C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Разминка: короткие логические задания на коррекцию внимания, памяти, восприятия, мышления, мелкой моторики (5 мин) </w:t>
      </w:r>
    </w:p>
    <w:p w:rsidR="006855C2" w:rsidRPr="006855C2" w:rsidRDefault="006855C2" w:rsidP="006855C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Разбор нового материала. Выполнение письменных заданий (10-15 мин) </w:t>
      </w:r>
    </w:p>
    <w:p w:rsidR="006855C2" w:rsidRPr="006855C2" w:rsidRDefault="006855C2" w:rsidP="006855C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Физкультминутка (3 мин) </w:t>
      </w:r>
    </w:p>
    <w:p w:rsidR="006855C2" w:rsidRPr="006855C2" w:rsidRDefault="006855C2" w:rsidP="006855C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Работа за компьютером (15-20 мин) </w:t>
      </w:r>
    </w:p>
    <w:p w:rsidR="006855C2" w:rsidRDefault="006855C2" w:rsidP="006855C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Подведение итогов занятия (1 мин)</w:t>
      </w:r>
    </w:p>
    <w:p w:rsidR="007C5289" w:rsidRPr="006855C2" w:rsidRDefault="007C5289" w:rsidP="007C528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lang w:eastAsia="ar-SA"/>
        </w:rPr>
      </w:pPr>
      <w:r w:rsidRPr="006855C2">
        <w:rPr>
          <w:rFonts w:ascii="Times New Roman" w:eastAsia="Times New Roman" w:hAnsi="Times New Roman" w:cs="Times New Roman"/>
          <w:b/>
          <w:lang w:eastAsia="ar-SA"/>
        </w:rPr>
        <w:t>Ожидаемые результаты.</w:t>
      </w:r>
    </w:p>
    <w:p w:rsidR="006855C2" w:rsidRPr="006855C2" w:rsidRDefault="006855C2" w:rsidP="006855C2">
      <w:pPr>
        <w:suppressAutoHyphens/>
        <w:spacing w:after="0" w:line="240" w:lineRule="auto"/>
        <w:ind w:left="927" w:hanging="927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6855C2">
        <w:rPr>
          <w:rFonts w:ascii="Times New Roman" w:eastAsia="Times New Roman" w:hAnsi="Times New Roman" w:cs="Times New Roman"/>
          <w:b/>
          <w:bCs/>
          <w:i/>
          <w:lang w:eastAsia="ar-SA"/>
        </w:rPr>
        <w:t>Требования к уровню подготовки обучающихся, оканчивающих 6 класс</w:t>
      </w: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Обучающие </w:t>
      </w:r>
      <w:r w:rsidRPr="006855C2">
        <w:rPr>
          <w:rFonts w:ascii="Times New Roman" w:eastAsia="Times New Roman" w:hAnsi="Times New Roman" w:cs="Times New Roman"/>
          <w:b/>
          <w:lang w:eastAsia="ar-SA"/>
        </w:rPr>
        <w:t>должны знать:</w:t>
      </w:r>
    </w:p>
    <w:p w:rsidR="006855C2" w:rsidRPr="006855C2" w:rsidRDefault="006855C2" w:rsidP="006855C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назначение компьютера как информационной машины;</w:t>
      </w:r>
    </w:p>
    <w:p w:rsidR="006855C2" w:rsidRPr="006855C2" w:rsidRDefault="006855C2" w:rsidP="006855C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знать основные блоки персонального компьютера и назначение его основных устройств.</w:t>
      </w: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        Обучающие </w:t>
      </w:r>
      <w:r w:rsidRPr="006855C2">
        <w:rPr>
          <w:rFonts w:ascii="Times New Roman" w:eastAsia="Times New Roman" w:hAnsi="Times New Roman" w:cs="Times New Roman"/>
          <w:b/>
          <w:lang w:eastAsia="ar-SA"/>
        </w:rPr>
        <w:t>должны уметь:</w:t>
      </w:r>
    </w:p>
    <w:p w:rsidR="006855C2" w:rsidRPr="006855C2" w:rsidRDefault="006855C2" w:rsidP="006855C2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приводить примеры использования компьютеров;</w:t>
      </w:r>
    </w:p>
    <w:p w:rsidR="006855C2" w:rsidRPr="006855C2" w:rsidRDefault="006855C2" w:rsidP="006855C2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самостоятельно работать с клавиатурой в текстовом редакторе.</w:t>
      </w:r>
    </w:p>
    <w:p w:rsidR="006855C2" w:rsidRPr="006855C2" w:rsidRDefault="006855C2" w:rsidP="006855C2">
      <w:pPr>
        <w:suppressAutoHyphens/>
        <w:spacing w:after="0" w:line="240" w:lineRule="auto"/>
        <w:ind w:left="927" w:hanging="927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6855C2">
        <w:rPr>
          <w:rFonts w:ascii="Times New Roman" w:eastAsia="Times New Roman" w:hAnsi="Times New Roman" w:cs="Times New Roman"/>
          <w:b/>
          <w:bCs/>
          <w:i/>
          <w:lang w:eastAsia="ar-SA"/>
        </w:rPr>
        <w:t>Требования к уровню подготовки обучающихся, оканчивающих 7 класс</w:t>
      </w: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lastRenderedPageBreak/>
        <w:t xml:space="preserve">Обучающие </w:t>
      </w:r>
      <w:r w:rsidRPr="006855C2">
        <w:rPr>
          <w:rFonts w:ascii="Times New Roman" w:eastAsia="Times New Roman" w:hAnsi="Times New Roman" w:cs="Times New Roman"/>
          <w:b/>
          <w:lang w:eastAsia="ar-SA"/>
        </w:rPr>
        <w:t>должны знать:</w:t>
      </w:r>
    </w:p>
    <w:p w:rsidR="006855C2" w:rsidRPr="006855C2" w:rsidRDefault="006855C2" w:rsidP="006855C2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этапы развития компьютерной техники;</w:t>
      </w:r>
    </w:p>
    <w:p w:rsidR="006855C2" w:rsidRPr="006855C2" w:rsidRDefault="006855C2" w:rsidP="006855C2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основные типы компьютеров, используемых в мире;</w:t>
      </w:r>
    </w:p>
    <w:p w:rsidR="006855C2" w:rsidRPr="006855C2" w:rsidRDefault="006855C2" w:rsidP="006855C2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названия основных блоков компьютера и назначения каждого из них;</w:t>
      </w:r>
    </w:p>
    <w:p w:rsidR="006855C2" w:rsidRPr="006855C2" w:rsidRDefault="006855C2" w:rsidP="006855C2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назначение операционной системы </w:t>
      </w:r>
      <w:r w:rsidRPr="006855C2">
        <w:rPr>
          <w:rFonts w:ascii="Times New Roman" w:eastAsia="Times New Roman" w:hAnsi="Times New Roman" w:cs="Times New Roman"/>
          <w:lang w:val="en-US" w:eastAsia="ar-SA"/>
        </w:rPr>
        <w:t>Linux</w:t>
      </w:r>
      <w:r w:rsidRPr="006855C2">
        <w:rPr>
          <w:rFonts w:ascii="Times New Roman" w:eastAsia="Times New Roman" w:hAnsi="Times New Roman" w:cs="Times New Roman"/>
          <w:lang w:eastAsia="ar-SA"/>
        </w:rPr>
        <w:t>.</w:t>
      </w: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Обучающие </w:t>
      </w:r>
      <w:r w:rsidRPr="006855C2">
        <w:rPr>
          <w:rFonts w:ascii="Times New Roman" w:eastAsia="Times New Roman" w:hAnsi="Times New Roman" w:cs="Times New Roman"/>
          <w:b/>
          <w:lang w:eastAsia="ar-SA"/>
        </w:rPr>
        <w:t>должны уметь:</w:t>
      </w:r>
    </w:p>
    <w:p w:rsidR="006855C2" w:rsidRPr="006855C2" w:rsidRDefault="006855C2" w:rsidP="006855C2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843" w:hanging="916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работать на клавиатуре в текстовом редакторе;</w:t>
      </w:r>
    </w:p>
    <w:p w:rsidR="006855C2" w:rsidRPr="006855C2" w:rsidRDefault="006855C2" w:rsidP="006855C2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843" w:hanging="916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создавать простейшие рисунки в графическом редакторе с помощью мыши и             графического планшета;</w:t>
      </w:r>
    </w:p>
    <w:p w:rsidR="006855C2" w:rsidRPr="006855C2" w:rsidRDefault="006855C2" w:rsidP="006855C2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843" w:hanging="916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осуществлять вход-выход в игровых программах.</w:t>
      </w:r>
    </w:p>
    <w:p w:rsidR="006855C2" w:rsidRPr="006855C2" w:rsidRDefault="006855C2" w:rsidP="006855C2">
      <w:pPr>
        <w:suppressAutoHyphens/>
        <w:spacing w:after="0" w:line="240" w:lineRule="auto"/>
        <w:ind w:left="927" w:hanging="927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6855C2">
        <w:rPr>
          <w:rFonts w:ascii="Times New Roman" w:eastAsia="Times New Roman" w:hAnsi="Times New Roman" w:cs="Times New Roman"/>
          <w:b/>
          <w:bCs/>
          <w:i/>
          <w:lang w:eastAsia="ar-SA"/>
        </w:rPr>
        <w:t>Требования к уровню подготовки обучающихся, оканчивающих 8 класс</w:t>
      </w: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Обучающие </w:t>
      </w:r>
      <w:r w:rsidRPr="006855C2">
        <w:rPr>
          <w:rFonts w:ascii="Times New Roman" w:eastAsia="Times New Roman" w:hAnsi="Times New Roman" w:cs="Times New Roman"/>
          <w:b/>
          <w:lang w:eastAsia="ar-SA"/>
        </w:rPr>
        <w:t>должны знать:</w:t>
      </w:r>
    </w:p>
    <w:p w:rsidR="006855C2" w:rsidRPr="006855C2" w:rsidRDefault="006855C2" w:rsidP="006855C2">
      <w:pPr>
        <w:numPr>
          <w:ilvl w:val="0"/>
          <w:numId w:val="1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состав и назначение основных устройств современных компьютеров;</w:t>
      </w:r>
    </w:p>
    <w:p w:rsidR="006855C2" w:rsidRPr="006855C2" w:rsidRDefault="006855C2" w:rsidP="006855C2">
      <w:pPr>
        <w:numPr>
          <w:ilvl w:val="0"/>
          <w:numId w:val="1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назначение и функции операционной системы</w:t>
      </w: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Обучающие </w:t>
      </w:r>
      <w:r w:rsidRPr="006855C2">
        <w:rPr>
          <w:rFonts w:ascii="Times New Roman" w:eastAsia="Times New Roman" w:hAnsi="Times New Roman" w:cs="Times New Roman"/>
          <w:b/>
          <w:lang w:eastAsia="ar-SA"/>
        </w:rPr>
        <w:t>должны уметь:</w:t>
      </w:r>
    </w:p>
    <w:p w:rsidR="006855C2" w:rsidRPr="006855C2" w:rsidRDefault="006855C2" w:rsidP="006855C2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загружать операционную систему;</w:t>
      </w:r>
    </w:p>
    <w:p w:rsidR="006855C2" w:rsidRPr="006855C2" w:rsidRDefault="006855C2" w:rsidP="006855C2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выполнять основные операции управления файлами;</w:t>
      </w:r>
    </w:p>
    <w:p w:rsidR="006855C2" w:rsidRPr="006855C2" w:rsidRDefault="006855C2" w:rsidP="006855C2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выполнять  операции форматирования, редактирования текста в текстовом редакторе</w:t>
      </w:r>
    </w:p>
    <w:p w:rsidR="006855C2" w:rsidRPr="006855C2" w:rsidRDefault="006855C2" w:rsidP="006855C2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выполнять основные операции в графическом редакторе, редакторе электронных таблиц</w:t>
      </w: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b/>
          <w:lang w:eastAsia="ar-SA"/>
        </w:rPr>
      </w:pP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lang w:eastAsia="ar-SA"/>
        </w:rPr>
      </w:pPr>
      <w:r w:rsidRPr="006855C2">
        <w:rPr>
          <w:rFonts w:ascii="Times New Roman" w:eastAsia="Times New Roman" w:hAnsi="Times New Roman" w:cs="Times New Roman"/>
          <w:b/>
          <w:lang w:eastAsia="ar-SA"/>
        </w:rPr>
        <w:t>Формы подведения итогов реализации программы.</w:t>
      </w:r>
    </w:p>
    <w:p w:rsidR="006855C2" w:rsidRPr="006855C2" w:rsidRDefault="006855C2" w:rsidP="006855C2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конкурс творческих проектов с использованием мультимедиа технологий;</w:t>
      </w:r>
    </w:p>
    <w:p w:rsidR="006855C2" w:rsidRPr="006855C2" w:rsidRDefault="006855C2" w:rsidP="006855C2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выставка рисунков;</w:t>
      </w:r>
    </w:p>
    <w:p w:rsidR="006855C2" w:rsidRPr="006855C2" w:rsidRDefault="006855C2" w:rsidP="006855C2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участие в районных  конкурсах по информатике.</w:t>
      </w: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lang w:eastAsia="ar-SA"/>
        </w:rPr>
      </w:pP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lang w:eastAsia="ar-SA"/>
        </w:rPr>
      </w:pPr>
      <w:r w:rsidRPr="006855C2">
        <w:rPr>
          <w:rFonts w:ascii="Times New Roman" w:eastAsia="Times New Roman" w:hAnsi="Times New Roman" w:cs="Times New Roman"/>
          <w:b/>
          <w:lang w:eastAsia="ar-SA"/>
        </w:rPr>
        <w:t xml:space="preserve">Содержание программы </w:t>
      </w:r>
    </w:p>
    <w:p w:rsidR="006855C2" w:rsidRPr="006855C2" w:rsidRDefault="006855C2" w:rsidP="006855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6855C2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lang w:eastAsia="ar-SA"/>
        </w:rPr>
      </w:pPr>
      <w:r w:rsidRPr="006855C2">
        <w:rPr>
          <w:rFonts w:ascii="Times New Roman" w:eastAsia="Times New Roman" w:hAnsi="Times New Roman" w:cs="Times New Roman"/>
          <w:b/>
          <w:i/>
          <w:lang w:eastAsia="ar-SA"/>
        </w:rPr>
        <w:t>Шестой класс – начальная подготовка (34 часа)</w:t>
      </w: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Вводный инструктаж по технике безопасности. Основные требования при работе в компьютерном классе. (1 час)</w:t>
      </w: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Понятие об информации. (6 часов) Получение, преобразование, передача, хранение и использование. Роль информации в жизни человека и общества.</w:t>
      </w: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Из чего состоит компьютер (6 часов) Основные устройства компьютера, их функции, взаимосвязь в процессе работы.</w:t>
      </w: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Компьютер как - универсальная информационная машина. Представление о программном обеспечении </w:t>
      </w:r>
      <w:r w:rsidRPr="006855C2">
        <w:rPr>
          <w:rFonts w:ascii="Times New Roman" w:eastAsia="Times New Roman" w:hAnsi="Times New Roman" w:cs="Times New Roman"/>
          <w:lang w:val="en-US" w:eastAsia="ar-SA"/>
        </w:rPr>
        <w:t>Windows</w:t>
      </w:r>
      <w:r w:rsidRPr="006855C2">
        <w:rPr>
          <w:rFonts w:ascii="Times New Roman" w:eastAsia="Times New Roman" w:hAnsi="Times New Roman" w:cs="Times New Roman"/>
          <w:lang w:eastAsia="ar-SA"/>
        </w:rPr>
        <w:t xml:space="preserve"> (</w:t>
      </w:r>
      <w:proofErr w:type="spellStart"/>
      <w:r w:rsidRPr="006855C2">
        <w:rPr>
          <w:rFonts w:ascii="Times New Roman" w:eastAsia="Times New Roman" w:hAnsi="Times New Roman" w:cs="Times New Roman"/>
          <w:lang w:val="en-US" w:eastAsia="ar-SA"/>
        </w:rPr>
        <w:t>MacOS</w:t>
      </w:r>
      <w:proofErr w:type="spellEnd"/>
      <w:r w:rsidRPr="006855C2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6855C2">
        <w:rPr>
          <w:rFonts w:ascii="Times New Roman" w:eastAsia="Times New Roman" w:hAnsi="Times New Roman" w:cs="Times New Roman"/>
          <w:lang w:val="en-US" w:eastAsia="ar-SA"/>
        </w:rPr>
        <w:t>Linux</w:t>
      </w:r>
      <w:r w:rsidRPr="006855C2">
        <w:rPr>
          <w:rFonts w:ascii="Times New Roman" w:eastAsia="Times New Roman" w:hAnsi="Times New Roman" w:cs="Times New Roman"/>
          <w:lang w:eastAsia="ar-SA"/>
        </w:rPr>
        <w:t>) (6 часов).</w:t>
      </w: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 Знакомство с клавиатурой (5 часов) Символьные клавиши, функциональные клавиши</w:t>
      </w: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 Введение в текстовый редактор (10 часов</w:t>
      </w: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 w:hanging="567"/>
        <w:jc w:val="both"/>
        <w:textAlignment w:val="top"/>
        <w:rPr>
          <w:rFonts w:ascii="Times New Roman" w:eastAsia="Times New Roman" w:hAnsi="Times New Roman" w:cs="Times New Roman"/>
          <w:b/>
          <w:i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855C2">
        <w:rPr>
          <w:rFonts w:ascii="Times New Roman" w:eastAsia="Times New Roman" w:hAnsi="Times New Roman" w:cs="Times New Roman"/>
          <w:b/>
          <w:i/>
          <w:lang w:eastAsia="ar-SA"/>
        </w:rPr>
        <w:t>Седьмой класс – начальная подготовка (34 часа)</w:t>
      </w: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Повторение техники безопасности при работе в компьютерном классе. </w:t>
      </w: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Роль  информации в жизни человека и общества. (6 часов)</w:t>
      </w: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Технические средства хранения, передачи и обработки информации. Компьютер - универсальная информационная машина. (4 часа)</w:t>
      </w: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lastRenderedPageBreak/>
        <w:t xml:space="preserve">   История возникновения ЭВМ. С чего все это началось?  Компьютеры в нашей жизни.         Устройство, экономящее время. Поколения компьютеров. (2 часа)</w:t>
      </w: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 Введение в программу обработки текстов (14 часов) Продолжение изучения клавиатуры: символьные клавиши; функциональные клавиши; клавиши управления.  Редактирование текстов на компьютере. </w:t>
      </w: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Знакомство с графическим редактором (7 часов)</w:t>
      </w: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Резерв (1 час)</w:t>
      </w: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lang w:eastAsia="ar-SA"/>
        </w:rPr>
      </w:pPr>
      <w:r w:rsidRPr="006855C2">
        <w:rPr>
          <w:rFonts w:ascii="Times New Roman" w:eastAsia="Times New Roman" w:hAnsi="Times New Roman" w:cs="Times New Roman"/>
          <w:b/>
          <w:i/>
          <w:lang w:eastAsia="ar-SA"/>
        </w:rPr>
        <w:t>Восьмой класс – основной курс (34 часа)</w:t>
      </w: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Основные требования при работе на компьютере. (1 час)</w:t>
      </w: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Компьютер в нашей жизни. (6 часов) Введение в информационную культуру. Информация для человека; компьютер в помощь человеку. Современный персональный компьютер. Состав, назначение и характеристики основных устройств.</w:t>
      </w: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Клавиатура персонального компьютера (символьные клавиши;  функциональные; клавиши управления курсором; клавиши редактирования) (2 часа)</w:t>
      </w: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Операционная система </w:t>
      </w:r>
      <w:r w:rsidRPr="006855C2">
        <w:rPr>
          <w:rFonts w:ascii="Times New Roman" w:eastAsia="Times New Roman" w:hAnsi="Times New Roman" w:cs="Times New Roman"/>
          <w:lang w:val="en-US" w:eastAsia="ar-SA"/>
        </w:rPr>
        <w:t>Windows</w:t>
      </w:r>
      <w:r w:rsidRPr="006855C2">
        <w:rPr>
          <w:rFonts w:ascii="Times New Roman" w:eastAsia="Times New Roman" w:hAnsi="Times New Roman" w:cs="Times New Roman"/>
          <w:lang w:eastAsia="ar-SA"/>
        </w:rPr>
        <w:t xml:space="preserve"> (</w:t>
      </w:r>
      <w:proofErr w:type="spellStart"/>
      <w:r w:rsidRPr="006855C2">
        <w:rPr>
          <w:rFonts w:ascii="Times New Roman" w:eastAsia="Times New Roman" w:hAnsi="Times New Roman" w:cs="Times New Roman"/>
          <w:lang w:val="en-US" w:eastAsia="ar-SA"/>
        </w:rPr>
        <w:t>MacOS</w:t>
      </w:r>
      <w:proofErr w:type="spellEnd"/>
      <w:r w:rsidRPr="006855C2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6855C2">
        <w:rPr>
          <w:rFonts w:ascii="Times New Roman" w:eastAsia="Times New Roman" w:hAnsi="Times New Roman" w:cs="Times New Roman"/>
          <w:lang w:val="en-US" w:eastAsia="ar-SA"/>
        </w:rPr>
        <w:t>Linux</w:t>
      </w:r>
      <w:r w:rsidRPr="006855C2">
        <w:rPr>
          <w:rFonts w:ascii="Times New Roman" w:eastAsia="Times New Roman" w:hAnsi="Times New Roman" w:cs="Times New Roman"/>
          <w:lang w:eastAsia="ar-SA"/>
        </w:rPr>
        <w:t>) (3 часа) История возникновения и развития операционной системы. Основные программы. Прикладные программы</w:t>
      </w: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Текстовый редактор </w:t>
      </w:r>
      <w:r w:rsidRPr="006855C2">
        <w:rPr>
          <w:rFonts w:ascii="Times New Roman" w:eastAsia="Times New Roman" w:hAnsi="Times New Roman" w:cs="Times New Roman"/>
          <w:lang w:val="en-US" w:eastAsia="ar-SA"/>
        </w:rPr>
        <w:t>Writer</w:t>
      </w:r>
      <w:r w:rsidRPr="006855C2">
        <w:rPr>
          <w:rFonts w:ascii="Times New Roman" w:eastAsia="Times New Roman" w:hAnsi="Times New Roman" w:cs="Times New Roman"/>
          <w:lang w:eastAsia="ar-SA"/>
        </w:rPr>
        <w:t xml:space="preserve">. Графический редактор </w:t>
      </w:r>
      <w:proofErr w:type="spellStart"/>
      <w:r w:rsidRPr="006855C2">
        <w:rPr>
          <w:rFonts w:ascii="Times New Roman" w:eastAsia="Times New Roman" w:hAnsi="Times New Roman" w:cs="Times New Roman"/>
          <w:lang w:val="en-US" w:eastAsia="ar-SA"/>
        </w:rPr>
        <w:t>KolourPaint</w:t>
      </w:r>
      <w:proofErr w:type="spellEnd"/>
      <w:r w:rsidRPr="006855C2">
        <w:rPr>
          <w:rFonts w:ascii="Times New Roman" w:eastAsia="Times New Roman" w:hAnsi="Times New Roman" w:cs="Times New Roman"/>
          <w:lang w:eastAsia="ar-SA"/>
        </w:rPr>
        <w:t xml:space="preserve">. Электронные таблицы </w:t>
      </w:r>
      <w:proofErr w:type="spellStart"/>
      <w:r w:rsidRPr="006855C2">
        <w:rPr>
          <w:rFonts w:ascii="Times New Roman" w:eastAsia="Times New Roman" w:hAnsi="Times New Roman" w:cs="Times New Roman"/>
          <w:lang w:val="en-US" w:eastAsia="ar-SA"/>
        </w:rPr>
        <w:t>Calc</w:t>
      </w:r>
      <w:proofErr w:type="spellEnd"/>
      <w:r w:rsidRPr="006855C2">
        <w:rPr>
          <w:rFonts w:ascii="Times New Roman" w:eastAsia="Times New Roman" w:hAnsi="Times New Roman" w:cs="Times New Roman"/>
          <w:lang w:eastAsia="ar-SA"/>
        </w:rPr>
        <w:t xml:space="preserve">. (17 часов).  </w:t>
      </w:r>
    </w:p>
    <w:p w:rsidR="006855C2" w:rsidRDefault="006855C2" w:rsidP="00D65B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0A03" w:rsidRPr="000001AD" w:rsidRDefault="000F6225" w:rsidP="00D65BCE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1AD">
        <w:rPr>
          <w:rFonts w:ascii="Times New Roman" w:hAnsi="Times New Roman" w:cs="Times New Roman"/>
          <w:sz w:val="24"/>
          <w:szCs w:val="24"/>
        </w:rPr>
        <w:t>К</w:t>
      </w:r>
      <w:r w:rsidR="00426EE2" w:rsidRPr="000001AD">
        <w:rPr>
          <w:rFonts w:ascii="Times New Roman" w:hAnsi="Times New Roman" w:cs="Times New Roman"/>
          <w:sz w:val="24"/>
          <w:szCs w:val="24"/>
        </w:rPr>
        <w:t>алендарно-те</w:t>
      </w:r>
      <w:r w:rsidR="00D65BCE">
        <w:rPr>
          <w:rFonts w:ascii="Times New Roman" w:hAnsi="Times New Roman" w:cs="Times New Roman"/>
          <w:sz w:val="24"/>
          <w:szCs w:val="24"/>
        </w:rPr>
        <w:t xml:space="preserve">матическое планирование, </w:t>
      </w:r>
      <w:r w:rsidR="00426EE2" w:rsidRPr="000001AD">
        <w:rPr>
          <w:rFonts w:ascii="Times New Roman" w:hAnsi="Times New Roman" w:cs="Times New Roman"/>
          <w:sz w:val="24"/>
          <w:szCs w:val="24"/>
        </w:rPr>
        <w:t>(VIII) вид</w:t>
      </w:r>
      <w:r w:rsidRPr="000001AD">
        <w:rPr>
          <w:rFonts w:ascii="Times New Roman" w:hAnsi="Times New Roman" w:cs="Times New Roman"/>
          <w:sz w:val="24"/>
          <w:szCs w:val="24"/>
        </w:rPr>
        <w:t>, информатика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943"/>
        <w:gridCol w:w="5966"/>
        <w:gridCol w:w="6099"/>
        <w:gridCol w:w="1134"/>
        <w:gridCol w:w="850"/>
      </w:tblGrid>
      <w:tr w:rsidR="00D65BCE" w:rsidRPr="000F6225" w:rsidTr="001477F2">
        <w:tc>
          <w:tcPr>
            <w:tcW w:w="943" w:type="dxa"/>
            <w:vMerge w:val="restart"/>
          </w:tcPr>
          <w:p w:rsidR="00D65BCE" w:rsidRPr="000F6225" w:rsidRDefault="00D65BCE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12065" w:type="dxa"/>
            <w:gridSpan w:val="2"/>
          </w:tcPr>
          <w:p w:rsidR="00D65BCE" w:rsidRPr="000F6225" w:rsidRDefault="00D65BCE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  <w:gridSpan w:val="2"/>
          </w:tcPr>
          <w:p w:rsidR="00D65BCE" w:rsidRPr="000F6225" w:rsidRDefault="00D65BCE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</w:tr>
      <w:tr w:rsidR="00724B9B" w:rsidRPr="000F6225" w:rsidTr="001477F2">
        <w:tc>
          <w:tcPr>
            <w:tcW w:w="943" w:type="dxa"/>
            <w:vMerge/>
          </w:tcPr>
          <w:p w:rsidR="00724B9B" w:rsidRPr="000F6225" w:rsidRDefault="00724B9B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6" w:type="dxa"/>
          </w:tcPr>
          <w:p w:rsidR="00724B9B" w:rsidRPr="000F6225" w:rsidRDefault="00724B9B" w:rsidP="000F62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6099" w:type="dxa"/>
          </w:tcPr>
          <w:p w:rsidR="00724B9B" w:rsidRPr="00D65BCE" w:rsidRDefault="00724B9B" w:rsidP="00724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D65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8 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134" w:type="dxa"/>
          </w:tcPr>
          <w:p w:rsidR="00724B9B" w:rsidRPr="000F6225" w:rsidRDefault="00724B9B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Програм</w:t>
            </w:r>
            <w:proofErr w:type="spellEnd"/>
            <w:r w:rsidRPr="000F62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4B9B" w:rsidRPr="000F6225" w:rsidRDefault="00724B9B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F62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Факт.</w:t>
            </w:r>
          </w:p>
        </w:tc>
      </w:tr>
      <w:tr w:rsidR="00BE640E" w:rsidRPr="000F6225" w:rsidTr="003E697D">
        <w:tc>
          <w:tcPr>
            <w:tcW w:w="13008" w:type="dxa"/>
            <w:gridSpan w:val="3"/>
          </w:tcPr>
          <w:p w:rsidR="00BE640E" w:rsidRPr="000001AD" w:rsidRDefault="00BE640E" w:rsidP="000F62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 в предмет</w:t>
            </w:r>
          </w:p>
        </w:tc>
        <w:tc>
          <w:tcPr>
            <w:tcW w:w="1134" w:type="dxa"/>
          </w:tcPr>
          <w:p w:rsidR="00BE640E" w:rsidRPr="000F6225" w:rsidRDefault="00BE640E" w:rsidP="000F62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640E" w:rsidRPr="000F6225" w:rsidRDefault="00BE640E" w:rsidP="000F62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24B9B" w:rsidRPr="000F6225" w:rsidTr="001477F2">
        <w:tc>
          <w:tcPr>
            <w:tcW w:w="943" w:type="dxa"/>
          </w:tcPr>
          <w:p w:rsidR="00724B9B" w:rsidRPr="000F6225" w:rsidRDefault="00724B9B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6" w:type="dxa"/>
          </w:tcPr>
          <w:p w:rsidR="00724B9B" w:rsidRPr="000F6225" w:rsidRDefault="001477F2" w:rsidP="0072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в кабинете информатики. Компьютеры в нашей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01AD">
              <w:rPr>
                <w:rFonts w:ascii="Times New Roman" w:hAnsi="Times New Roman" w:cs="Times New Roman"/>
                <w:bCs/>
                <w:sz w:val="24"/>
                <w:szCs w:val="24"/>
              </w:rPr>
              <w:t>(Тренажер мыши)</w:t>
            </w:r>
          </w:p>
        </w:tc>
        <w:tc>
          <w:tcPr>
            <w:tcW w:w="6099" w:type="dxa"/>
          </w:tcPr>
          <w:p w:rsidR="00724B9B" w:rsidRPr="000F6225" w:rsidRDefault="00724B9B" w:rsidP="00AE29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1AD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безопасности в кабинете информатики. Компьютеры в нашей жизни (Тренажер мыши)</w:t>
            </w:r>
          </w:p>
        </w:tc>
        <w:tc>
          <w:tcPr>
            <w:tcW w:w="1134" w:type="dxa"/>
          </w:tcPr>
          <w:p w:rsidR="00724B9B" w:rsidRPr="000F6225" w:rsidRDefault="00724B9B" w:rsidP="000F6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четв.-9ч.</w:t>
            </w:r>
          </w:p>
          <w:p w:rsidR="00724B9B" w:rsidRPr="000F6225" w:rsidRDefault="00724B9B" w:rsidP="000F62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06</w:t>
            </w:r>
            <w:r w:rsidRPr="000F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</w:tcPr>
          <w:p w:rsidR="00724B9B" w:rsidRPr="000F6225" w:rsidRDefault="00724B9B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7F2" w:rsidRPr="000001AD" w:rsidTr="001477F2">
        <w:tc>
          <w:tcPr>
            <w:tcW w:w="6909" w:type="dxa"/>
            <w:gridSpan w:val="2"/>
          </w:tcPr>
          <w:p w:rsidR="001477F2" w:rsidRDefault="001477F2" w:rsidP="000F6225">
            <w:pPr>
              <w:jc w:val="center"/>
            </w:pPr>
            <w:r w:rsidRPr="001477F2">
              <w:rPr>
                <w:rFonts w:ascii="Times New Roman" w:hAnsi="Times New Roman" w:cs="Times New Roman"/>
                <w:b/>
                <w:bCs/>
              </w:rPr>
              <w:t>Что такое информация?</w:t>
            </w:r>
            <w:r>
              <w:t xml:space="preserve"> </w:t>
            </w:r>
          </w:p>
          <w:p w:rsidR="001477F2" w:rsidRPr="001477F2" w:rsidRDefault="001477F2" w:rsidP="001477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77F2">
              <w:rPr>
                <w:rFonts w:ascii="Times New Roman" w:hAnsi="Times New Roman" w:cs="Times New Roman"/>
                <w:bCs/>
              </w:rPr>
              <w:t>Технологии обработки текстовой информации    (понятие текста и его обработка)              Редактирование и форматирование текста</w:t>
            </w:r>
          </w:p>
        </w:tc>
        <w:tc>
          <w:tcPr>
            <w:tcW w:w="6099" w:type="dxa"/>
          </w:tcPr>
          <w:p w:rsidR="001477F2" w:rsidRPr="000001AD" w:rsidRDefault="001477F2" w:rsidP="001477F2">
            <w:pPr>
              <w:ind w:lef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Понятие об информации</w:t>
            </w:r>
          </w:p>
        </w:tc>
        <w:tc>
          <w:tcPr>
            <w:tcW w:w="1134" w:type="dxa"/>
          </w:tcPr>
          <w:p w:rsidR="001477F2" w:rsidRPr="000001AD" w:rsidRDefault="001477F2" w:rsidP="00D65B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477F2" w:rsidRPr="000001AD" w:rsidRDefault="001477F2" w:rsidP="00D65B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477F2" w:rsidRPr="000F6225" w:rsidTr="001477F2">
        <w:tc>
          <w:tcPr>
            <w:tcW w:w="943" w:type="dxa"/>
          </w:tcPr>
          <w:p w:rsidR="001477F2" w:rsidRPr="000F6225" w:rsidRDefault="001477F2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6" w:type="dxa"/>
          </w:tcPr>
          <w:p w:rsidR="001477F2" w:rsidRPr="001477F2" w:rsidRDefault="001477F2" w:rsidP="001477F2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77F2">
              <w:rPr>
                <w:rFonts w:ascii="Times New Roman" w:hAnsi="Times New Roman" w:cs="Times New Roman"/>
                <w:bCs/>
                <w:sz w:val="22"/>
                <w:szCs w:val="22"/>
              </w:rPr>
              <w:t>Человек и информация. Какая бывает информация</w:t>
            </w:r>
          </w:p>
        </w:tc>
        <w:tc>
          <w:tcPr>
            <w:tcW w:w="6099" w:type="dxa"/>
          </w:tcPr>
          <w:p w:rsidR="001477F2" w:rsidRPr="000001AD" w:rsidRDefault="001477F2" w:rsidP="00AE29C1">
            <w:pPr>
              <w:pStyle w:val="Standard"/>
              <w:snapToGrid w:val="0"/>
              <w:rPr>
                <w:rFonts w:ascii="Times New Roman" w:hAnsi="Times New Roman" w:cs="Times New Roman"/>
                <w:bCs/>
              </w:rPr>
            </w:pPr>
            <w:r w:rsidRPr="000001AD">
              <w:rPr>
                <w:rFonts w:ascii="Times New Roman" w:hAnsi="Times New Roman" w:cs="Times New Roman"/>
                <w:bCs/>
              </w:rPr>
              <w:t>Информация. Способы получения. Виды информации (Знакомство с клавиатурой. Клавиатурный тренажер)</w:t>
            </w:r>
          </w:p>
        </w:tc>
        <w:tc>
          <w:tcPr>
            <w:tcW w:w="1134" w:type="dxa"/>
          </w:tcPr>
          <w:p w:rsidR="001477F2" w:rsidRPr="000F6225" w:rsidRDefault="001477F2" w:rsidP="000F6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F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</w:tcPr>
          <w:p w:rsidR="001477F2" w:rsidRPr="000F6225" w:rsidRDefault="001477F2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7F2" w:rsidRPr="000F6225" w:rsidTr="001477F2">
        <w:tc>
          <w:tcPr>
            <w:tcW w:w="943" w:type="dxa"/>
          </w:tcPr>
          <w:p w:rsidR="001477F2" w:rsidRPr="000F6225" w:rsidRDefault="001477F2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6" w:type="dxa"/>
          </w:tcPr>
          <w:p w:rsidR="001477F2" w:rsidRPr="001477F2" w:rsidRDefault="001477F2" w:rsidP="001477F2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77F2">
              <w:rPr>
                <w:rFonts w:ascii="Times New Roman" w:hAnsi="Times New Roman" w:cs="Times New Roman"/>
                <w:bCs/>
                <w:sz w:val="22"/>
                <w:szCs w:val="22"/>
              </w:rPr>
              <w:t>Виды информации</w:t>
            </w:r>
          </w:p>
        </w:tc>
        <w:tc>
          <w:tcPr>
            <w:tcW w:w="6099" w:type="dxa"/>
          </w:tcPr>
          <w:p w:rsidR="001477F2" w:rsidRPr="000001AD" w:rsidRDefault="001477F2" w:rsidP="009F1852">
            <w:pPr>
              <w:pStyle w:val="Standard"/>
              <w:snapToGrid w:val="0"/>
              <w:rPr>
                <w:rFonts w:ascii="Times New Roman" w:hAnsi="Times New Roman" w:cs="Times New Roman"/>
                <w:bCs/>
              </w:rPr>
            </w:pPr>
            <w:r w:rsidRPr="000001AD">
              <w:rPr>
                <w:rFonts w:ascii="Times New Roman" w:hAnsi="Times New Roman" w:cs="Times New Roman"/>
                <w:bCs/>
              </w:rPr>
              <w:t>Свойства информации</w:t>
            </w:r>
          </w:p>
        </w:tc>
        <w:tc>
          <w:tcPr>
            <w:tcW w:w="1134" w:type="dxa"/>
          </w:tcPr>
          <w:p w:rsidR="001477F2" w:rsidRPr="000F6225" w:rsidRDefault="001477F2" w:rsidP="000F6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F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</w:tcPr>
          <w:p w:rsidR="001477F2" w:rsidRPr="000F6225" w:rsidRDefault="001477F2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7F2" w:rsidRPr="000F6225" w:rsidTr="001477F2">
        <w:tc>
          <w:tcPr>
            <w:tcW w:w="943" w:type="dxa"/>
          </w:tcPr>
          <w:p w:rsidR="001477F2" w:rsidRPr="000F6225" w:rsidRDefault="001477F2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6" w:type="dxa"/>
          </w:tcPr>
          <w:p w:rsidR="001477F2" w:rsidRPr="001477F2" w:rsidRDefault="001477F2" w:rsidP="001477F2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77F2">
              <w:rPr>
                <w:rFonts w:ascii="Times New Roman" w:hAnsi="Times New Roman" w:cs="Times New Roman"/>
                <w:bCs/>
                <w:sz w:val="22"/>
                <w:szCs w:val="22"/>
              </w:rPr>
              <w:t>Свойства информации</w:t>
            </w:r>
          </w:p>
        </w:tc>
        <w:tc>
          <w:tcPr>
            <w:tcW w:w="6099" w:type="dxa"/>
          </w:tcPr>
          <w:p w:rsidR="001477F2" w:rsidRPr="000001AD" w:rsidRDefault="001477F2" w:rsidP="00AE29C1">
            <w:pPr>
              <w:pStyle w:val="Standard"/>
              <w:snapToGrid w:val="0"/>
              <w:rPr>
                <w:rFonts w:ascii="Times New Roman" w:hAnsi="Times New Roman" w:cs="Times New Roman"/>
                <w:bCs/>
              </w:rPr>
            </w:pPr>
            <w:r w:rsidRPr="000001AD">
              <w:rPr>
                <w:rFonts w:ascii="Times New Roman" w:hAnsi="Times New Roman" w:cs="Times New Roman"/>
                <w:bCs/>
              </w:rPr>
              <w:t>Действия с информацией (создание файла)</w:t>
            </w:r>
          </w:p>
        </w:tc>
        <w:tc>
          <w:tcPr>
            <w:tcW w:w="1134" w:type="dxa"/>
          </w:tcPr>
          <w:p w:rsidR="001477F2" w:rsidRPr="000F6225" w:rsidRDefault="001477F2" w:rsidP="000F6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0F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</w:tcPr>
          <w:p w:rsidR="001477F2" w:rsidRPr="000F6225" w:rsidRDefault="001477F2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7F2" w:rsidRPr="000F6225" w:rsidTr="001477F2">
        <w:tc>
          <w:tcPr>
            <w:tcW w:w="943" w:type="dxa"/>
          </w:tcPr>
          <w:p w:rsidR="001477F2" w:rsidRPr="000F6225" w:rsidRDefault="001477F2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66" w:type="dxa"/>
          </w:tcPr>
          <w:p w:rsidR="001477F2" w:rsidRPr="001477F2" w:rsidRDefault="001477F2" w:rsidP="001477F2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77F2">
              <w:rPr>
                <w:rFonts w:ascii="Times New Roman" w:hAnsi="Times New Roman" w:cs="Times New Roman"/>
                <w:bCs/>
                <w:sz w:val="22"/>
                <w:szCs w:val="22"/>
              </w:rPr>
              <w:t>Действия с информацией</w:t>
            </w:r>
          </w:p>
        </w:tc>
        <w:tc>
          <w:tcPr>
            <w:tcW w:w="6099" w:type="dxa"/>
          </w:tcPr>
          <w:p w:rsidR="001477F2" w:rsidRPr="000001AD" w:rsidRDefault="001477F2" w:rsidP="009F1852">
            <w:pPr>
              <w:pStyle w:val="Standard"/>
              <w:snapToGrid w:val="0"/>
              <w:rPr>
                <w:rFonts w:ascii="Times New Roman" w:hAnsi="Times New Roman" w:cs="Times New Roman"/>
                <w:bCs/>
              </w:rPr>
            </w:pPr>
            <w:r w:rsidRPr="000001AD">
              <w:rPr>
                <w:rFonts w:ascii="Times New Roman" w:hAnsi="Times New Roman" w:cs="Times New Roman"/>
                <w:bCs/>
              </w:rPr>
              <w:t>Получение, преобразование, передача, хранение и использование информации</w:t>
            </w:r>
          </w:p>
        </w:tc>
        <w:tc>
          <w:tcPr>
            <w:tcW w:w="1134" w:type="dxa"/>
          </w:tcPr>
          <w:p w:rsidR="001477F2" w:rsidRPr="000F6225" w:rsidRDefault="001477F2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850" w:type="dxa"/>
          </w:tcPr>
          <w:p w:rsidR="001477F2" w:rsidRPr="000F6225" w:rsidRDefault="001477F2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7F2" w:rsidRPr="000F6225" w:rsidTr="001477F2">
        <w:tc>
          <w:tcPr>
            <w:tcW w:w="943" w:type="dxa"/>
          </w:tcPr>
          <w:p w:rsidR="001477F2" w:rsidRPr="000F6225" w:rsidRDefault="001477F2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66" w:type="dxa"/>
          </w:tcPr>
          <w:p w:rsidR="001477F2" w:rsidRPr="001477F2" w:rsidRDefault="001477F2" w:rsidP="001477F2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77F2">
              <w:rPr>
                <w:rFonts w:ascii="Times New Roman" w:hAnsi="Times New Roman" w:cs="Times New Roman"/>
                <w:bCs/>
                <w:sz w:val="22"/>
                <w:szCs w:val="22"/>
              </w:rPr>
              <w:t>Прием и передача информации. Язык передачи информации</w:t>
            </w:r>
          </w:p>
        </w:tc>
        <w:tc>
          <w:tcPr>
            <w:tcW w:w="6099" w:type="dxa"/>
          </w:tcPr>
          <w:p w:rsidR="001477F2" w:rsidRPr="000001AD" w:rsidRDefault="001477F2" w:rsidP="009F1852">
            <w:pPr>
              <w:pStyle w:val="Standard"/>
              <w:snapToGrid w:val="0"/>
              <w:rPr>
                <w:rFonts w:ascii="Times New Roman" w:hAnsi="Times New Roman" w:cs="Times New Roman"/>
                <w:bCs/>
              </w:rPr>
            </w:pPr>
            <w:r w:rsidRPr="000001AD">
              <w:rPr>
                <w:rFonts w:ascii="Times New Roman" w:hAnsi="Times New Roman" w:cs="Times New Roman"/>
                <w:bCs/>
              </w:rPr>
              <w:t>Роль информации в жизни человека и общества</w:t>
            </w:r>
          </w:p>
        </w:tc>
        <w:tc>
          <w:tcPr>
            <w:tcW w:w="1134" w:type="dxa"/>
          </w:tcPr>
          <w:p w:rsidR="001477F2" w:rsidRPr="000F6225" w:rsidRDefault="001477F2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0F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</w:tcPr>
          <w:p w:rsidR="001477F2" w:rsidRPr="000F6225" w:rsidRDefault="001477F2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7F2" w:rsidRPr="000F6225" w:rsidTr="001477F2">
        <w:tc>
          <w:tcPr>
            <w:tcW w:w="943" w:type="dxa"/>
          </w:tcPr>
          <w:p w:rsidR="001477F2" w:rsidRPr="000F6225" w:rsidRDefault="001477F2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6" w:type="dxa"/>
          </w:tcPr>
          <w:p w:rsidR="001477F2" w:rsidRPr="001477F2" w:rsidRDefault="001477F2" w:rsidP="001477F2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77F2">
              <w:rPr>
                <w:rFonts w:ascii="Times New Roman" w:hAnsi="Times New Roman" w:cs="Times New Roman"/>
                <w:bCs/>
                <w:sz w:val="22"/>
                <w:szCs w:val="22"/>
              </w:rPr>
              <w:t>Обработка информации</w:t>
            </w:r>
          </w:p>
        </w:tc>
        <w:tc>
          <w:tcPr>
            <w:tcW w:w="6099" w:type="dxa"/>
          </w:tcPr>
          <w:p w:rsidR="001477F2" w:rsidRPr="000001AD" w:rsidRDefault="001477F2" w:rsidP="009F1852">
            <w:pPr>
              <w:pStyle w:val="Standard"/>
              <w:snapToGrid w:val="0"/>
              <w:rPr>
                <w:rFonts w:ascii="Times New Roman" w:hAnsi="Times New Roman" w:cs="Times New Roman"/>
                <w:bCs/>
              </w:rPr>
            </w:pPr>
            <w:r w:rsidRPr="000001AD">
              <w:rPr>
                <w:rFonts w:ascii="Times New Roman" w:hAnsi="Times New Roman" w:cs="Times New Roman"/>
                <w:bCs/>
              </w:rPr>
              <w:t>Резерв</w:t>
            </w:r>
          </w:p>
        </w:tc>
        <w:tc>
          <w:tcPr>
            <w:tcW w:w="1134" w:type="dxa"/>
          </w:tcPr>
          <w:p w:rsidR="001477F2" w:rsidRPr="000F6225" w:rsidRDefault="001477F2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0F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</w:tcPr>
          <w:p w:rsidR="001477F2" w:rsidRPr="000F6225" w:rsidRDefault="001477F2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7F2" w:rsidRPr="000001AD" w:rsidTr="001477F2">
        <w:tc>
          <w:tcPr>
            <w:tcW w:w="6909" w:type="dxa"/>
            <w:gridSpan w:val="2"/>
          </w:tcPr>
          <w:p w:rsidR="001477F2" w:rsidRPr="00AE29C1" w:rsidRDefault="001477F2" w:rsidP="00AE29C1">
            <w:pPr>
              <w:tabs>
                <w:tab w:val="left" w:pos="316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</w:tcPr>
          <w:p w:rsidR="001477F2" w:rsidRPr="00AE29C1" w:rsidRDefault="001477F2" w:rsidP="001477F2">
            <w:pPr>
              <w:tabs>
                <w:tab w:val="left" w:pos="3165"/>
              </w:tabs>
              <w:ind w:left="6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чего состоит компьютер</w:t>
            </w:r>
          </w:p>
        </w:tc>
        <w:tc>
          <w:tcPr>
            <w:tcW w:w="1134" w:type="dxa"/>
          </w:tcPr>
          <w:p w:rsidR="001477F2" w:rsidRPr="000001AD" w:rsidRDefault="001477F2" w:rsidP="00D65BCE">
            <w:pPr>
              <w:tabs>
                <w:tab w:val="left" w:pos="31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477F2" w:rsidRPr="000001AD" w:rsidRDefault="001477F2" w:rsidP="00D65BCE">
            <w:pPr>
              <w:tabs>
                <w:tab w:val="left" w:pos="31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477F2" w:rsidRPr="000F6225" w:rsidTr="001477F2">
        <w:tc>
          <w:tcPr>
            <w:tcW w:w="943" w:type="dxa"/>
          </w:tcPr>
          <w:p w:rsidR="001477F2" w:rsidRPr="000F6225" w:rsidRDefault="001477F2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966" w:type="dxa"/>
            <w:vMerge w:val="restart"/>
          </w:tcPr>
          <w:p w:rsidR="001477F2" w:rsidRPr="000001AD" w:rsidRDefault="001477F2" w:rsidP="00724B9B">
            <w:pPr>
              <w:pStyle w:val="Standard"/>
              <w:snapToGrid w:val="0"/>
              <w:rPr>
                <w:rFonts w:ascii="Times New Roman" w:hAnsi="Times New Roman" w:cs="Times New Roman"/>
                <w:bCs/>
              </w:rPr>
            </w:pPr>
            <w:r w:rsidRPr="001477F2">
              <w:rPr>
                <w:rFonts w:ascii="Times New Roman" w:hAnsi="Times New Roman" w:cs="Times New Roman"/>
                <w:bCs/>
              </w:rPr>
              <w:t>Резерв (развитие высших психических функций с помощью ИКТ)</w:t>
            </w:r>
          </w:p>
        </w:tc>
        <w:tc>
          <w:tcPr>
            <w:tcW w:w="6099" w:type="dxa"/>
          </w:tcPr>
          <w:p w:rsidR="001477F2" w:rsidRPr="000001AD" w:rsidRDefault="001477F2" w:rsidP="00AE2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AD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компьютер? (Технология обработки графической информации. Графический редактор)</w:t>
            </w:r>
          </w:p>
        </w:tc>
        <w:tc>
          <w:tcPr>
            <w:tcW w:w="1134" w:type="dxa"/>
          </w:tcPr>
          <w:p w:rsidR="001477F2" w:rsidRPr="000F6225" w:rsidRDefault="001477F2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F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</w:tcPr>
          <w:p w:rsidR="001477F2" w:rsidRPr="000F6225" w:rsidRDefault="001477F2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7F2" w:rsidRPr="000001AD" w:rsidTr="001477F2">
        <w:tc>
          <w:tcPr>
            <w:tcW w:w="943" w:type="dxa"/>
          </w:tcPr>
          <w:p w:rsidR="001477F2" w:rsidRPr="000F6225" w:rsidRDefault="001477F2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66" w:type="dxa"/>
            <w:vMerge/>
          </w:tcPr>
          <w:p w:rsidR="001477F2" w:rsidRPr="000001AD" w:rsidRDefault="001477F2" w:rsidP="00724B9B">
            <w:pPr>
              <w:pStyle w:val="Standard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9" w:type="dxa"/>
            <w:vMerge w:val="restart"/>
          </w:tcPr>
          <w:p w:rsidR="001477F2" w:rsidRPr="000F6225" w:rsidRDefault="001477F2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чего состоит </w:t>
            </w:r>
            <w:proofErr w:type="gramStart"/>
            <w:r w:rsidRPr="000001AD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компьютер(</w:t>
            </w:r>
            <w:proofErr w:type="gramEnd"/>
            <w:r w:rsidRPr="000001AD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обработки графической информации. Графический редактор)</w:t>
            </w:r>
          </w:p>
        </w:tc>
        <w:tc>
          <w:tcPr>
            <w:tcW w:w="1134" w:type="dxa"/>
          </w:tcPr>
          <w:p w:rsidR="001477F2" w:rsidRPr="000F6225" w:rsidRDefault="00B312DD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850" w:type="dxa"/>
          </w:tcPr>
          <w:p w:rsidR="001477F2" w:rsidRPr="000F6225" w:rsidRDefault="001477F2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2DD" w:rsidRPr="000001AD" w:rsidTr="003D02DB">
        <w:tc>
          <w:tcPr>
            <w:tcW w:w="6909" w:type="dxa"/>
            <w:gridSpan w:val="2"/>
          </w:tcPr>
          <w:p w:rsidR="00B312DD" w:rsidRDefault="00B312DD" w:rsidP="001477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Человек и компьютер</w:t>
            </w:r>
          </w:p>
          <w:p w:rsidR="00B312DD" w:rsidRPr="001477F2" w:rsidRDefault="00B312DD" w:rsidP="001477F2">
            <w:pPr>
              <w:pStyle w:val="Standard"/>
              <w:snapToGrid w:val="0"/>
              <w:rPr>
                <w:rFonts w:ascii="Times New Roman" w:hAnsi="Times New Roman" w:cs="Times New Roman"/>
                <w:bCs/>
              </w:rPr>
            </w:pPr>
            <w:r w:rsidRPr="001477F2">
              <w:rPr>
                <w:rFonts w:ascii="Times New Roman" w:hAnsi="Times New Roman" w:cs="Times New Roman"/>
                <w:bCs/>
              </w:rPr>
              <w:t>Технология обработки графической информации. Графический редактор</w:t>
            </w:r>
          </w:p>
        </w:tc>
        <w:tc>
          <w:tcPr>
            <w:tcW w:w="6099" w:type="dxa"/>
            <w:vMerge/>
          </w:tcPr>
          <w:p w:rsidR="00B312DD" w:rsidRPr="000001AD" w:rsidRDefault="00B312DD" w:rsidP="000F62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312DD" w:rsidRDefault="00B312DD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2DD" w:rsidRDefault="00B312DD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2DD" w:rsidRDefault="00B312DD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2DD" w:rsidRPr="000F6225" w:rsidRDefault="00B312DD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850" w:type="dxa"/>
          </w:tcPr>
          <w:p w:rsidR="00B312DD" w:rsidRPr="000F6225" w:rsidRDefault="00B312DD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2DD" w:rsidRPr="000001AD" w:rsidTr="001477F2">
        <w:tc>
          <w:tcPr>
            <w:tcW w:w="943" w:type="dxa"/>
          </w:tcPr>
          <w:p w:rsidR="00B312DD" w:rsidRPr="000001AD" w:rsidRDefault="00B312DD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6" w:type="dxa"/>
          </w:tcPr>
          <w:p w:rsidR="00B312DD" w:rsidRPr="000001AD" w:rsidRDefault="00B312DD" w:rsidP="00C87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компьютер?</w:t>
            </w:r>
          </w:p>
        </w:tc>
        <w:tc>
          <w:tcPr>
            <w:tcW w:w="6099" w:type="dxa"/>
            <w:vMerge/>
          </w:tcPr>
          <w:p w:rsidR="00B312DD" w:rsidRPr="000001AD" w:rsidRDefault="00B312DD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312DD" w:rsidRPr="000001AD" w:rsidRDefault="00B312DD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12DD" w:rsidRPr="000001AD" w:rsidRDefault="00B312DD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7F2" w:rsidRPr="000001AD" w:rsidTr="001477F2">
        <w:tc>
          <w:tcPr>
            <w:tcW w:w="943" w:type="dxa"/>
          </w:tcPr>
          <w:p w:rsidR="001477F2" w:rsidRPr="000001AD" w:rsidRDefault="001477F2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6" w:type="dxa"/>
            <w:vMerge w:val="restart"/>
          </w:tcPr>
          <w:p w:rsidR="001477F2" w:rsidRPr="000001AD" w:rsidRDefault="001477F2" w:rsidP="00C8744C">
            <w:pPr>
              <w:pStyle w:val="Standard"/>
              <w:snapToGrid w:val="0"/>
              <w:rPr>
                <w:rFonts w:ascii="Times New Roman" w:hAnsi="Times New Roman" w:cs="Times New Roman"/>
                <w:bCs/>
              </w:rPr>
            </w:pPr>
            <w:r w:rsidRPr="001477F2">
              <w:rPr>
                <w:rFonts w:ascii="Times New Roman" w:hAnsi="Times New Roman" w:cs="Times New Roman"/>
                <w:bCs/>
              </w:rPr>
              <w:t>Из чего состоит компьютер</w:t>
            </w:r>
          </w:p>
        </w:tc>
        <w:tc>
          <w:tcPr>
            <w:tcW w:w="6099" w:type="dxa"/>
          </w:tcPr>
          <w:p w:rsidR="001477F2" w:rsidRPr="000001AD" w:rsidRDefault="001477F2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A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устройства компьютера, их функции, взаимосвязь в процессе работы</w:t>
            </w:r>
          </w:p>
        </w:tc>
        <w:tc>
          <w:tcPr>
            <w:tcW w:w="1134" w:type="dxa"/>
          </w:tcPr>
          <w:p w:rsidR="001477F2" w:rsidRPr="000001AD" w:rsidRDefault="00B312DD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850" w:type="dxa"/>
          </w:tcPr>
          <w:p w:rsidR="001477F2" w:rsidRPr="000001AD" w:rsidRDefault="001477F2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7F2" w:rsidRPr="000001AD" w:rsidTr="001477F2">
        <w:tc>
          <w:tcPr>
            <w:tcW w:w="943" w:type="dxa"/>
          </w:tcPr>
          <w:p w:rsidR="001477F2" w:rsidRPr="000001AD" w:rsidRDefault="001477F2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6" w:type="dxa"/>
            <w:vMerge/>
          </w:tcPr>
          <w:p w:rsidR="001477F2" w:rsidRPr="000001AD" w:rsidRDefault="001477F2" w:rsidP="00C8744C">
            <w:pPr>
              <w:pStyle w:val="Standard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9" w:type="dxa"/>
            <w:vMerge w:val="restart"/>
          </w:tcPr>
          <w:p w:rsidR="001477F2" w:rsidRPr="000001AD" w:rsidRDefault="001477F2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AD">
              <w:rPr>
                <w:rFonts w:ascii="Times New Roman" w:hAnsi="Times New Roman" w:cs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1134" w:type="dxa"/>
          </w:tcPr>
          <w:p w:rsidR="001477F2" w:rsidRPr="000001AD" w:rsidRDefault="00B312DD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850" w:type="dxa"/>
          </w:tcPr>
          <w:p w:rsidR="001477F2" w:rsidRPr="000001AD" w:rsidRDefault="001477F2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4B9B" w:rsidRPr="000001AD" w:rsidTr="001477F2">
        <w:tc>
          <w:tcPr>
            <w:tcW w:w="943" w:type="dxa"/>
          </w:tcPr>
          <w:p w:rsidR="00724B9B" w:rsidRPr="000001AD" w:rsidRDefault="00724B9B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66" w:type="dxa"/>
          </w:tcPr>
          <w:p w:rsidR="00724B9B" w:rsidRPr="000001AD" w:rsidRDefault="001477F2" w:rsidP="000F62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– электронно-вычислительная машина</w:t>
            </w:r>
          </w:p>
        </w:tc>
        <w:tc>
          <w:tcPr>
            <w:tcW w:w="6099" w:type="dxa"/>
            <w:vMerge/>
          </w:tcPr>
          <w:p w:rsidR="00724B9B" w:rsidRPr="000001AD" w:rsidRDefault="00724B9B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4B9B" w:rsidRPr="000001AD" w:rsidRDefault="00B312DD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850" w:type="dxa"/>
          </w:tcPr>
          <w:p w:rsidR="00724B9B" w:rsidRPr="000001AD" w:rsidRDefault="00724B9B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7F2" w:rsidRPr="000001AD" w:rsidTr="001477F2">
        <w:tc>
          <w:tcPr>
            <w:tcW w:w="6909" w:type="dxa"/>
            <w:gridSpan w:val="2"/>
          </w:tcPr>
          <w:p w:rsidR="00C92A96" w:rsidRPr="001477F2" w:rsidRDefault="00C92A96" w:rsidP="001477F2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6099" w:type="dxa"/>
          </w:tcPr>
          <w:p w:rsidR="001477F2" w:rsidRPr="001477F2" w:rsidRDefault="001477F2" w:rsidP="001477F2">
            <w:pPr>
              <w:pStyle w:val="a4"/>
              <w:ind w:left="104"/>
              <w:rPr>
                <w:rFonts w:ascii="Times New Roman" w:hAnsi="Times New Roman" w:cs="Times New Roman"/>
                <w:b/>
                <w:lang w:eastAsia="ru-RU"/>
              </w:rPr>
            </w:pPr>
            <w:r w:rsidRPr="001477F2">
              <w:rPr>
                <w:rFonts w:ascii="Times New Roman" w:hAnsi="Times New Roman" w:cs="Times New Roman"/>
                <w:b/>
                <w:lang w:eastAsia="ru-RU"/>
              </w:rPr>
              <w:t>Компьютер – универсальная информационная машина</w:t>
            </w:r>
          </w:p>
        </w:tc>
        <w:tc>
          <w:tcPr>
            <w:tcW w:w="1134" w:type="dxa"/>
          </w:tcPr>
          <w:p w:rsidR="001477F2" w:rsidRPr="000001AD" w:rsidRDefault="001477F2" w:rsidP="00585B43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477F2" w:rsidRPr="000001AD" w:rsidRDefault="001477F2" w:rsidP="000F62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24B9B" w:rsidRPr="000001AD" w:rsidTr="001477F2">
        <w:tc>
          <w:tcPr>
            <w:tcW w:w="943" w:type="dxa"/>
          </w:tcPr>
          <w:p w:rsidR="00724B9B" w:rsidRPr="000001AD" w:rsidRDefault="00724B9B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66" w:type="dxa"/>
          </w:tcPr>
          <w:p w:rsidR="00724B9B" w:rsidRPr="000001AD" w:rsidRDefault="001477F2" w:rsidP="0072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– электронно-вычислительная машина</w:t>
            </w:r>
          </w:p>
        </w:tc>
        <w:tc>
          <w:tcPr>
            <w:tcW w:w="6099" w:type="dxa"/>
            <w:vMerge w:val="restart"/>
          </w:tcPr>
          <w:p w:rsidR="00724B9B" w:rsidRPr="000001AD" w:rsidRDefault="00724B9B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программном обеспечении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(практические работы в графическом редакторе)</w:t>
            </w:r>
          </w:p>
        </w:tc>
        <w:tc>
          <w:tcPr>
            <w:tcW w:w="1134" w:type="dxa"/>
          </w:tcPr>
          <w:p w:rsidR="00724B9B" w:rsidRPr="000001AD" w:rsidRDefault="00B312DD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850" w:type="dxa"/>
          </w:tcPr>
          <w:p w:rsidR="00724B9B" w:rsidRPr="000001AD" w:rsidRDefault="00724B9B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7F2" w:rsidRPr="000001AD" w:rsidTr="001477F2">
        <w:tc>
          <w:tcPr>
            <w:tcW w:w="943" w:type="dxa"/>
          </w:tcPr>
          <w:p w:rsidR="001477F2" w:rsidRPr="000001AD" w:rsidRDefault="001477F2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66" w:type="dxa"/>
            <w:vMerge w:val="restart"/>
          </w:tcPr>
          <w:p w:rsidR="001477F2" w:rsidRPr="000001AD" w:rsidRDefault="001477F2" w:rsidP="000F62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(развитие высших психических функций с помощью ИКТ)</w:t>
            </w:r>
          </w:p>
        </w:tc>
        <w:tc>
          <w:tcPr>
            <w:tcW w:w="6099" w:type="dxa"/>
            <w:vMerge/>
          </w:tcPr>
          <w:p w:rsidR="001477F2" w:rsidRPr="000001AD" w:rsidRDefault="001477F2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7F2" w:rsidRPr="000001AD" w:rsidRDefault="00B312DD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850" w:type="dxa"/>
          </w:tcPr>
          <w:p w:rsidR="001477F2" w:rsidRPr="000001AD" w:rsidRDefault="001477F2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7F2" w:rsidRPr="000001AD" w:rsidTr="001477F2">
        <w:tc>
          <w:tcPr>
            <w:tcW w:w="943" w:type="dxa"/>
          </w:tcPr>
          <w:p w:rsidR="001477F2" w:rsidRPr="000001AD" w:rsidRDefault="001477F2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66" w:type="dxa"/>
            <w:vMerge/>
          </w:tcPr>
          <w:p w:rsidR="001477F2" w:rsidRPr="000001AD" w:rsidRDefault="001477F2" w:rsidP="000F62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vMerge/>
          </w:tcPr>
          <w:p w:rsidR="001477F2" w:rsidRPr="000001AD" w:rsidRDefault="001477F2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7F2" w:rsidRPr="000001AD" w:rsidRDefault="00B312DD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850" w:type="dxa"/>
          </w:tcPr>
          <w:p w:rsidR="00C92A96" w:rsidRPr="000001AD" w:rsidRDefault="00C92A96" w:rsidP="00C92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A96" w:rsidRPr="000001AD" w:rsidTr="00FF5344">
        <w:tc>
          <w:tcPr>
            <w:tcW w:w="6909" w:type="dxa"/>
            <w:gridSpan w:val="2"/>
          </w:tcPr>
          <w:p w:rsidR="00C92A96" w:rsidRDefault="00C92A96" w:rsidP="00C92A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 – творец; компьютер – автомат,</w:t>
            </w:r>
          </w:p>
          <w:p w:rsidR="00C92A96" w:rsidRDefault="00C92A96" w:rsidP="00C92A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работающий по программе</w:t>
            </w:r>
          </w:p>
          <w:p w:rsidR="00C92A96" w:rsidRPr="00C92A96" w:rsidRDefault="00C92A96" w:rsidP="00C92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Текстовый редактор: назначение и основные возможности.</w:t>
            </w:r>
          </w:p>
        </w:tc>
        <w:tc>
          <w:tcPr>
            <w:tcW w:w="6099" w:type="dxa"/>
            <w:vMerge/>
          </w:tcPr>
          <w:p w:rsidR="00C92A96" w:rsidRPr="000001AD" w:rsidRDefault="00C92A96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92A96" w:rsidRPr="000001AD" w:rsidRDefault="00C92A96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2A96" w:rsidRPr="000001AD" w:rsidRDefault="00C92A96" w:rsidP="00C92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7F2" w:rsidRPr="000001AD" w:rsidTr="001477F2">
        <w:tc>
          <w:tcPr>
            <w:tcW w:w="943" w:type="dxa"/>
          </w:tcPr>
          <w:p w:rsidR="001477F2" w:rsidRPr="000001AD" w:rsidRDefault="001477F2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66" w:type="dxa"/>
          </w:tcPr>
          <w:p w:rsidR="001477F2" w:rsidRPr="000001AD" w:rsidRDefault="00C92A96" w:rsidP="000F62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– это задание для компьютера</w:t>
            </w:r>
          </w:p>
        </w:tc>
        <w:tc>
          <w:tcPr>
            <w:tcW w:w="6099" w:type="dxa"/>
            <w:vMerge/>
          </w:tcPr>
          <w:p w:rsidR="001477F2" w:rsidRPr="000001AD" w:rsidRDefault="001477F2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7F2" w:rsidRPr="000001AD" w:rsidRDefault="00B312DD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850" w:type="dxa"/>
          </w:tcPr>
          <w:p w:rsidR="001477F2" w:rsidRPr="000001AD" w:rsidRDefault="001477F2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A96" w:rsidRPr="000001AD" w:rsidTr="001477F2">
        <w:tc>
          <w:tcPr>
            <w:tcW w:w="943" w:type="dxa"/>
          </w:tcPr>
          <w:p w:rsidR="00C92A96" w:rsidRPr="000001AD" w:rsidRDefault="00C92A96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66" w:type="dxa"/>
            <w:vMerge w:val="restart"/>
          </w:tcPr>
          <w:p w:rsidR="00C92A96" w:rsidRPr="000001AD" w:rsidRDefault="00C92A96" w:rsidP="000F62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команды и алгоритма</w:t>
            </w:r>
          </w:p>
        </w:tc>
        <w:tc>
          <w:tcPr>
            <w:tcW w:w="6099" w:type="dxa"/>
            <w:vMerge/>
          </w:tcPr>
          <w:p w:rsidR="00C92A96" w:rsidRPr="000001AD" w:rsidRDefault="00C92A96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92A96" w:rsidRPr="000001AD" w:rsidRDefault="00B312DD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850" w:type="dxa"/>
          </w:tcPr>
          <w:p w:rsidR="00C92A96" w:rsidRPr="000001AD" w:rsidRDefault="00C92A96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A96" w:rsidRPr="000001AD" w:rsidTr="001477F2">
        <w:tc>
          <w:tcPr>
            <w:tcW w:w="943" w:type="dxa"/>
          </w:tcPr>
          <w:p w:rsidR="00C92A96" w:rsidRPr="000001AD" w:rsidRDefault="00C92A96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66" w:type="dxa"/>
            <w:vMerge/>
          </w:tcPr>
          <w:p w:rsidR="00C92A96" w:rsidRPr="000001AD" w:rsidRDefault="00C92A96" w:rsidP="000F62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</w:tcPr>
          <w:p w:rsidR="00C92A96" w:rsidRPr="000001AD" w:rsidRDefault="00C92A96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134" w:type="dxa"/>
          </w:tcPr>
          <w:p w:rsidR="00C92A96" w:rsidRPr="000001AD" w:rsidRDefault="00B312DD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850" w:type="dxa"/>
          </w:tcPr>
          <w:p w:rsidR="00C92A96" w:rsidRPr="000001AD" w:rsidRDefault="00C92A96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A96" w:rsidRPr="000001AD" w:rsidTr="00C92A96">
        <w:tc>
          <w:tcPr>
            <w:tcW w:w="6909" w:type="dxa"/>
            <w:gridSpan w:val="2"/>
          </w:tcPr>
          <w:p w:rsidR="00C92A96" w:rsidRPr="000001AD" w:rsidRDefault="00C92A96" w:rsidP="000F62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</w:tcPr>
          <w:p w:rsidR="00C92A96" w:rsidRPr="000001AD" w:rsidRDefault="00C92A96" w:rsidP="00C92A96">
            <w:pPr>
              <w:ind w:left="1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Знакомство с клавиатурой</w:t>
            </w:r>
          </w:p>
        </w:tc>
        <w:tc>
          <w:tcPr>
            <w:tcW w:w="1134" w:type="dxa"/>
          </w:tcPr>
          <w:p w:rsidR="00C92A96" w:rsidRPr="000001AD" w:rsidRDefault="00C92A96" w:rsidP="000F62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2A96" w:rsidRPr="000001AD" w:rsidRDefault="00C92A96" w:rsidP="000F62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92A96" w:rsidRPr="000001AD" w:rsidTr="001477F2">
        <w:tc>
          <w:tcPr>
            <w:tcW w:w="943" w:type="dxa"/>
          </w:tcPr>
          <w:p w:rsidR="00C92A96" w:rsidRPr="000001AD" w:rsidRDefault="00C92A96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66" w:type="dxa"/>
          </w:tcPr>
          <w:p w:rsidR="00C92A96" w:rsidRPr="000001AD" w:rsidRDefault="00C92A96" w:rsidP="0072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команды и алгоритма</w:t>
            </w:r>
          </w:p>
        </w:tc>
        <w:tc>
          <w:tcPr>
            <w:tcW w:w="6099" w:type="dxa"/>
            <w:vMerge w:val="restart"/>
          </w:tcPr>
          <w:p w:rsidR="00C92A96" w:rsidRPr="000001AD" w:rsidRDefault="00C92A96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Символьные клавиши (</w:t>
            </w:r>
            <w:r w:rsidRPr="000001AD">
              <w:rPr>
                <w:rFonts w:ascii="Times New Roman" w:hAnsi="Times New Roman" w:cs="Times New Roman"/>
                <w:bCs/>
                <w:sz w:val="24"/>
                <w:szCs w:val="24"/>
              </w:rPr>
              <w:t>текстовый редактор: назначение</w:t>
            </w:r>
          </w:p>
          <w:p w:rsidR="00C92A96" w:rsidRPr="000001AD" w:rsidRDefault="00C92A96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основные возможности</w:t>
            </w:r>
            <w:r w:rsidRPr="0000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C92A96" w:rsidRPr="000001AD" w:rsidRDefault="00B312DD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850" w:type="dxa"/>
          </w:tcPr>
          <w:p w:rsidR="00C92A96" w:rsidRPr="000001AD" w:rsidRDefault="00C92A96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A96" w:rsidRPr="000001AD" w:rsidTr="001477F2">
        <w:tc>
          <w:tcPr>
            <w:tcW w:w="943" w:type="dxa"/>
          </w:tcPr>
          <w:p w:rsidR="00C92A96" w:rsidRPr="000001AD" w:rsidRDefault="00C92A96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66" w:type="dxa"/>
          </w:tcPr>
          <w:p w:rsidR="00C92A96" w:rsidRPr="000001AD" w:rsidRDefault="00C92A96" w:rsidP="000F62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составления алгоритма выполнения какого-либо задания</w:t>
            </w:r>
          </w:p>
        </w:tc>
        <w:tc>
          <w:tcPr>
            <w:tcW w:w="6099" w:type="dxa"/>
            <w:vMerge/>
          </w:tcPr>
          <w:p w:rsidR="00C92A96" w:rsidRPr="000001AD" w:rsidRDefault="00C92A96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92A96" w:rsidRPr="000001AD" w:rsidRDefault="00B312DD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850" w:type="dxa"/>
          </w:tcPr>
          <w:p w:rsidR="00C92A96" w:rsidRPr="000001AD" w:rsidRDefault="00C92A96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A96" w:rsidRPr="000001AD" w:rsidTr="001477F2">
        <w:tc>
          <w:tcPr>
            <w:tcW w:w="943" w:type="dxa"/>
          </w:tcPr>
          <w:p w:rsidR="00C92A96" w:rsidRPr="000001AD" w:rsidRDefault="00C92A96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66" w:type="dxa"/>
            <w:vMerge w:val="restart"/>
          </w:tcPr>
          <w:p w:rsidR="00C92A96" w:rsidRPr="000001AD" w:rsidRDefault="00C92A96" w:rsidP="000F62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A96">
              <w:rPr>
                <w:rFonts w:ascii="Times New Roman" w:hAnsi="Times New Roman" w:cs="Times New Roman"/>
                <w:bCs/>
              </w:rPr>
              <w:t>Резерв</w:t>
            </w:r>
          </w:p>
        </w:tc>
        <w:tc>
          <w:tcPr>
            <w:tcW w:w="6099" w:type="dxa"/>
            <w:vMerge w:val="restart"/>
          </w:tcPr>
          <w:p w:rsidR="00C92A96" w:rsidRPr="000001AD" w:rsidRDefault="00C92A96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AD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Функциональные клавиши</w:t>
            </w:r>
          </w:p>
        </w:tc>
        <w:tc>
          <w:tcPr>
            <w:tcW w:w="1134" w:type="dxa"/>
          </w:tcPr>
          <w:p w:rsidR="00C92A96" w:rsidRPr="000001AD" w:rsidRDefault="00B312DD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850" w:type="dxa"/>
          </w:tcPr>
          <w:p w:rsidR="00C92A96" w:rsidRPr="000001AD" w:rsidRDefault="00C92A96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A96" w:rsidRPr="000001AD" w:rsidTr="001477F2">
        <w:tc>
          <w:tcPr>
            <w:tcW w:w="943" w:type="dxa"/>
          </w:tcPr>
          <w:p w:rsidR="00C92A96" w:rsidRPr="000001AD" w:rsidRDefault="00C92A96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66" w:type="dxa"/>
            <w:vMerge/>
          </w:tcPr>
          <w:p w:rsidR="00C92A96" w:rsidRPr="000001AD" w:rsidRDefault="00C92A96" w:rsidP="0044792F">
            <w:pPr>
              <w:pStyle w:val="Standard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9" w:type="dxa"/>
            <w:vMerge/>
          </w:tcPr>
          <w:p w:rsidR="00C92A96" w:rsidRPr="000001AD" w:rsidRDefault="00C92A96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92A96" w:rsidRPr="000001AD" w:rsidRDefault="00B312DD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850" w:type="dxa"/>
          </w:tcPr>
          <w:p w:rsidR="00C92A96" w:rsidRPr="000001AD" w:rsidRDefault="00C92A96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A96" w:rsidRPr="000001AD" w:rsidTr="005621D8">
        <w:tc>
          <w:tcPr>
            <w:tcW w:w="6909" w:type="dxa"/>
            <w:gridSpan w:val="2"/>
          </w:tcPr>
          <w:p w:rsidR="00C92A96" w:rsidRDefault="00C92A96" w:rsidP="00C92A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A96">
              <w:rPr>
                <w:rFonts w:ascii="Times New Roman" w:hAnsi="Times New Roman" w:cs="Times New Roman"/>
                <w:b/>
                <w:bCs/>
              </w:rPr>
              <w:t>Изучение клавиатуры</w:t>
            </w:r>
          </w:p>
          <w:p w:rsidR="00C92A96" w:rsidRPr="00C92A96" w:rsidRDefault="00C92A96" w:rsidP="00C92A96">
            <w:pPr>
              <w:pStyle w:val="Standard"/>
              <w:snapToGrid w:val="0"/>
              <w:rPr>
                <w:rFonts w:ascii="Times New Roman" w:hAnsi="Times New Roman" w:cs="Times New Roman"/>
                <w:bCs/>
              </w:rPr>
            </w:pPr>
            <w:r w:rsidRPr="00C92A96">
              <w:rPr>
                <w:rFonts w:ascii="Times New Roman" w:hAnsi="Times New Roman" w:cs="Times New Roman"/>
                <w:bCs/>
              </w:rPr>
              <w:t>Практические работы в текстовом и графическом редакторах</w:t>
            </w:r>
          </w:p>
        </w:tc>
        <w:tc>
          <w:tcPr>
            <w:tcW w:w="6099" w:type="dxa"/>
          </w:tcPr>
          <w:p w:rsidR="00C92A96" w:rsidRPr="000001AD" w:rsidRDefault="00C92A96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92A96" w:rsidRPr="000001AD" w:rsidRDefault="00C92A96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2A96" w:rsidRPr="000001AD" w:rsidRDefault="00C92A96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2DD" w:rsidRPr="000001AD" w:rsidTr="001477F2">
        <w:tc>
          <w:tcPr>
            <w:tcW w:w="943" w:type="dxa"/>
          </w:tcPr>
          <w:p w:rsidR="00B312DD" w:rsidRPr="000001AD" w:rsidRDefault="00B312DD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66" w:type="dxa"/>
            <w:vMerge w:val="restart"/>
          </w:tcPr>
          <w:p w:rsidR="00B312DD" w:rsidRPr="000001AD" w:rsidRDefault="00B312DD" w:rsidP="0044792F">
            <w:pPr>
              <w:pStyle w:val="Standard"/>
              <w:snapToGrid w:val="0"/>
              <w:rPr>
                <w:rFonts w:ascii="Times New Roman" w:hAnsi="Times New Roman" w:cs="Times New Roman"/>
                <w:bCs/>
              </w:rPr>
            </w:pPr>
            <w:r w:rsidRPr="00C92A96">
              <w:rPr>
                <w:rFonts w:ascii="Times New Roman" w:hAnsi="Times New Roman" w:cs="Times New Roman"/>
                <w:bCs/>
              </w:rPr>
              <w:t>Символьные  клавиши на клавиатуре</w:t>
            </w:r>
          </w:p>
        </w:tc>
        <w:tc>
          <w:tcPr>
            <w:tcW w:w="6099" w:type="dxa"/>
          </w:tcPr>
          <w:p w:rsidR="00B312DD" w:rsidRPr="000001AD" w:rsidRDefault="00B312DD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AD">
              <w:rPr>
                <w:rFonts w:ascii="Times New Roman" w:hAnsi="Times New Roman" w:cs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1134" w:type="dxa"/>
          </w:tcPr>
          <w:p w:rsidR="00B312DD" w:rsidRPr="000001AD" w:rsidRDefault="00B312DD" w:rsidP="00855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850" w:type="dxa"/>
          </w:tcPr>
          <w:p w:rsidR="00B312DD" w:rsidRPr="000001AD" w:rsidRDefault="00B312DD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2DD" w:rsidRPr="000001AD" w:rsidTr="001477F2">
        <w:tc>
          <w:tcPr>
            <w:tcW w:w="943" w:type="dxa"/>
          </w:tcPr>
          <w:p w:rsidR="00B312DD" w:rsidRPr="000001AD" w:rsidRDefault="00B312DD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66" w:type="dxa"/>
            <w:vMerge/>
          </w:tcPr>
          <w:p w:rsidR="00B312DD" w:rsidRPr="000001AD" w:rsidRDefault="00B312DD" w:rsidP="0072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vMerge w:val="restart"/>
          </w:tcPr>
          <w:p w:rsidR="00B312DD" w:rsidRPr="000001AD" w:rsidRDefault="00B312DD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текстовый редактор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(практические работы  в текстовом редакторе)</w:t>
            </w:r>
          </w:p>
        </w:tc>
        <w:tc>
          <w:tcPr>
            <w:tcW w:w="1134" w:type="dxa"/>
          </w:tcPr>
          <w:p w:rsidR="00B312DD" w:rsidRPr="000001AD" w:rsidRDefault="00B312DD" w:rsidP="00855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850" w:type="dxa"/>
          </w:tcPr>
          <w:p w:rsidR="00B312DD" w:rsidRPr="000001AD" w:rsidRDefault="00B312DD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2DD" w:rsidRPr="000001AD" w:rsidTr="001477F2">
        <w:tc>
          <w:tcPr>
            <w:tcW w:w="943" w:type="dxa"/>
          </w:tcPr>
          <w:p w:rsidR="00B312DD" w:rsidRPr="000001AD" w:rsidRDefault="00B312DD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66" w:type="dxa"/>
            <w:vMerge/>
          </w:tcPr>
          <w:p w:rsidR="00B312DD" w:rsidRPr="000001AD" w:rsidRDefault="00B312DD" w:rsidP="000F62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vMerge/>
          </w:tcPr>
          <w:p w:rsidR="00B312DD" w:rsidRPr="000001AD" w:rsidRDefault="00B312DD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12DD" w:rsidRPr="000001AD" w:rsidRDefault="00B312DD" w:rsidP="00855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850" w:type="dxa"/>
          </w:tcPr>
          <w:p w:rsidR="00B312DD" w:rsidRPr="000001AD" w:rsidRDefault="00B312DD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A96" w:rsidRPr="000001AD" w:rsidTr="001477F2">
        <w:tc>
          <w:tcPr>
            <w:tcW w:w="943" w:type="dxa"/>
          </w:tcPr>
          <w:p w:rsidR="00C92A96" w:rsidRPr="000001AD" w:rsidRDefault="00C92A96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66" w:type="dxa"/>
            <w:vMerge/>
          </w:tcPr>
          <w:p w:rsidR="00C92A96" w:rsidRPr="000001AD" w:rsidRDefault="00C92A96" w:rsidP="000F62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vMerge/>
          </w:tcPr>
          <w:p w:rsidR="00C92A96" w:rsidRPr="000001AD" w:rsidRDefault="00C92A96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92A96" w:rsidRPr="000001AD" w:rsidRDefault="00B312DD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850" w:type="dxa"/>
          </w:tcPr>
          <w:p w:rsidR="00C92A96" w:rsidRPr="000001AD" w:rsidRDefault="00C92A96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A96" w:rsidRPr="000001AD" w:rsidTr="001477F2">
        <w:tc>
          <w:tcPr>
            <w:tcW w:w="943" w:type="dxa"/>
          </w:tcPr>
          <w:p w:rsidR="00C92A96" w:rsidRPr="000001AD" w:rsidRDefault="00C92A96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66" w:type="dxa"/>
            <w:vMerge w:val="restart"/>
          </w:tcPr>
          <w:p w:rsidR="00C92A96" w:rsidRPr="000001AD" w:rsidRDefault="00C92A96" w:rsidP="000F62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A96">
              <w:rPr>
                <w:rFonts w:ascii="Times New Roman" w:hAnsi="Times New Roman" w:cs="Times New Roman"/>
                <w:bCs/>
              </w:rPr>
              <w:t>Функциональные  клавиши на клавиатуре</w:t>
            </w:r>
          </w:p>
        </w:tc>
        <w:tc>
          <w:tcPr>
            <w:tcW w:w="6099" w:type="dxa"/>
            <w:vMerge/>
          </w:tcPr>
          <w:p w:rsidR="00C92A96" w:rsidRPr="000001AD" w:rsidRDefault="00C92A96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92A96" w:rsidRPr="000001AD" w:rsidRDefault="00B312DD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850" w:type="dxa"/>
          </w:tcPr>
          <w:p w:rsidR="00C92A96" w:rsidRPr="000001AD" w:rsidRDefault="00C92A96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A96" w:rsidRPr="000001AD" w:rsidTr="001477F2">
        <w:tc>
          <w:tcPr>
            <w:tcW w:w="943" w:type="dxa"/>
          </w:tcPr>
          <w:p w:rsidR="00C92A96" w:rsidRPr="000001AD" w:rsidRDefault="00C92A96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966" w:type="dxa"/>
            <w:vMerge/>
          </w:tcPr>
          <w:p w:rsidR="00C92A96" w:rsidRPr="000001AD" w:rsidRDefault="00C92A96" w:rsidP="000F62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vMerge/>
          </w:tcPr>
          <w:p w:rsidR="00C92A96" w:rsidRPr="000001AD" w:rsidRDefault="00C92A96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92A96" w:rsidRPr="000001AD" w:rsidRDefault="00B519EA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850" w:type="dxa"/>
          </w:tcPr>
          <w:p w:rsidR="00C92A96" w:rsidRPr="000001AD" w:rsidRDefault="00C92A96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A96" w:rsidRPr="000001AD" w:rsidTr="001477F2">
        <w:tc>
          <w:tcPr>
            <w:tcW w:w="943" w:type="dxa"/>
          </w:tcPr>
          <w:p w:rsidR="00C92A96" w:rsidRPr="000001AD" w:rsidRDefault="00C92A96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66" w:type="dxa"/>
            <w:vMerge/>
          </w:tcPr>
          <w:p w:rsidR="00C92A96" w:rsidRPr="000001AD" w:rsidRDefault="00C92A96" w:rsidP="000F62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vMerge/>
          </w:tcPr>
          <w:p w:rsidR="00C92A96" w:rsidRPr="000001AD" w:rsidRDefault="00C92A96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92A96" w:rsidRPr="000001AD" w:rsidRDefault="00B312DD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850" w:type="dxa"/>
          </w:tcPr>
          <w:p w:rsidR="00C92A96" w:rsidRPr="000001AD" w:rsidRDefault="00C92A96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A96" w:rsidRPr="000001AD" w:rsidTr="001477F2">
        <w:tc>
          <w:tcPr>
            <w:tcW w:w="943" w:type="dxa"/>
          </w:tcPr>
          <w:p w:rsidR="00C92A96" w:rsidRPr="000001AD" w:rsidRDefault="00C92A96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66" w:type="dxa"/>
            <w:vMerge/>
          </w:tcPr>
          <w:p w:rsidR="00C92A96" w:rsidRPr="000001AD" w:rsidRDefault="00C92A96" w:rsidP="000F62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vMerge/>
          </w:tcPr>
          <w:p w:rsidR="00C92A96" w:rsidRPr="000001AD" w:rsidRDefault="00C92A96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92A96" w:rsidRPr="000001AD" w:rsidRDefault="00B312DD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850" w:type="dxa"/>
          </w:tcPr>
          <w:p w:rsidR="00C92A96" w:rsidRPr="000001AD" w:rsidRDefault="00C92A96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A96" w:rsidRPr="000001AD" w:rsidTr="001477F2">
        <w:tc>
          <w:tcPr>
            <w:tcW w:w="943" w:type="dxa"/>
          </w:tcPr>
          <w:p w:rsidR="00C92A96" w:rsidRPr="000001AD" w:rsidRDefault="00C92A96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66" w:type="dxa"/>
            <w:vMerge w:val="restart"/>
          </w:tcPr>
          <w:p w:rsidR="00C92A96" w:rsidRPr="000001AD" w:rsidRDefault="00C92A96" w:rsidP="000F62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AD">
              <w:rPr>
                <w:rFonts w:ascii="Times New Roman" w:hAnsi="Times New Roman" w:cs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6099" w:type="dxa"/>
            <w:vMerge/>
          </w:tcPr>
          <w:p w:rsidR="00C92A96" w:rsidRPr="000001AD" w:rsidRDefault="00C92A96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92A96" w:rsidRPr="000001AD" w:rsidRDefault="00B312DD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850" w:type="dxa"/>
          </w:tcPr>
          <w:p w:rsidR="00C92A96" w:rsidRPr="000001AD" w:rsidRDefault="00C92A96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A96" w:rsidRPr="000001AD" w:rsidTr="001477F2">
        <w:tc>
          <w:tcPr>
            <w:tcW w:w="943" w:type="dxa"/>
          </w:tcPr>
          <w:p w:rsidR="00C92A96" w:rsidRPr="000001AD" w:rsidRDefault="00C92A96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66" w:type="dxa"/>
            <w:vMerge/>
          </w:tcPr>
          <w:p w:rsidR="00C92A96" w:rsidRPr="000001AD" w:rsidRDefault="00C92A96" w:rsidP="000F62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vMerge/>
          </w:tcPr>
          <w:p w:rsidR="00C92A96" w:rsidRPr="000001AD" w:rsidRDefault="00C92A96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92A96" w:rsidRPr="000001AD" w:rsidRDefault="00B312DD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850" w:type="dxa"/>
          </w:tcPr>
          <w:p w:rsidR="00C92A96" w:rsidRPr="000001AD" w:rsidRDefault="00C92A96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4B9B" w:rsidRPr="000001AD" w:rsidTr="001477F2">
        <w:tc>
          <w:tcPr>
            <w:tcW w:w="943" w:type="dxa"/>
          </w:tcPr>
          <w:p w:rsidR="00724B9B" w:rsidRPr="000001AD" w:rsidRDefault="00724B9B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66" w:type="dxa"/>
          </w:tcPr>
          <w:p w:rsidR="00724B9B" w:rsidRPr="000001AD" w:rsidRDefault="00C92A96" w:rsidP="000F62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6099" w:type="dxa"/>
            <w:vMerge/>
          </w:tcPr>
          <w:p w:rsidR="00724B9B" w:rsidRPr="000001AD" w:rsidRDefault="00724B9B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4B9B" w:rsidRPr="000001AD" w:rsidRDefault="00B312DD" w:rsidP="000F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850" w:type="dxa"/>
          </w:tcPr>
          <w:p w:rsidR="00724B9B" w:rsidRPr="000001AD" w:rsidRDefault="00724B9B" w:rsidP="000F6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26EE2" w:rsidRDefault="00426EE2" w:rsidP="00426EE2">
      <w:pPr>
        <w:jc w:val="center"/>
      </w:pPr>
    </w:p>
    <w:p w:rsidR="007C5289" w:rsidRDefault="007C5289" w:rsidP="00375C56">
      <w:pPr>
        <w:pStyle w:val="a5"/>
        <w:jc w:val="both"/>
        <w:rPr>
          <w:b/>
          <w:sz w:val="28"/>
          <w:szCs w:val="28"/>
        </w:rPr>
      </w:pPr>
    </w:p>
    <w:p w:rsidR="00375C56" w:rsidRDefault="00375C56" w:rsidP="00375C56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</w:t>
      </w:r>
      <w:r w:rsidRPr="007275F5">
        <w:rPr>
          <w:b/>
          <w:sz w:val="28"/>
          <w:szCs w:val="28"/>
        </w:rPr>
        <w:t xml:space="preserve"> обеспечение образовательного процесса</w:t>
      </w:r>
    </w:p>
    <w:p w:rsidR="00375C56" w:rsidRDefault="00375C56" w:rsidP="00375C56">
      <w:pPr>
        <w:pStyle w:val="a5"/>
        <w:jc w:val="both"/>
        <w:rPr>
          <w:b/>
          <w:sz w:val="28"/>
          <w:szCs w:val="28"/>
        </w:rPr>
      </w:pPr>
    </w:p>
    <w:p w:rsidR="00375C56" w:rsidRDefault="00375C56" w:rsidP="00375C56">
      <w:pPr>
        <w:pStyle w:val="a5"/>
        <w:numPr>
          <w:ilvl w:val="0"/>
          <w:numId w:val="1"/>
        </w:numPr>
        <w:jc w:val="both"/>
      </w:pPr>
      <w:r>
        <w:t xml:space="preserve">Информатика: </w:t>
      </w:r>
      <w:r w:rsidRPr="006C146E">
        <w:rPr>
          <w:b/>
        </w:rPr>
        <w:t>учебник для 5 класса</w:t>
      </w:r>
      <w:r>
        <w:t xml:space="preserve"> / Л.Л. </w:t>
      </w:r>
      <w:proofErr w:type="spellStart"/>
      <w:r>
        <w:t>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>
        <w:t>. – М.: БИНОМ. Лаборатория знаний, 2014.</w:t>
      </w:r>
    </w:p>
    <w:p w:rsidR="00375C56" w:rsidRDefault="00375C56" w:rsidP="00375C56">
      <w:pPr>
        <w:pStyle w:val="a5"/>
        <w:numPr>
          <w:ilvl w:val="0"/>
          <w:numId w:val="1"/>
        </w:numPr>
        <w:jc w:val="both"/>
      </w:pPr>
      <w:r>
        <w:t xml:space="preserve">Информатика: </w:t>
      </w:r>
      <w:r w:rsidRPr="006C146E">
        <w:rPr>
          <w:b/>
        </w:rPr>
        <w:t>рабочая тетрадь для 5 класса</w:t>
      </w:r>
      <w:r>
        <w:t xml:space="preserve"> / Л.Л. </w:t>
      </w:r>
      <w:proofErr w:type="spellStart"/>
      <w:r>
        <w:t>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>
        <w:t>. – М.: БИНОМ. Лаборатория знаний, 2015.</w:t>
      </w:r>
    </w:p>
    <w:p w:rsidR="00375C56" w:rsidRDefault="00375C56" w:rsidP="00375C56">
      <w:pPr>
        <w:pStyle w:val="a5"/>
        <w:numPr>
          <w:ilvl w:val="0"/>
          <w:numId w:val="1"/>
        </w:numPr>
        <w:jc w:val="both"/>
      </w:pPr>
      <w:r>
        <w:t xml:space="preserve">Информатика: </w:t>
      </w:r>
      <w:r w:rsidRPr="006C146E">
        <w:rPr>
          <w:b/>
        </w:rPr>
        <w:t>учебник для 6 класса</w:t>
      </w:r>
      <w:r>
        <w:t xml:space="preserve"> / Л.Л. </w:t>
      </w:r>
      <w:proofErr w:type="spellStart"/>
      <w:r>
        <w:t>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>
        <w:t>. – М.: БИНОМ. Лаборатория знаний, 2014.</w:t>
      </w:r>
    </w:p>
    <w:p w:rsidR="00375C56" w:rsidRDefault="00375C56" w:rsidP="00375C56">
      <w:pPr>
        <w:pStyle w:val="a5"/>
        <w:numPr>
          <w:ilvl w:val="0"/>
          <w:numId w:val="1"/>
        </w:numPr>
        <w:jc w:val="both"/>
      </w:pPr>
      <w:r>
        <w:t xml:space="preserve">Информатика: </w:t>
      </w:r>
      <w:r w:rsidRPr="006C146E">
        <w:rPr>
          <w:b/>
        </w:rPr>
        <w:t>рабочая тетрадь для</w:t>
      </w:r>
      <w:r>
        <w:rPr>
          <w:b/>
        </w:rPr>
        <w:t xml:space="preserve"> 6</w:t>
      </w:r>
      <w:r w:rsidRPr="006C146E">
        <w:rPr>
          <w:b/>
        </w:rPr>
        <w:t xml:space="preserve"> класса</w:t>
      </w:r>
      <w:r>
        <w:t xml:space="preserve"> / Л.Л. </w:t>
      </w:r>
      <w:proofErr w:type="spellStart"/>
      <w:r>
        <w:t>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>
        <w:t>. – М.: БИНОМ. Лаборатория знаний, 2015.</w:t>
      </w:r>
    </w:p>
    <w:p w:rsidR="00375C56" w:rsidRDefault="00375C56" w:rsidP="00375C56">
      <w:pPr>
        <w:pStyle w:val="a5"/>
        <w:numPr>
          <w:ilvl w:val="0"/>
          <w:numId w:val="1"/>
        </w:numPr>
        <w:jc w:val="both"/>
      </w:pPr>
      <w:r>
        <w:t>Файлы – заготовки «Информатика. 5 – 6 классы» (электронный ресурс)</w:t>
      </w:r>
    </w:p>
    <w:p w:rsidR="00375C56" w:rsidRDefault="00375C56" w:rsidP="00375C56">
      <w:pPr>
        <w:pStyle w:val="a5"/>
        <w:numPr>
          <w:ilvl w:val="0"/>
          <w:numId w:val="1"/>
        </w:numPr>
        <w:jc w:val="both"/>
      </w:pPr>
      <w:r>
        <w:t xml:space="preserve">Информатика. </w:t>
      </w:r>
      <w:r w:rsidRPr="00664B1F">
        <w:rPr>
          <w:b/>
        </w:rPr>
        <w:t>Программа</w:t>
      </w:r>
      <w:r>
        <w:t xml:space="preserve"> для основной школы: </w:t>
      </w:r>
      <w:r>
        <w:rPr>
          <w:b/>
        </w:rPr>
        <w:t>5 – 6</w:t>
      </w:r>
      <w:r w:rsidRPr="00664B1F">
        <w:rPr>
          <w:b/>
        </w:rPr>
        <w:t xml:space="preserve"> классы</w:t>
      </w:r>
      <w:r>
        <w:rPr>
          <w:b/>
        </w:rPr>
        <w:t>. 7 – 9 классы</w:t>
      </w:r>
      <w:r>
        <w:t xml:space="preserve"> / Л.Л. </w:t>
      </w:r>
      <w:proofErr w:type="spellStart"/>
      <w:r>
        <w:t>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>
        <w:t xml:space="preserve"> – М.: БИНОМ. Лаборатория знаний, 2013.</w:t>
      </w:r>
    </w:p>
    <w:p w:rsidR="00375C56" w:rsidRDefault="00375C56" w:rsidP="00375C56">
      <w:pPr>
        <w:pStyle w:val="a5"/>
        <w:numPr>
          <w:ilvl w:val="0"/>
          <w:numId w:val="1"/>
        </w:numPr>
        <w:jc w:val="both"/>
      </w:pPr>
      <w:r>
        <w:t xml:space="preserve">Л.Л. </w:t>
      </w:r>
      <w:proofErr w:type="spellStart"/>
      <w:r>
        <w:t>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>
        <w:t>. Методическое пособие. 5 класс. Информатика 5 – 6 классы. Методическое пособие (электронный ресурс)</w:t>
      </w:r>
    </w:p>
    <w:p w:rsidR="00375C56" w:rsidRDefault="00375C56" w:rsidP="00375C56">
      <w:pPr>
        <w:pStyle w:val="a5"/>
        <w:numPr>
          <w:ilvl w:val="0"/>
          <w:numId w:val="1"/>
        </w:numPr>
        <w:jc w:val="both"/>
      </w:pPr>
      <w:r>
        <w:t xml:space="preserve">Все домашние работы по информатике за 5 класс: к учебнику и рабочей тетради Л.Л. </w:t>
      </w:r>
      <w:proofErr w:type="spellStart"/>
      <w:r>
        <w:t>Босовой</w:t>
      </w:r>
      <w:proofErr w:type="spellEnd"/>
      <w:r>
        <w:t xml:space="preserve">, А.Ю. </w:t>
      </w:r>
      <w:proofErr w:type="spellStart"/>
      <w:r>
        <w:t>Босовой</w:t>
      </w:r>
      <w:proofErr w:type="spellEnd"/>
      <w:r>
        <w:t>. ФГОС. (издательство «БИНОМ» 2013 – 2014). М.: ООО «СТАНДАРТ», 2014.</w:t>
      </w:r>
    </w:p>
    <w:p w:rsidR="00375C56" w:rsidRDefault="00375C56" w:rsidP="00375C56">
      <w:pPr>
        <w:pStyle w:val="a5"/>
        <w:numPr>
          <w:ilvl w:val="0"/>
          <w:numId w:val="1"/>
        </w:numPr>
        <w:jc w:val="both"/>
      </w:pPr>
      <w:r>
        <w:t xml:space="preserve">Информатика: методическое пособие для 5 – 6 классов / Л.Л. </w:t>
      </w:r>
      <w:proofErr w:type="spellStart"/>
      <w:r>
        <w:t>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>
        <w:t>. – М.: БИНОМ. Лаборатория знаний, 2014.</w:t>
      </w:r>
    </w:p>
    <w:p w:rsidR="00375C56" w:rsidRDefault="00375C56" w:rsidP="00375C56">
      <w:pPr>
        <w:pStyle w:val="a5"/>
        <w:numPr>
          <w:ilvl w:val="0"/>
          <w:numId w:val="1"/>
        </w:numPr>
        <w:jc w:val="both"/>
      </w:pPr>
      <w:r>
        <w:t>Методические рекомендации по проведению уроков в 6 классе (электронный ресурс)</w:t>
      </w:r>
    </w:p>
    <w:p w:rsidR="00375C56" w:rsidRDefault="00375C56" w:rsidP="00375C56">
      <w:pPr>
        <w:pStyle w:val="a5"/>
        <w:numPr>
          <w:ilvl w:val="0"/>
          <w:numId w:val="1"/>
        </w:numPr>
        <w:jc w:val="both"/>
      </w:pPr>
      <w:r>
        <w:t>Контрольно-измерительные материалы для 6 класса (электронный ресурс)</w:t>
      </w:r>
    </w:p>
    <w:p w:rsidR="00375C56" w:rsidRDefault="00375C56" w:rsidP="00375C56">
      <w:pPr>
        <w:pStyle w:val="a5"/>
        <w:numPr>
          <w:ilvl w:val="0"/>
          <w:numId w:val="1"/>
        </w:numPr>
        <w:jc w:val="both"/>
      </w:pPr>
      <w:r>
        <w:t xml:space="preserve">Папки с файлами-заготовками: 5 – 6 классы (электронный ресурс). </w:t>
      </w:r>
      <w:proofErr w:type="spellStart"/>
      <w:r>
        <w:t>Босова</w:t>
      </w:r>
      <w:proofErr w:type="spellEnd"/>
      <w:r>
        <w:t xml:space="preserve"> Л.Л. 5 – 7 классы, дидактические материалы 5 класс, дидактические материалы 6 класс, итоговая контрольная работа по курсу «Информатика и ИКТ» (5 класс).</w:t>
      </w:r>
    </w:p>
    <w:p w:rsidR="00375C56" w:rsidRPr="00137BAD" w:rsidRDefault="00375C56" w:rsidP="00375C56">
      <w:pPr>
        <w:pStyle w:val="a5"/>
        <w:numPr>
          <w:ilvl w:val="0"/>
          <w:numId w:val="1"/>
        </w:numPr>
        <w:jc w:val="both"/>
      </w:pPr>
      <w:r>
        <w:t>Тестовый контроль знаний на уроках информатики в 5 классе (электронный ресурс)</w:t>
      </w:r>
    </w:p>
    <w:p w:rsidR="00375C56" w:rsidRPr="00375C56" w:rsidRDefault="00375C56" w:rsidP="00375C56">
      <w:pPr>
        <w:pStyle w:val="a5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t>Ссылка:</w:t>
      </w:r>
      <w:r w:rsidRPr="00137BAD">
        <w:t xml:space="preserve"> </w:t>
      </w:r>
      <w:hyperlink r:id="rId6" w:tgtFrame="_blank" w:history="1">
        <w:r w:rsidRPr="00375C56">
          <w:rPr>
            <w:color w:val="000000" w:themeColor="text1"/>
            <w:sz w:val="23"/>
            <w:szCs w:val="23"/>
            <w:u w:val="single"/>
          </w:rPr>
          <w:t>http://info-helper.ru/page6.html</w:t>
        </w:r>
      </w:hyperlink>
    </w:p>
    <w:p w:rsidR="00375C56" w:rsidRPr="00375C56" w:rsidRDefault="00375C56" w:rsidP="00375C56">
      <w:pPr>
        <w:pStyle w:val="a5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375C56">
        <w:rPr>
          <w:rFonts w:ascii="Arial" w:hAnsi="Arial" w:cs="Arial"/>
          <w:color w:val="000000"/>
          <w:sz w:val="23"/>
          <w:szCs w:val="23"/>
        </w:rPr>
        <w:t>Папки с файлами-заготовками: ИКТ 2 класс, ИКТ 3 класс, ИКТ 4 класс.</w:t>
      </w:r>
    </w:p>
    <w:p w:rsidR="00375C56" w:rsidRPr="00375C56" w:rsidRDefault="00375C56" w:rsidP="00375C56">
      <w:pPr>
        <w:pStyle w:val="a5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375C56">
        <w:rPr>
          <w:rFonts w:ascii="Arial" w:hAnsi="Arial" w:cs="Arial"/>
          <w:color w:val="000000"/>
          <w:sz w:val="23"/>
          <w:szCs w:val="23"/>
        </w:rPr>
        <w:t>Информатика для начальной школы в таблицах и схемах / авт.-сост. В.В. Москаленко.  – Ростов н/Д: Феникс, 2012.</w:t>
      </w:r>
    </w:p>
    <w:p w:rsidR="00375C56" w:rsidRPr="00375C56" w:rsidRDefault="00375C56" w:rsidP="00375C56">
      <w:pPr>
        <w:pStyle w:val="a5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375C56">
        <w:rPr>
          <w:rFonts w:ascii="Arial" w:hAnsi="Arial" w:cs="Arial"/>
          <w:color w:val="000000"/>
          <w:sz w:val="23"/>
          <w:szCs w:val="23"/>
        </w:rPr>
        <w:t xml:space="preserve">Типовые задачи по формированию универсальных учебных действий. Работа с информацией. 4 класс: пособие для учащихся </w:t>
      </w:r>
      <w:proofErr w:type="spellStart"/>
      <w:r w:rsidRPr="00375C56">
        <w:rPr>
          <w:rFonts w:ascii="Arial" w:hAnsi="Arial" w:cs="Arial"/>
          <w:color w:val="000000"/>
          <w:sz w:val="23"/>
          <w:szCs w:val="23"/>
        </w:rPr>
        <w:t>общеобразоват</w:t>
      </w:r>
      <w:proofErr w:type="spellEnd"/>
      <w:r w:rsidRPr="00375C56">
        <w:rPr>
          <w:rFonts w:ascii="Arial" w:hAnsi="Arial" w:cs="Arial"/>
          <w:color w:val="000000"/>
          <w:sz w:val="23"/>
          <w:szCs w:val="23"/>
        </w:rPr>
        <w:t xml:space="preserve">. организаций / Т.П. </w:t>
      </w:r>
      <w:proofErr w:type="spellStart"/>
      <w:r w:rsidRPr="00375C56">
        <w:rPr>
          <w:rFonts w:ascii="Arial" w:hAnsi="Arial" w:cs="Arial"/>
          <w:color w:val="000000"/>
          <w:sz w:val="23"/>
          <w:szCs w:val="23"/>
        </w:rPr>
        <w:t>Хиленко</w:t>
      </w:r>
      <w:proofErr w:type="spellEnd"/>
      <w:r w:rsidRPr="00375C56">
        <w:rPr>
          <w:rFonts w:ascii="Arial" w:hAnsi="Arial" w:cs="Arial"/>
          <w:color w:val="000000"/>
          <w:sz w:val="23"/>
          <w:szCs w:val="23"/>
        </w:rPr>
        <w:t>.- М.: Просвещение, 2014.</w:t>
      </w:r>
    </w:p>
    <w:p w:rsidR="00375C56" w:rsidRDefault="00375C56" w:rsidP="00375C56">
      <w:pPr>
        <w:pStyle w:val="a5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375C56">
        <w:rPr>
          <w:rFonts w:ascii="Arial" w:hAnsi="Arial" w:cs="Arial"/>
          <w:color w:val="000000"/>
          <w:sz w:val="23"/>
          <w:szCs w:val="23"/>
        </w:rPr>
        <w:t>Диски (папки с диска). Н.В. Матвеева. ФГОС. 2 класс, 3 класс, 4 класс.</w:t>
      </w:r>
    </w:p>
    <w:p w:rsidR="006855C2" w:rsidRDefault="006855C2" w:rsidP="00375C56">
      <w:pPr>
        <w:pStyle w:val="a5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Интернет – ресурсы.</w:t>
      </w:r>
    </w:p>
    <w:p w:rsidR="006855C2" w:rsidRDefault="006855C2" w:rsidP="006855C2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i/>
          <w:lang w:eastAsia="ar-SA"/>
        </w:rPr>
      </w:pPr>
      <w:r w:rsidRPr="006855C2">
        <w:rPr>
          <w:rFonts w:ascii="Times New Roman" w:eastAsia="Times New Roman" w:hAnsi="Times New Roman" w:cs="Times New Roman"/>
          <w:bCs/>
          <w:i/>
          <w:lang w:eastAsia="ar-SA"/>
        </w:rPr>
        <w:lastRenderedPageBreak/>
        <w:t>Перечень учебно-методических средств обучения:</w:t>
      </w:r>
    </w:p>
    <w:p w:rsidR="006855C2" w:rsidRPr="006855C2" w:rsidRDefault="006855C2" w:rsidP="006855C2">
      <w:pPr>
        <w:numPr>
          <w:ilvl w:val="0"/>
          <w:numId w:val="21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bCs/>
          <w:lang w:eastAsia="ar-SA"/>
        </w:rPr>
        <w:t xml:space="preserve">Компьютер </w:t>
      </w:r>
      <w:r w:rsidRPr="006855C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855C2" w:rsidRPr="006855C2" w:rsidRDefault="006855C2" w:rsidP="006855C2">
      <w:pPr>
        <w:numPr>
          <w:ilvl w:val="0"/>
          <w:numId w:val="21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bCs/>
          <w:lang w:eastAsia="ar-SA"/>
        </w:rPr>
        <w:t xml:space="preserve">Проектор </w:t>
      </w:r>
      <w:r w:rsidRPr="006855C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855C2" w:rsidRPr="006855C2" w:rsidRDefault="006855C2" w:rsidP="006855C2">
      <w:pPr>
        <w:numPr>
          <w:ilvl w:val="0"/>
          <w:numId w:val="21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bCs/>
          <w:lang w:eastAsia="ar-SA"/>
        </w:rPr>
        <w:t xml:space="preserve">Принтер </w:t>
      </w:r>
      <w:r w:rsidRPr="006855C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855C2" w:rsidRPr="006855C2" w:rsidRDefault="006855C2" w:rsidP="006855C2">
      <w:pPr>
        <w:numPr>
          <w:ilvl w:val="0"/>
          <w:numId w:val="21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855C2">
        <w:rPr>
          <w:rFonts w:ascii="Times New Roman" w:eastAsia="Times New Roman" w:hAnsi="Times New Roman" w:cs="Times New Roman"/>
          <w:bCs/>
          <w:lang w:eastAsia="ar-SA"/>
        </w:rPr>
        <w:t>Модем</w:t>
      </w:r>
    </w:p>
    <w:p w:rsidR="006855C2" w:rsidRPr="006855C2" w:rsidRDefault="006855C2" w:rsidP="006855C2">
      <w:pPr>
        <w:numPr>
          <w:ilvl w:val="0"/>
          <w:numId w:val="21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bCs/>
          <w:lang w:eastAsia="ar-SA"/>
        </w:rPr>
        <w:t xml:space="preserve">Устройства вывода звуковой информации </w:t>
      </w:r>
      <w:r w:rsidRPr="006855C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855C2" w:rsidRPr="006855C2" w:rsidRDefault="006855C2" w:rsidP="006855C2">
      <w:pPr>
        <w:numPr>
          <w:ilvl w:val="0"/>
          <w:numId w:val="21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bCs/>
          <w:lang w:eastAsia="ar-SA"/>
        </w:rPr>
        <w:t xml:space="preserve">Устройства для ручного ввода текстовой информации и манипулирования экранными объектами </w:t>
      </w:r>
      <w:r w:rsidRPr="006855C2">
        <w:rPr>
          <w:rFonts w:ascii="Times New Roman" w:eastAsia="Times New Roman" w:hAnsi="Times New Roman" w:cs="Times New Roman"/>
          <w:lang w:eastAsia="ar-SA"/>
        </w:rPr>
        <w:t xml:space="preserve">— клавиатура и мышь.  </w:t>
      </w:r>
    </w:p>
    <w:p w:rsidR="006855C2" w:rsidRPr="006855C2" w:rsidRDefault="006855C2" w:rsidP="006855C2">
      <w:pPr>
        <w:numPr>
          <w:ilvl w:val="0"/>
          <w:numId w:val="21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bCs/>
          <w:lang w:eastAsia="ar-SA"/>
        </w:rPr>
        <w:t xml:space="preserve">Устройства создания графической информации </w:t>
      </w:r>
      <w:r w:rsidRPr="006855C2">
        <w:rPr>
          <w:rFonts w:ascii="Times New Roman" w:eastAsia="Times New Roman" w:hAnsi="Times New Roman" w:cs="Times New Roman"/>
          <w:lang w:eastAsia="ar-SA"/>
        </w:rPr>
        <w:t xml:space="preserve">(графический планшет). </w:t>
      </w:r>
    </w:p>
    <w:p w:rsidR="006855C2" w:rsidRPr="006855C2" w:rsidRDefault="006855C2" w:rsidP="006855C2">
      <w:pPr>
        <w:numPr>
          <w:ilvl w:val="0"/>
          <w:numId w:val="21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bCs/>
          <w:lang w:eastAsia="ar-SA"/>
        </w:rPr>
        <w:t xml:space="preserve">Устройства для записи (ввода) визуальной и звуковой информации: </w:t>
      </w:r>
      <w:r w:rsidRPr="006855C2">
        <w:rPr>
          <w:rFonts w:ascii="Times New Roman" w:eastAsia="Times New Roman" w:hAnsi="Times New Roman" w:cs="Times New Roman"/>
          <w:lang w:eastAsia="ar-SA"/>
        </w:rPr>
        <w:t>сканер; фотоаппарат; видеокамера.</w:t>
      </w:r>
    </w:p>
    <w:p w:rsidR="006855C2" w:rsidRPr="006855C2" w:rsidRDefault="006855C2" w:rsidP="00685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  <w:r w:rsidRPr="006855C2">
        <w:rPr>
          <w:rFonts w:ascii="Times New Roman" w:eastAsia="Times New Roman" w:hAnsi="Times New Roman" w:cs="Times New Roman"/>
          <w:b/>
          <w:bCs/>
          <w:lang w:eastAsia="ar-SA"/>
        </w:rPr>
        <w:t xml:space="preserve">  </w:t>
      </w:r>
      <w:r w:rsidRPr="006855C2">
        <w:rPr>
          <w:rFonts w:ascii="Times New Roman" w:eastAsia="Times New Roman" w:hAnsi="Times New Roman" w:cs="Times New Roman"/>
          <w:bCs/>
          <w:i/>
          <w:lang w:eastAsia="ar-SA"/>
        </w:rPr>
        <w:t>Программные средства:</w:t>
      </w:r>
    </w:p>
    <w:p w:rsidR="006855C2" w:rsidRPr="006855C2" w:rsidRDefault="006855C2" w:rsidP="006855C2">
      <w:pPr>
        <w:numPr>
          <w:ilvl w:val="0"/>
          <w:numId w:val="2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Операционная система.</w:t>
      </w:r>
    </w:p>
    <w:p w:rsidR="006855C2" w:rsidRPr="006855C2" w:rsidRDefault="006855C2" w:rsidP="006855C2">
      <w:pPr>
        <w:numPr>
          <w:ilvl w:val="0"/>
          <w:numId w:val="2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Клавиатурный тренажер.</w:t>
      </w:r>
    </w:p>
    <w:p w:rsidR="006855C2" w:rsidRPr="006855C2" w:rsidRDefault="006855C2" w:rsidP="006855C2">
      <w:pPr>
        <w:numPr>
          <w:ilvl w:val="0"/>
          <w:numId w:val="2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6855C2" w:rsidRPr="006855C2" w:rsidRDefault="006855C2" w:rsidP="006855C2">
      <w:pPr>
        <w:numPr>
          <w:ilvl w:val="0"/>
          <w:numId w:val="2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Звуковой редактор.</w:t>
      </w:r>
    </w:p>
    <w:p w:rsidR="006855C2" w:rsidRPr="006855C2" w:rsidRDefault="006855C2" w:rsidP="006855C2">
      <w:pPr>
        <w:numPr>
          <w:ilvl w:val="0"/>
          <w:numId w:val="2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Система оптического распознавания текста.</w:t>
      </w:r>
    </w:p>
    <w:p w:rsidR="006855C2" w:rsidRPr="006855C2" w:rsidRDefault="006855C2" w:rsidP="006855C2">
      <w:pPr>
        <w:numPr>
          <w:ilvl w:val="0"/>
          <w:numId w:val="2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Мультимедиа проигрыватель (входит в состав операционных систем или др.).</w:t>
      </w:r>
    </w:p>
    <w:p w:rsidR="006855C2" w:rsidRPr="006855C2" w:rsidRDefault="006855C2" w:rsidP="006855C2">
      <w:pPr>
        <w:numPr>
          <w:ilvl w:val="0"/>
          <w:numId w:val="2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Почтовый клиент (входит в состав операционных систем или др.).</w:t>
      </w:r>
    </w:p>
    <w:p w:rsidR="006855C2" w:rsidRPr="006855C2" w:rsidRDefault="006855C2" w:rsidP="006855C2">
      <w:pPr>
        <w:numPr>
          <w:ilvl w:val="0"/>
          <w:numId w:val="2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Браузер (входит в состав операционных систем или др.).</w:t>
      </w:r>
    </w:p>
    <w:p w:rsidR="006855C2" w:rsidRPr="006855C2" w:rsidRDefault="006855C2" w:rsidP="00685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6855C2" w:rsidRPr="006855C2" w:rsidRDefault="006855C2" w:rsidP="00685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6855C2">
        <w:rPr>
          <w:rFonts w:ascii="Times New Roman" w:eastAsia="Times New Roman" w:hAnsi="Times New Roman" w:cs="Times New Roman"/>
          <w:i/>
          <w:iCs/>
          <w:lang w:eastAsia="ar-SA"/>
        </w:rPr>
        <w:t>Используемые средства программного обеспечения:</w:t>
      </w:r>
    </w:p>
    <w:p w:rsidR="006855C2" w:rsidRPr="006855C2" w:rsidRDefault="006855C2" w:rsidP="006855C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 «Информатика» - программа-тренажер для детей </w:t>
      </w:r>
    </w:p>
    <w:p w:rsidR="006855C2" w:rsidRPr="006855C2" w:rsidRDefault="006855C2" w:rsidP="006855C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«Мир информатики. 1-2 год обучения» </w:t>
      </w:r>
    </w:p>
    <w:p w:rsidR="006855C2" w:rsidRPr="006855C2" w:rsidRDefault="006855C2" w:rsidP="006855C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«Мир информатики. 3-4 год обучения» </w:t>
      </w:r>
    </w:p>
    <w:p w:rsidR="006855C2" w:rsidRPr="006855C2" w:rsidRDefault="006855C2" w:rsidP="006855C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«Учимся думать». Сборник игр, развивающих навыки мышления. </w:t>
      </w:r>
    </w:p>
    <w:p w:rsidR="006855C2" w:rsidRPr="006855C2" w:rsidRDefault="006855C2" w:rsidP="006855C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«Как решить проблему». Самоучитель для развития творческого мышления. </w:t>
      </w:r>
    </w:p>
    <w:p w:rsidR="006855C2" w:rsidRPr="006855C2" w:rsidRDefault="006855C2" w:rsidP="006855C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«Компьютерная грамотность: «Звездная миссия» </w:t>
      </w:r>
    </w:p>
    <w:p w:rsidR="006855C2" w:rsidRPr="006855C2" w:rsidRDefault="006855C2" w:rsidP="006855C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«Волшебные превращения. Основы дизайна» </w:t>
      </w:r>
    </w:p>
    <w:p w:rsidR="006855C2" w:rsidRPr="006855C2" w:rsidRDefault="006855C2" w:rsidP="006855C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«</w:t>
      </w:r>
      <w:proofErr w:type="spellStart"/>
      <w:r w:rsidRPr="006855C2">
        <w:rPr>
          <w:rFonts w:ascii="Times New Roman" w:eastAsia="Times New Roman" w:hAnsi="Times New Roman" w:cs="Times New Roman"/>
          <w:lang w:eastAsia="ar-SA"/>
        </w:rPr>
        <w:t>Суперинтеллект</w:t>
      </w:r>
      <w:proofErr w:type="spellEnd"/>
      <w:r w:rsidRPr="006855C2">
        <w:rPr>
          <w:rFonts w:ascii="Times New Roman" w:eastAsia="Times New Roman" w:hAnsi="Times New Roman" w:cs="Times New Roman"/>
          <w:lang w:eastAsia="ar-SA"/>
        </w:rPr>
        <w:t xml:space="preserve">». Головоломки для любознательных </w:t>
      </w: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lang w:eastAsia="ar-SA"/>
        </w:rPr>
      </w:pPr>
      <w:r w:rsidRPr="006855C2">
        <w:rPr>
          <w:rFonts w:ascii="Times New Roman" w:eastAsia="Times New Roman" w:hAnsi="Times New Roman" w:cs="Times New Roman"/>
          <w:b/>
          <w:lang w:eastAsia="ar-SA"/>
        </w:rPr>
        <w:t>Список использованной литературы.</w:t>
      </w:r>
    </w:p>
    <w:p w:rsidR="006855C2" w:rsidRPr="006855C2" w:rsidRDefault="006855C2" w:rsidP="0068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lang w:eastAsia="ar-SA"/>
        </w:rPr>
      </w:pPr>
    </w:p>
    <w:p w:rsidR="006855C2" w:rsidRPr="006855C2" w:rsidRDefault="006855C2" w:rsidP="00685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b/>
          <w:lang w:eastAsia="ar-SA"/>
        </w:rPr>
        <w:t xml:space="preserve">            </w:t>
      </w:r>
      <w:r w:rsidRPr="006855C2">
        <w:rPr>
          <w:rFonts w:ascii="Times New Roman" w:eastAsia="Times New Roman" w:hAnsi="Times New Roman" w:cs="Times New Roman"/>
          <w:lang w:eastAsia="ar-SA"/>
        </w:rPr>
        <w:t>1. Мир информатики: Базовое учебное пособие для первого года обучения / Под ред. А.В. Могилева. Смоленск: Ассоциация XXI век, 2003, 80 с.</w:t>
      </w:r>
    </w:p>
    <w:p w:rsidR="006855C2" w:rsidRPr="006855C2" w:rsidRDefault="006855C2" w:rsidP="0068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2. </w:t>
      </w:r>
      <w:r w:rsidRPr="006855C2">
        <w:rPr>
          <w:rFonts w:ascii="Times New Roman" w:eastAsia="Times New Roman" w:hAnsi="Times New Roman" w:cs="Times New Roman"/>
          <w:i/>
          <w:iCs/>
          <w:lang w:eastAsia="ar-SA"/>
        </w:rPr>
        <w:t>Могилев А.В., Булгакова Н.Н.</w:t>
      </w:r>
      <w:r w:rsidRPr="006855C2">
        <w:rPr>
          <w:rFonts w:ascii="Times New Roman" w:eastAsia="Times New Roman" w:hAnsi="Times New Roman" w:cs="Times New Roman"/>
          <w:lang w:eastAsia="ar-SA"/>
        </w:rPr>
        <w:t xml:space="preserve"> Методические рекомендации к учебному комплексу “Мир информатики”. Смоленск: Ассоциация XXI век, 2005, 144 с.</w:t>
      </w:r>
    </w:p>
    <w:p w:rsidR="006855C2" w:rsidRPr="006855C2" w:rsidRDefault="006855C2" w:rsidP="0068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3. Информатика. 7-9 класс. Базовый курс. Практикум по информационным  технологиям – Под ред. Н.В. Макаровой. – СПб: ПИТЕР, 2006. – 288 с.</w:t>
      </w:r>
    </w:p>
    <w:p w:rsidR="006855C2" w:rsidRPr="006855C2" w:rsidRDefault="006855C2" w:rsidP="0068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4. </w:t>
      </w:r>
      <w:proofErr w:type="spellStart"/>
      <w:r w:rsidRPr="006855C2">
        <w:rPr>
          <w:rFonts w:ascii="Times New Roman" w:eastAsia="Times New Roman" w:hAnsi="Times New Roman" w:cs="Times New Roman"/>
          <w:lang w:eastAsia="ar-SA"/>
        </w:rPr>
        <w:t>Шелепаева</w:t>
      </w:r>
      <w:proofErr w:type="spellEnd"/>
      <w:r w:rsidRPr="006855C2">
        <w:rPr>
          <w:rFonts w:ascii="Times New Roman" w:eastAsia="Times New Roman" w:hAnsi="Times New Roman" w:cs="Times New Roman"/>
          <w:lang w:eastAsia="ar-SA"/>
        </w:rPr>
        <w:t xml:space="preserve"> А.Х. Поурочные разработки по информатике: Универсальное пособие: 8-9 классы – М.: ВАКО, 2005. – 288 </w:t>
      </w:r>
      <w:r w:rsidRPr="006855C2">
        <w:rPr>
          <w:rFonts w:ascii="Times New Roman" w:eastAsia="Times New Roman" w:hAnsi="Times New Roman" w:cs="Times New Roman"/>
          <w:lang w:val="en-US" w:eastAsia="ar-SA"/>
        </w:rPr>
        <w:t>c</w:t>
      </w:r>
      <w:r w:rsidRPr="006855C2">
        <w:rPr>
          <w:rFonts w:ascii="Times New Roman" w:eastAsia="Times New Roman" w:hAnsi="Times New Roman" w:cs="Times New Roman"/>
          <w:lang w:eastAsia="ar-SA"/>
        </w:rPr>
        <w:t>.</w:t>
      </w:r>
    </w:p>
    <w:p w:rsidR="006855C2" w:rsidRPr="006855C2" w:rsidRDefault="006855C2" w:rsidP="0068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5. Горячев А.В., Горина К.И., Волкова Т.О. Информатика («Информатика в играх и задачах»). – М.: </w:t>
      </w:r>
      <w:proofErr w:type="spellStart"/>
      <w:r w:rsidRPr="006855C2">
        <w:rPr>
          <w:rFonts w:ascii="Times New Roman" w:eastAsia="Times New Roman" w:hAnsi="Times New Roman" w:cs="Times New Roman"/>
          <w:lang w:eastAsia="ar-SA"/>
        </w:rPr>
        <w:t>Баласс</w:t>
      </w:r>
      <w:proofErr w:type="spellEnd"/>
      <w:r w:rsidRPr="006855C2">
        <w:rPr>
          <w:rFonts w:ascii="Times New Roman" w:eastAsia="Times New Roman" w:hAnsi="Times New Roman" w:cs="Times New Roman"/>
          <w:lang w:eastAsia="ar-SA"/>
        </w:rPr>
        <w:t xml:space="preserve">, Школьный дом, 2010. – 64 </w:t>
      </w:r>
      <w:r w:rsidRPr="006855C2">
        <w:rPr>
          <w:rFonts w:ascii="Times New Roman" w:eastAsia="Times New Roman" w:hAnsi="Times New Roman" w:cs="Times New Roman"/>
          <w:lang w:val="en-US" w:eastAsia="ar-SA"/>
        </w:rPr>
        <w:t>c</w:t>
      </w:r>
      <w:r w:rsidRPr="006855C2">
        <w:rPr>
          <w:rFonts w:ascii="Times New Roman" w:eastAsia="Times New Roman" w:hAnsi="Times New Roman" w:cs="Times New Roman"/>
          <w:lang w:eastAsia="ar-SA"/>
        </w:rPr>
        <w:t>.</w:t>
      </w:r>
    </w:p>
    <w:p w:rsidR="006855C2" w:rsidRPr="006855C2" w:rsidRDefault="006855C2" w:rsidP="0068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6. Горячев А.В. Информатика и ИКТ. (Мой инструмент компьютер).  Учебник для учащихся 3 класса. – М.: </w:t>
      </w:r>
      <w:proofErr w:type="spellStart"/>
      <w:r w:rsidRPr="006855C2">
        <w:rPr>
          <w:rFonts w:ascii="Times New Roman" w:eastAsia="Times New Roman" w:hAnsi="Times New Roman" w:cs="Times New Roman"/>
          <w:lang w:eastAsia="ar-SA"/>
        </w:rPr>
        <w:t>Баласс</w:t>
      </w:r>
      <w:proofErr w:type="spellEnd"/>
      <w:r w:rsidRPr="006855C2">
        <w:rPr>
          <w:rFonts w:ascii="Times New Roman" w:eastAsia="Times New Roman" w:hAnsi="Times New Roman" w:cs="Times New Roman"/>
          <w:lang w:eastAsia="ar-SA"/>
        </w:rPr>
        <w:t>, 2010. – 80 с</w:t>
      </w:r>
    </w:p>
    <w:p w:rsidR="006855C2" w:rsidRPr="006855C2" w:rsidRDefault="006855C2" w:rsidP="0068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lastRenderedPageBreak/>
        <w:t xml:space="preserve">7. Информатика в играх и задачах. 2 класс (1-4). Методические рекомендации для учителя. – М.: </w:t>
      </w:r>
      <w:proofErr w:type="spellStart"/>
      <w:r w:rsidRPr="006855C2">
        <w:rPr>
          <w:rFonts w:ascii="Times New Roman" w:eastAsia="Times New Roman" w:hAnsi="Times New Roman" w:cs="Times New Roman"/>
          <w:lang w:eastAsia="ar-SA"/>
        </w:rPr>
        <w:t>Баласс</w:t>
      </w:r>
      <w:proofErr w:type="spellEnd"/>
      <w:r w:rsidRPr="006855C2">
        <w:rPr>
          <w:rFonts w:ascii="Times New Roman" w:eastAsia="Times New Roman" w:hAnsi="Times New Roman" w:cs="Times New Roman"/>
          <w:lang w:eastAsia="ar-SA"/>
        </w:rPr>
        <w:t>. Экспресс. – 1998. – 96 с.</w:t>
      </w:r>
    </w:p>
    <w:p w:rsidR="006855C2" w:rsidRPr="006855C2" w:rsidRDefault="006855C2" w:rsidP="0068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8. Информатика в играх и задачах. 3 класс (1-4). Методические рекомендации для учителя. – М.: </w:t>
      </w:r>
      <w:proofErr w:type="spellStart"/>
      <w:r w:rsidRPr="006855C2">
        <w:rPr>
          <w:rFonts w:ascii="Times New Roman" w:eastAsia="Times New Roman" w:hAnsi="Times New Roman" w:cs="Times New Roman"/>
          <w:lang w:eastAsia="ar-SA"/>
        </w:rPr>
        <w:t>Баласс</w:t>
      </w:r>
      <w:proofErr w:type="spellEnd"/>
      <w:r w:rsidRPr="006855C2">
        <w:rPr>
          <w:rFonts w:ascii="Times New Roman" w:eastAsia="Times New Roman" w:hAnsi="Times New Roman" w:cs="Times New Roman"/>
          <w:lang w:eastAsia="ar-SA"/>
        </w:rPr>
        <w:t>. Экспресс. – 1998. – 96 с.</w:t>
      </w:r>
    </w:p>
    <w:p w:rsidR="006855C2" w:rsidRPr="006855C2" w:rsidRDefault="006855C2" w:rsidP="006855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>9.Мир информатики: Учебник для первого года обучения в начальной школе. / Под ред. А.В. Могилева. Смоленск: Ассоциация XXI век, 2003, 80 с.</w:t>
      </w:r>
    </w:p>
    <w:p w:rsidR="006855C2" w:rsidRPr="006855C2" w:rsidRDefault="006855C2" w:rsidP="006855C2">
      <w:pPr>
        <w:tabs>
          <w:tab w:val="left" w:pos="916"/>
          <w:tab w:val="left" w:pos="93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10. Тур С.Н.: Учебник-тетрадь по информатике для 1 класса. / С.Н. Тур, Т.П. </w:t>
      </w:r>
      <w:proofErr w:type="spellStart"/>
      <w:r w:rsidRPr="006855C2">
        <w:rPr>
          <w:rFonts w:ascii="Times New Roman" w:eastAsia="Times New Roman" w:hAnsi="Times New Roman" w:cs="Times New Roman"/>
          <w:lang w:eastAsia="ar-SA"/>
        </w:rPr>
        <w:t>Бокучава</w:t>
      </w:r>
      <w:proofErr w:type="spellEnd"/>
      <w:r w:rsidRPr="006855C2">
        <w:rPr>
          <w:rFonts w:ascii="Times New Roman" w:eastAsia="Times New Roman" w:hAnsi="Times New Roman" w:cs="Times New Roman"/>
          <w:lang w:eastAsia="ar-SA"/>
        </w:rPr>
        <w:t xml:space="preserve">. – </w:t>
      </w:r>
      <w:proofErr w:type="gramStart"/>
      <w:r w:rsidRPr="006855C2">
        <w:rPr>
          <w:rFonts w:ascii="Times New Roman" w:eastAsia="Times New Roman" w:hAnsi="Times New Roman" w:cs="Times New Roman"/>
          <w:lang w:eastAsia="ar-SA"/>
        </w:rPr>
        <w:t>СПб.:</w:t>
      </w:r>
      <w:proofErr w:type="gramEnd"/>
      <w:r w:rsidRPr="006855C2">
        <w:rPr>
          <w:rFonts w:ascii="Times New Roman" w:eastAsia="Times New Roman" w:hAnsi="Times New Roman" w:cs="Times New Roman"/>
          <w:lang w:eastAsia="ar-SA"/>
        </w:rPr>
        <w:t xml:space="preserve"> БХВ – Петербург, 2007. – 112 с.</w:t>
      </w:r>
    </w:p>
    <w:p w:rsidR="006855C2" w:rsidRPr="006855C2" w:rsidRDefault="006855C2" w:rsidP="006855C2">
      <w:pPr>
        <w:tabs>
          <w:tab w:val="left" w:pos="916"/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          11. Тетрадь с заданиями для развития детей. Игровая информатика.  - в 2 частях. ИП </w:t>
      </w:r>
      <w:proofErr w:type="spellStart"/>
      <w:r w:rsidRPr="006855C2">
        <w:rPr>
          <w:rFonts w:ascii="Times New Roman" w:eastAsia="Times New Roman" w:hAnsi="Times New Roman" w:cs="Times New Roman"/>
          <w:lang w:eastAsia="ar-SA"/>
        </w:rPr>
        <w:t>Бурдина</w:t>
      </w:r>
      <w:proofErr w:type="spellEnd"/>
      <w:r w:rsidRPr="006855C2">
        <w:rPr>
          <w:rFonts w:ascii="Times New Roman" w:eastAsia="Times New Roman" w:hAnsi="Times New Roman" w:cs="Times New Roman"/>
          <w:lang w:eastAsia="ar-SA"/>
        </w:rPr>
        <w:t xml:space="preserve"> С.В.</w:t>
      </w:r>
    </w:p>
    <w:p w:rsidR="006855C2" w:rsidRPr="006855C2" w:rsidRDefault="006855C2" w:rsidP="006855C2">
      <w:pPr>
        <w:tabs>
          <w:tab w:val="left" w:pos="916"/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55C2">
        <w:rPr>
          <w:rFonts w:ascii="Times New Roman" w:eastAsia="Times New Roman" w:hAnsi="Times New Roman" w:cs="Times New Roman"/>
          <w:lang w:eastAsia="ar-SA"/>
        </w:rPr>
        <w:t xml:space="preserve">          12. Рисуем по клеточкам. Тетрадь с заданиями для развития детей. - в 2 частях. ИП </w:t>
      </w:r>
      <w:proofErr w:type="spellStart"/>
      <w:r w:rsidRPr="006855C2">
        <w:rPr>
          <w:rFonts w:ascii="Times New Roman" w:eastAsia="Times New Roman" w:hAnsi="Times New Roman" w:cs="Times New Roman"/>
          <w:lang w:eastAsia="ar-SA"/>
        </w:rPr>
        <w:t>Бурдина</w:t>
      </w:r>
      <w:proofErr w:type="spellEnd"/>
      <w:r w:rsidRPr="006855C2">
        <w:rPr>
          <w:rFonts w:ascii="Times New Roman" w:eastAsia="Times New Roman" w:hAnsi="Times New Roman" w:cs="Times New Roman"/>
          <w:lang w:eastAsia="ar-SA"/>
        </w:rPr>
        <w:t xml:space="preserve"> С.В.</w:t>
      </w:r>
    </w:p>
    <w:p w:rsidR="006855C2" w:rsidRPr="006855C2" w:rsidRDefault="006855C2" w:rsidP="006855C2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375C56" w:rsidRDefault="00375C56" w:rsidP="00593C06"/>
    <w:sectPr w:rsidR="00375C56" w:rsidSect="00375C56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2007" w:hanging="360"/>
      </w:pPr>
      <w:rPr>
        <w:rFonts w:ascii="Symbol" w:hAnsi="Symbol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007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789" w:hanging="360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789" w:hanging="360"/>
      </w:pPr>
      <w:rPr>
        <w:rFonts w:ascii="Symbol" w:hAnsi="Symbol" w:cs="Symbol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2007" w:hanging="36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410" w:hanging="360"/>
      </w:pPr>
      <w:rPr>
        <w:rFonts w:ascii="Symbol" w:hAnsi="Symbol"/>
      </w:rPr>
    </w:lvl>
  </w:abstractNum>
  <w:abstractNum w:abstractNumId="22">
    <w:nsid w:val="0B0611F6"/>
    <w:multiLevelType w:val="hybridMultilevel"/>
    <w:tmpl w:val="84BC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6"/>
  </w:num>
  <w:num w:numId="6">
    <w:abstractNumId w:val="2"/>
  </w:num>
  <w:num w:numId="7">
    <w:abstractNumId w:val="9"/>
  </w:num>
  <w:num w:numId="8">
    <w:abstractNumId w:val="11"/>
  </w:num>
  <w:num w:numId="9">
    <w:abstractNumId w:val="0"/>
  </w:num>
  <w:num w:numId="10">
    <w:abstractNumId w:val="6"/>
  </w:num>
  <w:num w:numId="11">
    <w:abstractNumId w:val="3"/>
  </w:num>
  <w:num w:numId="12">
    <w:abstractNumId w:val="5"/>
  </w:num>
  <w:num w:numId="13">
    <w:abstractNumId w:val="1"/>
  </w:num>
  <w:num w:numId="14">
    <w:abstractNumId w:val="8"/>
  </w:num>
  <w:num w:numId="15">
    <w:abstractNumId w:val="18"/>
  </w:num>
  <w:num w:numId="16">
    <w:abstractNumId w:val="19"/>
  </w:num>
  <w:num w:numId="17">
    <w:abstractNumId w:val="15"/>
  </w:num>
  <w:num w:numId="18">
    <w:abstractNumId w:val="14"/>
  </w:num>
  <w:num w:numId="19">
    <w:abstractNumId w:val="20"/>
  </w:num>
  <w:num w:numId="20">
    <w:abstractNumId w:val="21"/>
  </w:num>
  <w:num w:numId="21">
    <w:abstractNumId w:val="10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39"/>
    <w:rsid w:val="000001AD"/>
    <w:rsid w:val="000F6225"/>
    <w:rsid w:val="001477F2"/>
    <w:rsid w:val="00213EE7"/>
    <w:rsid w:val="00375C56"/>
    <w:rsid w:val="00426EE2"/>
    <w:rsid w:val="0044792F"/>
    <w:rsid w:val="00593C06"/>
    <w:rsid w:val="006855C2"/>
    <w:rsid w:val="006A687F"/>
    <w:rsid w:val="00724B9B"/>
    <w:rsid w:val="007B3531"/>
    <w:rsid w:val="007C5289"/>
    <w:rsid w:val="00AE29C1"/>
    <w:rsid w:val="00B312DD"/>
    <w:rsid w:val="00B50A03"/>
    <w:rsid w:val="00B519EA"/>
    <w:rsid w:val="00BE640E"/>
    <w:rsid w:val="00C042E9"/>
    <w:rsid w:val="00C8744C"/>
    <w:rsid w:val="00C92A96"/>
    <w:rsid w:val="00D65BCE"/>
    <w:rsid w:val="00DC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AA1BF-E34C-488E-B8C2-0D067F00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F6225"/>
    <w:pPr>
      <w:suppressAutoHyphens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styleId="a4">
    <w:name w:val="No Spacing"/>
    <w:uiPriority w:val="1"/>
    <w:qFormat/>
    <w:rsid w:val="001477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75C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-helper.ru/page6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3603</Words>
  <Characters>20539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Домашний</cp:lastModifiedBy>
  <cp:revision>21</cp:revision>
  <dcterms:created xsi:type="dcterms:W3CDTF">2016-10-16T07:30:00Z</dcterms:created>
  <dcterms:modified xsi:type="dcterms:W3CDTF">2017-01-23T13:43:00Z</dcterms:modified>
</cp:coreProperties>
</file>