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96" w:rsidRPr="00620122" w:rsidRDefault="00536396" w:rsidP="00C60A3C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536396" w:rsidRPr="00620122" w:rsidRDefault="00E374B3" w:rsidP="00E667E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20B25123" wp14:editId="60305479">
            <wp:extent cx="5949538" cy="2695699"/>
            <wp:effectExtent l="0" t="0" r="0" b="0"/>
            <wp:docPr id="1" name="Рисунок 1" descr="C:\Users\Root\Desktop\ВЫРЕЗ ТИТУЛКИ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oot\Desktop\ВЫРЕЗ ТИТУЛКИ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96" w:rsidRPr="00620122" w:rsidRDefault="00536396" w:rsidP="00E667E2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</w:p>
    <w:p w:rsidR="00C60A3C" w:rsidRDefault="00C60A3C" w:rsidP="00E667E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C60A3C" w:rsidRDefault="00C60A3C" w:rsidP="00B673DA">
      <w:pPr>
        <w:shd w:val="clear" w:color="auto" w:fill="FFFFFF"/>
        <w:rPr>
          <w:rFonts w:ascii="Times New Roman" w:hAnsi="Times New Roman"/>
          <w:b/>
          <w:bCs/>
          <w:color w:val="000000"/>
          <w:sz w:val="32"/>
        </w:rPr>
      </w:pPr>
    </w:p>
    <w:p w:rsidR="00E667E2" w:rsidRDefault="00536396" w:rsidP="00E667E2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  <w:r w:rsidRPr="00620122">
        <w:rPr>
          <w:rFonts w:ascii="Times New Roman" w:hAnsi="Times New Roman"/>
          <w:b/>
          <w:bCs/>
          <w:color w:val="000000"/>
          <w:sz w:val="32"/>
        </w:rPr>
        <w:t>Рабочая программа</w:t>
      </w:r>
    </w:p>
    <w:p w:rsidR="00536396" w:rsidRPr="00E667E2" w:rsidRDefault="00536396" w:rsidP="00E667E2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  <w:r w:rsidRPr="00620122">
        <w:rPr>
          <w:rFonts w:ascii="Times New Roman" w:hAnsi="Times New Roman"/>
          <w:b/>
          <w:bCs/>
          <w:color w:val="000000"/>
          <w:sz w:val="32"/>
        </w:rPr>
        <w:t>учебного предмета</w:t>
      </w:r>
      <w:r>
        <w:rPr>
          <w:rFonts w:ascii="Times New Roman" w:hAnsi="Times New Roman"/>
          <w:b/>
          <w:bCs/>
          <w:color w:val="000000"/>
          <w:sz w:val="32"/>
        </w:rPr>
        <w:t xml:space="preserve">  химии</w:t>
      </w:r>
    </w:p>
    <w:p w:rsidR="00536396" w:rsidRPr="00E667E2" w:rsidRDefault="00536396" w:rsidP="00E667E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10- 11</w:t>
      </w:r>
      <w:r w:rsidRPr="00620122">
        <w:rPr>
          <w:rFonts w:ascii="Times New Roman" w:hAnsi="Times New Roman"/>
          <w:b/>
          <w:bCs/>
          <w:color w:val="000000"/>
          <w:sz w:val="28"/>
        </w:rPr>
        <w:t xml:space="preserve"> классы </w:t>
      </w:r>
      <w:r w:rsidRPr="00F6777A">
        <w:rPr>
          <w:rFonts w:ascii="Times New Roman" w:hAnsi="Times New Roman"/>
          <w:b/>
          <w:bCs/>
          <w:color w:val="000000"/>
          <w:sz w:val="28"/>
        </w:rPr>
        <w:t xml:space="preserve"> </w:t>
      </w:r>
    </w:p>
    <w:p w:rsidR="00B673DA" w:rsidRDefault="00B673DA" w:rsidP="00E667E2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B673DA" w:rsidRDefault="00B673DA" w:rsidP="00E667E2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E667E2" w:rsidRDefault="00536396" w:rsidP="00E667E2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  <w:r w:rsidRPr="00620122">
        <w:rPr>
          <w:rFonts w:ascii="Times New Roman" w:hAnsi="Times New Roman"/>
          <w:bCs/>
          <w:color w:val="000000"/>
        </w:rPr>
        <w:t xml:space="preserve">Разработана </w:t>
      </w:r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Тарковой</w:t>
      </w:r>
      <w:proofErr w:type="spellEnd"/>
      <w:r>
        <w:rPr>
          <w:rFonts w:ascii="Times New Roman" w:hAnsi="Times New Roman"/>
          <w:bCs/>
          <w:color w:val="000000"/>
        </w:rPr>
        <w:t xml:space="preserve"> Л.Н.</w:t>
      </w:r>
    </w:p>
    <w:p w:rsidR="00536396" w:rsidRPr="00620122" w:rsidRDefault="00536396" w:rsidP="00E667E2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  <w:r w:rsidRPr="00620122">
        <w:rPr>
          <w:rFonts w:ascii="Times New Roman" w:hAnsi="Times New Roman"/>
          <w:bCs/>
          <w:color w:val="000000"/>
        </w:rPr>
        <w:t xml:space="preserve">учителем </w:t>
      </w:r>
      <w:r>
        <w:rPr>
          <w:rFonts w:ascii="Times New Roman" w:hAnsi="Times New Roman"/>
          <w:bCs/>
          <w:color w:val="000000"/>
        </w:rPr>
        <w:t xml:space="preserve">химии </w:t>
      </w:r>
      <w:r w:rsidRPr="00620122">
        <w:rPr>
          <w:rFonts w:ascii="Times New Roman" w:hAnsi="Times New Roman"/>
          <w:bCs/>
          <w:color w:val="000000"/>
        </w:rPr>
        <w:t>первой</w:t>
      </w:r>
    </w:p>
    <w:p w:rsidR="00536396" w:rsidRPr="00620122" w:rsidRDefault="00E667E2" w:rsidP="00E667E2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квалификационной категории</w:t>
      </w:r>
    </w:p>
    <w:p w:rsidR="005D0011" w:rsidRDefault="005D0011" w:rsidP="0097659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5D0011" w:rsidRDefault="005D0011" w:rsidP="0097659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97659D" w:rsidRDefault="0097659D" w:rsidP="0097659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2017</w:t>
      </w:r>
      <w:r w:rsidR="00536396" w:rsidRPr="00620122">
        <w:rPr>
          <w:rFonts w:ascii="Times New Roman" w:hAnsi="Times New Roman"/>
          <w:b/>
          <w:bCs/>
          <w:color w:val="000000"/>
        </w:rPr>
        <w:t>-201</w:t>
      </w:r>
      <w:r>
        <w:rPr>
          <w:rFonts w:ascii="Times New Roman" w:hAnsi="Times New Roman"/>
          <w:b/>
          <w:bCs/>
          <w:color w:val="000000"/>
        </w:rPr>
        <w:t>8</w:t>
      </w:r>
    </w:p>
    <w:p w:rsidR="0097659D" w:rsidRDefault="00536396" w:rsidP="005D001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620122">
        <w:rPr>
          <w:rFonts w:ascii="Times New Roman" w:hAnsi="Times New Roman"/>
          <w:b/>
          <w:bCs/>
          <w:color w:val="000000"/>
        </w:rPr>
        <w:t>учебный год</w:t>
      </w:r>
    </w:p>
    <w:p w:rsidR="00E374B3" w:rsidRDefault="00E374B3" w:rsidP="009765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D561B" w:rsidRPr="0097659D" w:rsidRDefault="0097659D" w:rsidP="0097659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97659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D561B" w:rsidRPr="0097659D" w:rsidRDefault="00CD561B" w:rsidP="0097659D">
      <w:pPr>
        <w:pStyle w:val="a6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химии (базовый уровень)</w:t>
      </w:r>
      <w:r w:rsidR="0097659D" w:rsidRPr="0097659D">
        <w:rPr>
          <w:rFonts w:ascii="Times New Roman" w:hAnsi="Times New Roman"/>
          <w:sz w:val="24"/>
          <w:szCs w:val="24"/>
        </w:rPr>
        <w:t xml:space="preserve">. </w:t>
      </w:r>
      <w:r w:rsidRPr="0097659D">
        <w:rPr>
          <w:rFonts w:ascii="Times New Roman" w:hAnsi="Times New Roman"/>
          <w:sz w:val="24"/>
          <w:szCs w:val="24"/>
        </w:rPr>
        <w:t>Использована авторская программа среднего общего образования по химии для базового изучения химии в X – XI классах по учебнику Г.Е. Рудзитиса, Ф.Г. Фельдмана.</w:t>
      </w:r>
    </w:p>
    <w:p w:rsidR="00CD561B" w:rsidRPr="0097659D" w:rsidRDefault="00CD561B" w:rsidP="0097659D">
      <w:pPr>
        <w:pStyle w:val="a6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Программа рассчита</w:t>
      </w:r>
      <w:r w:rsidR="0097659D">
        <w:rPr>
          <w:rFonts w:ascii="Times New Roman" w:hAnsi="Times New Roman"/>
          <w:sz w:val="24"/>
          <w:szCs w:val="24"/>
        </w:rPr>
        <w:t>на на 102 часа</w:t>
      </w:r>
      <w:r w:rsidR="00875F67" w:rsidRPr="0097659D">
        <w:rPr>
          <w:rFonts w:ascii="Times New Roman" w:hAnsi="Times New Roman"/>
          <w:sz w:val="24"/>
          <w:szCs w:val="24"/>
        </w:rPr>
        <w:t xml:space="preserve"> (2 часа в неделю</w:t>
      </w:r>
      <w:r w:rsidR="0097659D">
        <w:rPr>
          <w:rFonts w:ascii="Times New Roman" w:hAnsi="Times New Roman"/>
          <w:sz w:val="24"/>
          <w:szCs w:val="24"/>
        </w:rPr>
        <w:t xml:space="preserve"> в 10 классе, 1 час в неделю – в 11 классе</w:t>
      </w:r>
      <w:r w:rsidRPr="0097659D">
        <w:rPr>
          <w:rFonts w:ascii="Times New Roman" w:hAnsi="Times New Roman"/>
          <w:sz w:val="24"/>
          <w:szCs w:val="24"/>
        </w:rPr>
        <w:t>)</w:t>
      </w:r>
      <w:r w:rsidR="00875F67" w:rsidRPr="0097659D">
        <w:rPr>
          <w:rFonts w:ascii="Times New Roman" w:hAnsi="Times New Roman"/>
          <w:sz w:val="24"/>
          <w:szCs w:val="24"/>
        </w:rPr>
        <w:t>.</w:t>
      </w:r>
    </w:p>
    <w:p w:rsidR="00CD561B" w:rsidRPr="0097659D" w:rsidRDefault="00CD561B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561B" w:rsidRPr="0097659D" w:rsidRDefault="00CD561B" w:rsidP="0097659D">
      <w:pPr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7659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7659D">
        <w:rPr>
          <w:rFonts w:ascii="Times New Roman" w:hAnsi="Times New Roman"/>
          <w:b/>
          <w:sz w:val="24"/>
          <w:szCs w:val="24"/>
        </w:rPr>
        <w:t xml:space="preserve"> на ступени среднего (полного) образования 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iCs/>
          <w:sz w:val="24"/>
          <w:szCs w:val="24"/>
          <w:u w:val="single"/>
        </w:rPr>
        <w:t>Предметно-информационная составляющая образованности:</w:t>
      </w:r>
    </w:p>
    <w:p w:rsidR="00CD561B" w:rsidRPr="0097659D" w:rsidRDefault="00CD561B" w:rsidP="0097659D">
      <w:pPr>
        <w:tabs>
          <w:tab w:val="left" w:pos="720"/>
          <w:tab w:val="left" w:pos="1429"/>
        </w:tabs>
        <w:overflowPunct w:val="0"/>
        <w:spacing w:before="60"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7659D">
        <w:rPr>
          <w:rFonts w:ascii="Times New Roman" w:hAnsi="Times New Roman"/>
          <w:b/>
          <w:bCs/>
          <w:iCs/>
          <w:sz w:val="24"/>
          <w:szCs w:val="24"/>
        </w:rPr>
        <w:t>знать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659D">
        <w:rPr>
          <w:rFonts w:ascii="Times New Roman" w:hAnsi="Times New Roman"/>
          <w:sz w:val="24"/>
          <w:szCs w:val="24"/>
        </w:rPr>
        <w:t xml:space="preserve">- </w:t>
      </w:r>
      <w:r w:rsidRPr="0097659D">
        <w:rPr>
          <w:rFonts w:ascii="Times New Roman" w:hAnsi="Times New Roman"/>
          <w:b/>
          <w:sz w:val="24"/>
          <w:szCs w:val="24"/>
        </w:rPr>
        <w:t>важнейшие химические понятия</w:t>
      </w:r>
      <w:r w:rsidRPr="0097659D">
        <w:rPr>
          <w:rFonts w:ascii="Times New Roman" w:hAnsi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7659D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7659D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97659D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- основные законы химии</w:t>
      </w:r>
      <w:r w:rsidRPr="0097659D"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- основные теории химии</w:t>
      </w:r>
      <w:r w:rsidRPr="0097659D">
        <w:rPr>
          <w:rFonts w:ascii="Times New Roman" w:hAnsi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659D">
        <w:rPr>
          <w:rFonts w:ascii="Times New Roman" w:hAnsi="Times New Roman"/>
          <w:sz w:val="24"/>
          <w:szCs w:val="24"/>
        </w:rPr>
        <w:t xml:space="preserve">- </w:t>
      </w:r>
      <w:r w:rsidRPr="0097659D">
        <w:rPr>
          <w:rFonts w:ascii="Times New Roman" w:hAnsi="Times New Roman"/>
          <w:b/>
          <w:sz w:val="24"/>
          <w:szCs w:val="24"/>
        </w:rPr>
        <w:t>важнейшие вещества и материалы</w:t>
      </w:r>
      <w:r w:rsidRPr="0097659D">
        <w:rPr>
          <w:rFonts w:ascii="Times New Roman" w:hAnsi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D561B" w:rsidRPr="0097659D" w:rsidRDefault="00CD561B" w:rsidP="0097659D">
      <w:pPr>
        <w:tabs>
          <w:tab w:val="left" w:pos="720"/>
          <w:tab w:val="left" w:pos="1429"/>
        </w:tabs>
        <w:overflowPunct w:val="0"/>
        <w:spacing w:before="60"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proofErr w:type="spellStart"/>
      <w:r w:rsidRPr="0097659D">
        <w:rPr>
          <w:rFonts w:ascii="Times New Roman" w:hAnsi="Times New Roman"/>
          <w:bCs/>
          <w:iCs/>
          <w:sz w:val="24"/>
          <w:szCs w:val="24"/>
          <w:u w:val="single"/>
        </w:rPr>
        <w:t>Деятельностно</w:t>
      </w:r>
      <w:proofErr w:type="spellEnd"/>
      <w:r w:rsidRPr="0097659D">
        <w:rPr>
          <w:rFonts w:ascii="Times New Roman" w:hAnsi="Times New Roman"/>
          <w:bCs/>
          <w:iCs/>
          <w:sz w:val="24"/>
          <w:szCs w:val="24"/>
          <w:u w:val="single"/>
        </w:rPr>
        <w:t>-коммуникативная составляющая образованности: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уметь: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- называть</w:t>
      </w:r>
      <w:r w:rsidRPr="0097659D">
        <w:rPr>
          <w:rFonts w:ascii="Times New Roman" w:hAnsi="Times New Roman"/>
          <w:sz w:val="24"/>
          <w:szCs w:val="24"/>
        </w:rPr>
        <w:t xml:space="preserve"> изученные вещества по "тривиальной" или международной номенклатуре;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- </w:t>
      </w:r>
      <w:r w:rsidRPr="0097659D">
        <w:rPr>
          <w:rFonts w:ascii="Times New Roman" w:hAnsi="Times New Roman"/>
          <w:b/>
          <w:sz w:val="24"/>
          <w:szCs w:val="24"/>
        </w:rPr>
        <w:t>определять</w:t>
      </w:r>
      <w:r w:rsidRPr="0097659D">
        <w:rPr>
          <w:rFonts w:ascii="Times New Roman" w:hAnsi="Times New Roman"/>
          <w:sz w:val="24"/>
          <w:szCs w:val="24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- </w:t>
      </w:r>
      <w:r w:rsidRPr="0097659D">
        <w:rPr>
          <w:rFonts w:ascii="Times New Roman" w:hAnsi="Times New Roman"/>
          <w:b/>
          <w:sz w:val="24"/>
          <w:szCs w:val="24"/>
        </w:rPr>
        <w:t>характеризовать</w:t>
      </w:r>
      <w:r w:rsidRPr="0097659D">
        <w:rPr>
          <w:rFonts w:ascii="Times New Roman" w:hAnsi="Times New Roman"/>
          <w:sz w:val="24"/>
          <w:szCs w:val="24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- объяснять</w:t>
      </w:r>
      <w:r w:rsidRPr="0097659D">
        <w:rPr>
          <w:rFonts w:ascii="Times New Roman" w:hAnsi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- </w:t>
      </w:r>
      <w:r w:rsidRPr="0097659D">
        <w:rPr>
          <w:rFonts w:ascii="Times New Roman" w:hAnsi="Times New Roman"/>
          <w:b/>
          <w:sz w:val="24"/>
          <w:szCs w:val="24"/>
        </w:rPr>
        <w:t>выполнять</w:t>
      </w:r>
      <w:r w:rsidRPr="0097659D">
        <w:rPr>
          <w:rFonts w:ascii="Times New Roman" w:hAnsi="Times New Roman"/>
          <w:sz w:val="24"/>
          <w:szCs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- проводить</w:t>
      </w:r>
      <w:r w:rsidRPr="0097659D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7659D">
        <w:rPr>
          <w:rFonts w:ascii="Times New Roman" w:hAnsi="Times New Roman"/>
          <w:sz w:val="24"/>
          <w:szCs w:val="24"/>
        </w:rPr>
        <w:t>ии и ее</w:t>
      </w:r>
      <w:proofErr w:type="gramEnd"/>
      <w:r w:rsidRPr="0097659D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>Ценностно-ориентационная составляющая образованности: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659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97659D">
        <w:rPr>
          <w:rFonts w:ascii="Times New Roman" w:hAnsi="Times New Roman"/>
          <w:b/>
          <w:sz w:val="24"/>
          <w:szCs w:val="24"/>
        </w:rPr>
        <w:t>: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CD561B" w:rsidRPr="0097659D" w:rsidRDefault="00CD561B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7E2" w:rsidRPr="0097659D" w:rsidRDefault="00E667E2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7E2" w:rsidRPr="0097659D" w:rsidRDefault="00E667E2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667E2" w:rsidRPr="0097659D" w:rsidRDefault="00E667E2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D561B" w:rsidRPr="0097659D" w:rsidRDefault="00CD561B" w:rsidP="00BE16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875F67" w:rsidRPr="0097659D">
        <w:rPr>
          <w:rFonts w:ascii="Times New Roman" w:hAnsi="Times New Roman"/>
          <w:b/>
          <w:sz w:val="24"/>
          <w:szCs w:val="24"/>
        </w:rPr>
        <w:t>программы</w:t>
      </w:r>
    </w:p>
    <w:p w:rsidR="00BE165E" w:rsidRDefault="00BE165E" w:rsidP="0097659D">
      <w:pPr>
        <w:pStyle w:val="12"/>
        <w:spacing w:line="240" w:lineRule="auto"/>
        <w:ind w:left="426"/>
        <w:rPr>
          <w:b/>
          <w:spacing w:val="-15"/>
        </w:rPr>
      </w:pPr>
    </w:p>
    <w:p w:rsidR="00CD561B" w:rsidRPr="0097659D" w:rsidRDefault="00CD561B" w:rsidP="0097659D">
      <w:pPr>
        <w:pStyle w:val="12"/>
        <w:spacing w:line="240" w:lineRule="auto"/>
        <w:ind w:left="426"/>
        <w:rPr>
          <w:b/>
          <w:spacing w:val="-15"/>
        </w:rPr>
      </w:pPr>
      <w:r w:rsidRPr="0097659D">
        <w:rPr>
          <w:b/>
          <w:spacing w:val="-15"/>
        </w:rPr>
        <w:t>Тема 1</w:t>
      </w:r>
      <w:r w:rsidR="0097659D">
        <w:rPr>
          <w:b/>
          <w:spacing w:val="-15"/>
        </w:rPr>
        <w:t>: Введение в органическую химию.</w:t>
      </w:r>
    </w:p>
    <w:p w:rsidR="00CD561B" w:rsidRPr="0097659D" w:rsidRDefault="00CD561B" w:rsidP="0097659D">
      <w:pPr>
        <w:pStyle w:val="12"/>
        <w:spacing w:line="240" w:lineRule="auto"/>
        <w:ind w:firstLine="284"/>
        <w:rPr>
          <w:spacing w:val="-15"/>
        </w:rPr>
      </w:pPr>
      <w:r w:rsidRPr="0097659D">
        <w:rPr>
          <w:spacing w:val="-15"/>
        </w:rPr>
        <w:t xml:space="preserve">Предмет органической химии. Взаимосвязь неорганических и органических веществ. Особенности органических соединений и реакций с их участием. </w:t>
      </w:r>
    </w:p>
    <w:p w:rsidR="00CD561B" w:rsidRPr="0097659D" w:rsidRDefault="00CD561B" w:rsidP="0097659D">
      <w:pPr>
        <w:spacing w:after="0" w:line="240" w:lineRule="auto"/>
        <w:ind w:firstLine="709"/>
        <w:rPr>
          <w:rFonts w:ascii="Times New Roman" w:hAnsi="Times New Roman"/>
          <w:spacing w:val="-15"/>
          <w:sz w:val="24"/>
          <w:szCs w:val="24"/>
        </w:rPr>
      </w:pPr>
      <w:r w:rsidRPr="0097659D">
        <w:rPr>
          <w:rFonts w:ascii="Times New Roman" w:hAnsi="Times New Roman"/>
          <w:spacing w:val="-15"/>
          <w:sz w:val="24"/>
          <w:szCs w:val="24"/>
        </w:rPr>
        <w:t>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sz w:val="24"/>
          <w:szCs w:val="24"/>
          <w:u w:val="single"/>
        </w:rPr>
        <w:t>Демонстрации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1</w:t>
      </w:r>
      <w:r w:rsidRPr="0097659D">
        <w:rPr>
          <w:rFonts w:ascii="Times New Roman" w:hAnsi="Times New Roman"/>
          <w:sz w:val="24"/>
          <w:szCs w:val="24"/>
        </w:rPr>
        <w:t>. Образцы органических веществ, изделия из них.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2</w:t>
      </w:r>
      <w:r w:rsidRPr="009765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59D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 модели молекул.</w:t>
      </w:r>
    </w:p>
    <w:p w:rsidR="00CD561B" w:rsidRPr="0097659D" w:rsidRDefault="00CD561B" w:rsidP="0097659D">
      <w:pPr>
        <w:spacing w:after="0" w:line="240" w:lineRule="auto"/>
        <w:ind w:left="227"/>
        <w:rPr>
          <w:rFonts w:ascii="Times New Roman" w:hAnsi="Times New Roman"/>
          <w:b/>
          <w:bCs/>
          <w:sz w:val="24"/>
          <w:szCs w:val="24"/>
        </w:rPr>
      </w:pPr>
      <w:r w:rsidRPr="0097659D">
        <w:rPr>
          <w:rFonts w:ascii="Times New Roman" w:hAnsi="Times New Roman"/>
          <w:b/>
          <w:bCs/>
          <w:sz w:val="24"/>
          <w:szCs w:val="24"/>
        </w:rPr>
        <w:t xml:space="preserve">Тема 2: </w:t>
      </w:r>
      <w:r w:rsidR="0097659D">
        <w:rPr>
          <w:rFonts w:ascii="Times New Roman" w:hAnsi="Times New Roman"/>
          <w:b/>
          <w:bCs/>
          <w:sz w:val="24"/>
          <w:szCs w:val="24"/>
        </w:rPr>
        <w:t>Углеводороды.</w:t>
      </w:r>
    </w:p>
    <w:p w:rsidR="00CD561B" w:rsidRPr="0097659D" w:rsidRDefault="00CD561B" w:rsidP="0097659D">
      <w:pPr>
        <w:spacing w:after="0" w:line="240" w:lineRule="auto"/>
        <w:ind w:firstLine="709"/>
        <w:rPr>
          <w:rFonts w:ascii="Times New Roman" w:hAnsi="Times New Roman"/>
          <w:spacing w:val="-5"/>
          <w:sz w:val="24"/>
          <w:szCs w:val="24"/>
        </w:rPr>
      </w:pPr>
      <w:r w:rsidRPr="0097659D">
        <w:rPr>
          <w:rFonts w:ascii="Times New Roman" w:hAnsi="Times New Roman"/>
          <w:spacing w:val="-5"/>
          <w:sz w:val="24"/>
          <w:szCs w:val="24"/>
        </w:rPr>
        <w:t>Углеводороды (предельные, непредельные, ароматические).</w:t>
      </w:r>
    </w:p>
    <w:p w:rsidR="00CD561B" w:rsidRPr="0097659D" w:rsidRDefault="00CD561B" w:rsidP="0097659D">
      <w:pPr>
        <w:spacing w:after="0" w:line="240" w:lineRule="auto"/>
        <w:ind w:firstLine="709"/>
        <w:rPr>
          <w:rFonts w:ascii="Times New Roman" w:hAnsi="Times New Roman"/>
          <w:spacing w:val="-5"/>
          <w:sz w:val="24"/>
          <w:szCs w:val="24"/>
        </w:rPr>
      </w:pPr>
      <w:r w:rsidRPr="0097659D">
        <w:rPr>
          <w:rFonts w:ascii="Times New Roman" w:hAnsi="Times New Roman"/>
          <w:spacing w:val="-5"/>
          <w:sz w:val="24"/>
          <w:szCs w:val="24"/>
        </w:rPr>
        <w:t xml:space="preserve">Электронное и пространственное строение молекулы метана. </w:t>
      </w:r>
      <w:r w:rsidRPr="0097659D">
        <w:rPr>
          <w:rFonts w:ascii="Times New Roman" w:hAnsi="Times New Roman"/>
          <w:iCs/>
          <w:spacing w:val="-5"/>
          <w:sz w:val="24"/>
          <w:szCs w:val="24"/>
        </w:rPr>
        <w:t>sp</w:t>
      </w:r>
      <w:r w:rsidRPr="0097659D">
        <w:rPr>
          <w:rFonts w:ascii="Times New Roman" w:hAnsi="Times New Roman"/>
          <w:spacing w:val="-5"/>
          <w:sz w:val="24"/>
          <w:szCs w:val="24"/>
          <w:vertAlign w:val="superscript"/>
        </w:rPr>
        <w:t>3</w:t>
      </w:r>
      <w:r w:rsidRPr="0097659D">
        <w:rPr>
          <w:rFonts w:ascii="Times New Roman" w:hAnsi="Times New Roman"/>
          <w:spacing w:val="-5"/>
          <w:sz w:val="24"/>
          <w:szCs w:val="24"/>
        </w:rPr>
        <w:t xml:space="preserve">-гибридизация </w:t>
      </w:r>
      <w:proofErr w:type="spellStart"/>
      <w:r w:rsidRPr="0097659D">
        <w:rPr>
          <w:rFonts w:ascii="Times New Roman" w:hAnsi="Times New Roman"/>
          <w:spacing w:val="-5"/>
          <w:sz w:val="24"/>
          <w:szCs w:val="24"/>
        </w:rPr>
        <w:t>орбиталей</w:t>
      </w:r>
      <w:proofErr w:type="spellEnd"/>
      <w:r w:rsidRPr="0097659D">
        <w:rPr>
          <w:rFonts w:ascii="Times New Roman" w:hAnsi="Times New Roman"/>
          <w:spacing w:val="-5"/>
          <w:sz w:val="24"/>
          <w:szCs w:val="24"/>
        </w:rPr>
        <w:t xml:space="preserve"> атома углерода. Гомологический ряд, номенклатура и изомерия углеродного скелета. Физические свойства </w:t>
      </w:r>
      <w:proofErr w:type="spellStart"/>
      <w:r w:rsidRPr="0097659D">
        <w:rPr>
          <w:rFonts w:ascii="Times New Roman" w:hAnsi="Times New Roman"/>
          <w:spacing w:val="-5"/>
          <w:sz w:val="24"/>
          <w:szCs w:val="24"/>
        </w:rPr>
        <w:t>алканов</w:t>
      </w:r>
      <w:proofErr w:type="spellEnd"/>
      <w:r w:rsidRPr="0097659D">
        <w:rPr>
          <w:rFonts w:ascii="Times New Roman" w:hAnsi="Times New Roman"/>
          <w:spacing w:val="-5"/>
          <w:sz w:val="24"/>
          <w:szCs w:val="24"/>
        </w:rPr>
        <w:t xml:space="preserve"> и их зависимость от молекулярной массы.  </w:t>
      </w:r>
      <w:proofErr w:type="gramStart"/>
      <w:r w:rsidRPr="0097659D">
        <w:rPr>
          <w:rFonts w:ascii="Times New Roman" w:hAnsi="Times New Roman"/>
          <w:spacing w:val="-5"/>
          <w:sz w:val="24"/>
          <w:szCs w:val="24"/>
        </w:rPr>
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</w:r>
      <w:proofErr w:type="gramEnd"/>
      <w:r w:rsidRPr="0097659D">
        <w:rPr>
          <w:rFonts w:ascii="Times New Roman" w:hAnsi="Times New Roman"/>
          <w:spacing w:val="-5"/>
          <w:sz w:val="24"/>
          <w:szCs w:val="24"/>
        </w:rPr>
        <w:t xml:space="preserve"> Конверсия метана. Нахождение в природе и применение </w:t>
      </w:r>
      <w:proofErr w:type="spellStart"/>
      <w:r w:rsidRPr="0097659D">
        <w:rPr>
          <w:rFonts w:ascii="Times New Roman" w:hAnsi="Times New Roman"/>
          <w:spacing w:val="-5"/>
          <w:sz w:val="24"/>
          <w:szCs w:val="24"/>
        </w:rPr>
        <w:t>алканов</w:t>
      </w:r>
      <w:proofErr w:type="spellEnd"/>
      <w:r w:rsidRPr="0097659D">
        <w:rPr>
          <w:rFonts w:ascii="Times New Roman" w:hAnsi="Times New Roman"/>
          <w:spacing w:val="-5"/>
          <w:sz w:val="24"/>
          <w:szCs w:val="24"/>
        </w:rPr>
        <w:t>.</w:t>
      </w:r>
    </w:p>
    <w:p w:rsidR="00CD561B" w:rsidRPr="0097659D" w:rsidRDefault="00CD561B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7659D">
        <w:rPr>
          <w:rFonts w:ascii="Times New Roman" w:hAnsi="Times New Roman"/>
          <w:bCs/>
          <w:sz w:val="24"/>
          <w:szCs w:val="24"/>
        </w:rPr>
        <w:t>Алкены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. Электронное и пространственное строение молекулы этилена. </w:t>
      </w:r>
      <w:r w:rsidRPr="0097659D">
        <w:rPr>
          <w:rFonts w:ascii="Times New Roman" w:hAnsi="Times New Roman"/>
          <w:iCs/>
          <w:sz w:val="24"/>
          <w:szCs w:val="24"/>
        </w:rPr>
        <w:t>sp</w:t>
      </w:r>
      <w:r w:rsidRPr="0097659D">
        <w:rPr>
          <w:rFonts w:ascii="Times New Roman" w:hAnsi="Times New Roman"/>
          <w:sz w:val="24"/>
          <w:szCs w:val="24"/>
          <w:vertAlign w:val="superscript"/>
        </w:rPr>
        <w:t>2</w:t>
      </w:r>
      <w:r w:rsidRPr="0097659D">
        <w:rPr>
          <w:rFonts w:ascii="Times New Roman" w:hAnsi="Times New Roman"/>
          <w:sz w:val="24"/>
          <w:szCs w:val="24"/>
        </w:rPr>
        <w:t xml:space="preserve">-гибридизация </w:t>
      </w:r>
      <w:proofErr w:type="spellStart"/>
      <w:r w:rsidRPr="0097659D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 атома углерода. </w:t>
      </w:r>
      <w:proofErr w:type="gramStart"/>
      <w:r w:rsidRPr="0097659D">
        <w:rPr>
          <w:rFonts w:ascii="Times New Roman" w:hAnsi="Times New Roman"/>
          <w:sz w:val="24"/>
          <w:szCs w:val="24"/>
        </w:rPr>
        <w:t>σ-</w:t>
      </w:r>
      <w:proofErr w:type="gramEnd"/>
      <w:r w:rsidRPr="0097659D">
        <w:rPr>
          <w:rFonts w:ascii="Times New Roman" w:hAnsi="Times New Roman"/>
          <w:sz w:val="24"/>
          <w:szCs w:val="24"/>
        </w:rPr>
        <w:t xml:space="preserve">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 w:rsidRPr="0097659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659D">
        <w:rPr>
          <w:rFonts w:ascii="Times New Roman" w:hAnsi="Times New Roman"/>
          <w:sz w:val="24"/>
          <w:szCs w:val="24"/>
        </w:rPr>
        <w:t xml:space="preserve">Химические свойства (на примере этилена): реакции присоединения (гидрирование, галогенирование, </w:t>
      </w:r>
      <w:proofErr w:type="spellStart"/>
      <w:r w:rsidRPr="0097659D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97659D">
        <w:rPr>
          <w:rFonts w:ascii="Times New Roman" w:hAnsi="Times New Roman"/>
          <w:sz w:val="24"/>
          <w:szCs w:val="24"/>
        </w:rPr>
        <w:t>, гидратация), окисления (горение) и полимеризации.</w:t>
      </w:r>
      <w:proofErr w:type="gramEnd"/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Промышленные и лабораторные методы получения </w:t>
      </w:r>
      <w:proofErr w:type="spellStart"/>
      <w:r w:rsidRPr="0097659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: дегидрирование и термический крекинг </w:t>
      </w:r>
      <w:proofErr w:type="spellStart"/>
      <w:r w:rsidRPr="0097659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 и дегидратация спиртов.</w:t>
      </w:r>
    </w:p>
    <w:p w:rsidR="00CD561B" w:rsidRPr="0097659D" w:rsidRDefault="00CD561B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7659D">
        <w:rPr>
          <w:rFonts w:ascii="Times New Roman" w:hAnsi="Times New Roman"/>
          <w:bCs/>
          <w:sz w:val="24"/>
          <w:szCs w:val="24"/>
        </w:rPr>
        <w:lastRenderedPageBreak/>
        <w:t>Алкадиены</w:t>
      </w:r>
      <w:proofErr w:type="spellEnd"/>
      <w:r w:rsidRPr="0097659D">
        <w:rPr>
          <w:rFonts w:ascii="Times New Roman" w:hAnsi="Times New Roman"/>
          <w:sz w:val="24"/>
          <w:szCs w:val="24"/>
        </w:rPr>
        <w:t>. Понятие о диеновых углеводородах. Бутадиен</w:t>
      </w:r>
      <w:r w:rsidRPr="0097659D">
        <w:rPr>
          <w:rFonts w:ascii="Times New Roman" w:hAnsi="Times New Roman"/>
          <w:sz w:val="24"/>
          <w:szCs w:val="24"/>
        </w:rPr>
        <w:softHyphen/>
      </w:r>
      <w:proofErr w:type="gramStart"/>
      <w:r w:rsidRPr="0097659D">
        <w:rPr>
          <w:rFonts w:ascii="Times New Roman" w:hAnsi="Times New Roman"/>
          <w:sz w:val="24"/>
          <w:szCs w:val="24"/>
        </w:rPr>
        <w:t>1</w:t>
      </w:r>
      <w:proofErr w:type="gramEnd"/>
      <w:r w:rsidRPr="0097659D">
        <w:rPr>
          <w:rFonts w:ascii="Times New Roman" w:hAnsi="Times New Roman"/>
          <w:sz w:val="24"/>
          <w:szCs w:val="24"/>
        </w:rPr>
        <w:t xml:space="preserve">,3 (дивинил) и 2-метилбутадиен-1,3 (изопрен). Получение и химические свойства: реакции присоединения и полимеризации. </w:t>
      </w:r>
      <w:proofErr w:type="gramStart"/>
      <w:r w:rsidRPr="0097659D">
        <w:rPr>
          <w:rFonts w:ascii="Times New Roman" w:hAnsi="Times New Roman"/>
          <w:sz w:val="24"/>
          <w:szCs w:val="24"/>
        </w:rPr>
        <w:t>Натуральный</w:t>
      </w:r>
      <w:proofErr w:type="gramEnd"/>
      <w:r w:rsidRPr="0097659D">
        <w:rPr>
          <w:rFonts w:ascii="Times New Roman" w:hAnsi="Times New Roman"/>
          <w:sz w:val="24"/>
          <w:szCs w:val="24"/>
        </w:rPr>
        <w:t xml:space="preserve"> и синтетиче</w:t>
      </w:r>
      <w:r w:rsidRPr="0097659D">
        <w:rPr>
          <w:rFonts w:ascii="Times New Roman" w:hAnsi="Times New Roman"/>
          <w:spacing w:val="10"/>
          <w:sz w:val="24"/>
          <w:szCs w:val="24"/>
        </w:rPr>
        <w:t>ские каучуки. Вулканизация каучука. Резина. Применение каучука и резины. Работы С. В</w:t>
      </w:r>
      <w:r w:rsidRPr="0097659D">
        <w:rPr>
          <w:rFonts w:ascii="Times New Roman" w:hAnsi="Times New Roman"/>
          <w:sz w:val="24"/>
          <w:szCs w:val="24"/>
        </w:rPr>
        <w:t>. Лебедева.</w:t>
      </w:r>
    </w:p>
    <w:p w:rsidR="00CD561B" w:rsidRPr="0097659D" w:rsidRDefault="00CD561B" w:rsidP="0097659D">
      <w:pPr>
        <w:pStyle w:val="11"/>
        <w:spacing w:line="240" w:lineRule="auto"/>
        <w:ind w:firstLine="709"/>
        <w:jc w:val="left"/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</w:pPr>
      <w:proofErr w:type="spellStart"/>
      <w:r w:rsidRPr="0097659D">
        <w:rPr>
          <w:rFonts w:ascii="Times New Roman" w:hAnsi="Times New Roman" w:cs="Times New Roman"/>
          <w:bCs/>
          <w:i w:val="0"/>
          <w:color w:val="auto"/>
          <w:spacing w:val="-5"/>
          <w:sz w:val="24"/>
          <w:szCs w:val="24"/>
        </w:rPr>
        <w:t>Алкины</w:t>
      </w:r>
      <w:proofErr w:type="spellEnd"/>
      <w:r w:rsidRPr="0097659D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 xml:space="preserve">. Электронное и пространственное строение молекулы ацетилена. </w:t>
      </w:r>
      <w:proofErr w:type="spellStart"/>
      <w:r w:rsidRPr="0097659D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>sp</w:t>
      </w:r>
      <w:proofErr w:type="spellEnd"/>
      <w:r w:rsidRPr="0097659D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 xml:space="preserve">-Гибридизация </w:t>
      </w:r>
      <w:proofErr w:type="spellStart"/>
      <w:r w:rsidRPr="0097659D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>орбиталей</w:t>
      </w:r>
      <w:proofErr w:type="spellEnd"/>
      <w:r w:rsidRPr="0097659D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 xml:space="preserve"> атома углерода. </w:t>
      </w:r>
      <w:r w:rsidRPr="0097659D">
        <w:rPr>
          <w:rFonts w:ascii="Times New Roman" w:hAnsi="Times New Roman" w:cs="Times New Roman"/>
          <w:i w:val="0"/>
          <w:color w:val="auto"/>
          <w:spacing w:val="-15"/>
          <w:sz w:val="24"/>
          <w:szCs w:val="24"/>
        </w:rPr>
        <w:t xml:space="preserve">Гомологический ряд, изомерия и номенклатура </w:t>
      </w:r>
      <w:proofErr w:type="spellStart"/>
      <w:r w:rsidRPr="0097659D">
        <w:rPr>
          <w:rFonts w:ascii="Times New Roman" w:hAnsi="Times New Roman" w:cs="Times New Roman"/>
          <w:i w:val="0"/>
          <w:color w:val="auto"/>
          <w:spacing w:val="-15"/>
          <w:sz w:val="24"/>
          <w:szCs w:val="24"/>
        </w:rPr>
        <w:t>алкинов</w:t>
      </w:r>
      <w:proofErr w:type="spellEnd"/>
      <w:r w:rsidRPr="0097659D">
        <w:rPr>
          <w:rFonts w:ascii="Times New Roman" w:hAnsi="Times New Roman" w:cs="Times New Roman"/>
          <w:i w:val="0"/>
          <w:color w:val="auto"/>
          <w:spacing w:val="-15"/>
          <w:sz w:val="24"/>
          <w:szCs w:val="24"/>
        </w:rPr>
        <w:t xml:space="preserve">. Физические и химические свойства (на примере ацетилена). Реакции присоединения (гидрирование, галогенирование, </w:t>
      </w:r>
      <w:proofErr w:type="spellStart"/>
      <w:r w:rsidRPr="0097659D">
        <w:rPr>
          <w:rFonts w:ascii="Times New Roman" w:hAnsi="Times New Roman" w:cs="Times New Roman"/>
          <w:i w:val="0"/>
          <w:color w:val="auto"/>
          <w:spacing w:val="-15"/>
          <w:sz w:val="24"/>
          <w:szCs w:val="24"/>
        </w:rPr>
        <w:t>гидрогалоге</w:t>
      </w:r>
      <w:r w:rsidRPr="0097659D">
        <w:rPr>
          <w:rFonts w:ascii="Times New Roman" w:hAnsi="Times New Roman" w:cs="Times New Roman"/>
          <w:i w:val="0"/>
          <w:color w:val="auto"/>
          <w:spacing w:val="-15"/>
          <w:sz w:val="24"/>
          <w:szCs w:val="24"/>
        </w:rPr>
        <w:softHyphen/>
      </w:r>
      <w:r w:rsidRPr="0097659D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>нирование</w:t>
      </w:r>
      <w:proofErr w:type="spellEnd"/>
      <w:r w:rsidRPr="0097659D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>, гидратация), окисления (горение). Получение ацетилена карбидным и метановым способами, его применение.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97659D">
        <w:rPr>
          <w:rFonts w:ascii="Times New Roman" w:hAnsi="Times New Roman"/>
          <w:bCs/>
          <w:sz w:val="24"/>
          <w:szCs w:val="24"/>
        </w:rPr>
        <w:t>Циклоалканы</w:t>
      </w:r>
      <w:proofErr w:type="spellEnd"/>
      <w:r w:rsidRPr="0097659D">
        <w:rPr>
          <w:rFonts w:ascii="Times New Roman" w:hAnsi="Times New Roman"/>
          <w:sz w:val="24"/>
          <w:szCs w:val="24"/>
        </w:rPr>
        <w:t>. Номенклатура, получение, физические и химические свойства, применение.</w:t>
      </w:r>
    </w:p>
    <w:p w:rsidR="00CD561B" w:rsidRPr="0097659D" w:rsidRDefault="00CD561B" w:rsidP="0097659D">
      <w:pPr>
        <w:pStyle w:val="11"/>
        <w:spacing w:line="240" w:lineRule="auto"/>
        <w:ind w:firstLine="708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659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Арены</w:t>
      </w:r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Состав и строение </w:t>
      </w:r>
      <w:proofErr w:type="spellStart"/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>аренов</w:t>
      </w:r>
      <w:proofErr w:type="spellEnd"/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Генетическая взаимосвязь углеводородов.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Природные источники углеводородов и их переработка</w:t>
      </w:r>
      <w:r w:rsidRPr="0097659D">
        <w:rPr>
          <w:rFonts w:ascii="Times New Roman" w:hAnsi="Times New Roman"/>
          <w:sz w:val="24"/>
          <w:szCs w:val="24"/>
        </w:rPr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</w:r>
      <w:r w:rsidRPr="0097659D">
        <w:rPr>
          <w:rFonts w:ascii="Times New Roman" w:hAnsi="Times New Roman"/>
          <w:sz w:val="24"/>
          <w:szCs w:val="24"/>
        </w:rPr>
        <w:softHyphen/>
        <w:t>ло бензинов. Охрана окружающей среды при нефтепереработке и транспортировке нефтепродуктов.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sz w:val="24"/>
          <w:szCs w:val="24"/>
          <w:u w:val="single"/>
        </w:rPr>
        <w:t>Демонстрации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 xml:space="preserve">1. </w:t>
      </w:r>
      <w:r w:rsidRPr="0097659D">
        <w:rPr>
          <w:rFonts w:ascii="Times New Roman" w:hAnsi="Times New Roman"/>
          <w:sz w:val="24"/>
          <w:szCs w:val="24"/>
        </w:rPr>
        <w:t>Примеры углеводородов в разных агрегатных состояниях (</w:t>
      </w:r>
      <w:proofErr w:type="gramStart"/>
      <w:r w:rsidRPr="0097659D">
        <w:rPr>
          <w:rFonts w:ascii="Times New Roman" w:hAnsi="Times New Roman"/>
          <w:sz w:val="24"/>
          <w:szCs w:val="24"/>
        </w:rPr>
        <w:t>пропан-бутановая</w:t>
      </w:r>
      <w:proofErr w:type="gramEnd"/>
      <w:r w:rsidRPr="0097659D">
        <w:rPr>
          <w:rFonts w:ascii="Times New Roman" w:hAnsi="Times New Roman"/>
          <w:sz w:val="24"/>
          <w:szCs w:val="24"/>
        </w:rPr>
        <w:t xml:space="preserve"> смесь в зажигалке, бензин, парафин, асфальт)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2</w:t>
      </w:r>
      <w:r w:rsidRPr="0097659D">
        <w:rPr>
          <w:rFonts w:ascii="Times New Roman" w:hAnsi="Times New Roman"/>
          <w:sz w:val="24"/>
          <w:szCs w:val="24"/>
        </w:rPr>
        <w:t>. Схема образования ковалентной связи в неорганических и органических соединениях.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3</w:t>
      </w:r>
      <w:r w:rsidRPr="009765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59D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 и масштабные модели молекул метана и других углеводородов.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4</w:t>
      </w:r>
      <w:r w:rsidRPr="0097659D">
        <w:rPr>
          <w:rFonts w:ascii="Times New Roman" w:hAnsi="Times New Roman"/>
          <w:sz w:val="24"/>
          <w:szCs w:val="24"/>
        </w:rPr>
        <w:t>. Определение наличия углерода и водорода в составе метана по продуктам горения.</w:t>
      </w:r>
    </w:p>
    <w:p w:rsidR="00CD561B" w:rsidRPr="0097659D" w:rsidRDefault="00CD561B" w:rsidP="0097659D">
      <w:pPr>
        <w:pStyle w:val="11"/>
        <w:spacing w:line="240" w:lineRule="auto"/>
        <w:ind w:left="227" w:firstLine="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5. </w:t>
      </w:r>
      <w:proofErr w:type="spellStart"/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>Шаростержневая</w:t>
      </w:r>
      <w:proofErr w:type="spellEnd"/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</w:t>
      </w:r>
      <w:proofErr w:type="gramStart"/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>масштабная</w:t>
      </w:r>
      <w:proofErr w:type="gramEnd"/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модели молекулы ацетилена.</w:t>
      </w:r>
    </w:p>
    <w:p w:rsidR="00CD561B" w:rsidRPr="0097659D" w:rsidRDefault="00CD561B" w:rsidP="0097659D">
      <w:pPr>
        <w:pStyle w:val="11"/>
        <w:spacing w:line="240" w:lineRule="auto"/>
        <w:ind w:left="227" w:firstLine="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>6.  Модели молекулы бензола.</w:t>
      </w:r>
    </w:p>
    <w:p w:rsidR="00CD561B" w:rsidRPr="0097659D" w:rsidRDefault="00CD561B" w:rsidP="0097659D">
      <w:pPr>
        <w:pStyle w:val="11"/>
        <w:spacing w:line="240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659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7. </w:t>
      </w:r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>Отношение бензола к бромной воде.</w:t>
      </w:r>
    </w:p>
    <w:p w:rsidR="00CD561B" w:rsidRPr="0097659D" w:rsidRDefault="00CD561B" w:rsidP="0097659D">
      <w:pPr>
        <w:pStyle w:val="11"/>
        <w:spacing w:line="240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659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8. </w:t>
      </w:r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>Горение бензола.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sz w:val="24"/>
          <w:szCs w:val="24"/>
          <w:u w:val="single"/>
        </w:rPr>
        <w:t xml:space="preserve">Лабораторные опыты </w:t>
      </w:r>
    </w:p>
    <w:p w:rsidR="00CD561B" w:rsidRPr="0097659D" w:rsidRDefault="00CD561B" w:rsidP="0097659D">
      <w:pPr>
        <w:pStyle w:val="12"/>
        <w:numPr>
          <w:ilvl w:val="0"/>
          <w:numId w:val="2"/>
        </w:numPr>
        <w:spacing w:line="240" w:lineRule="auto"/>
      </w:pPr>
      <w:r w:rsidRPr="0097659D">
        <w:t xml:space="preserve">Сборка </w:t>
      </w:r>
      <w:proofErr w:type="spellStart"/>
      <w:r w:rsidRPr="0097659D">
        <w:t>шаростержневых</w:t>
      </w:r>
      <w:proofErr w:type="spellEnd"/>
      <w:r w:rsidRPr="0097659D">
        <w:t xml:space="preserve">  моделей молекул углеводородов и их галогенопроизводных </w:t>
      </w:r>
    </w:p>
    <w:p w:rsidR="00CD561B" w:rsidRPr="0097659D" w:rsidRDefault="00CD561B" w:rsidP="0097659D">
      <w:pPr>
        <w:pStyle w:val="12"/>
        <w:numPr>
          <w:ilvl w:val="0"/>
          <w:numId w:val="2"/>
        </w:numPr>
        <w:spacing w:line="240" w:lineRule="auto"/>
        <w:ind w:left="584" w:hanging="357"/>
      </w:pPr>
      <w:r w:rsidRPr="0097659D">
        <w:t>Ознакомление с образцами изделий из полиэтилена.</w:t>
      </w:r>
    </w:p>
    <w:p w:rsidR="00CD561B" w:rsidRPr="0097659D" w:rsidRDefault="00CD561B" w:rsidP="0097659D">
      <w:pPr>
        <w:pStyle w:val="12"/>
        <w:numPr>
          <w:ilvl w:val="0"/>
          <w:numId w:val="2"/>
        </w:numPr>
        <w:spacing w:line="240" w:lineRule="auto"/>
        <w:ind w:left="584" w:hanging="357"/>
      </w:pPr>
      <w:r w:rsidRPr="0097659D">
        <w:t>Ознакомление с образцами каучуков, резины, эбонита.</w:t>
      </w:r>
    </w:p>
    <w:p w:rsidR="00CD561B" w:rsidRPr="0097659D" w:rsidRDefault="00B745D5" w:rsidP="0097659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  <w:r w:rsidR="00CD561B" w:rsidRPr="0097659D">
        <w:rPr>
          <w:rFonts w:ascii="Times New Roman" w:hAnsi="Times New Roman"/>
          <w:bCs/>
          <w:sz w:val="24"/>
          <w:szCs w:val="24"/>
          <w:u w:val="single"/>
        </w:rPr>
        <w:t xml:space="preserve">Практическая работа 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Определение качественного состава органических веществ.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sz w:val="24"/>
          <w:szCs w:val="24"/>
          <w:u w:val="single"/>
        </w:rPr>
        <w:t>Расчетные задачи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Решение задач на нахождение формулы вещества.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/>
          <w:bCs/>
          <w:sz w:val="24"/>
          <w:szCs w:val="24"/>
        </w:rPr>
      </w:pPr>
      <w:r w:rsidRPr="0097659D">
        <w:rPr>
          <w:rFonts w:ascii="Times New Roman" w:hAnsi="Times New Roman"/>
          <w:b/>
          <w:bCs/>
          <w:sz w:val="24"/>
          <w:szCs w:val="24"/>
        </w:rPr>
        <w:t>Тема 3:  Кислородсод</w:t>
      </w:r>
      <w:r w:rsidR="0097659D">
        <w:rPr>
          <w:rFonts w:ascii="Times New Roman" w:hAnsi="Times New Roman"/>
          <w:b/>
          <w:bCs/>
          <w:sz w:val="24"/>
          <w:szCs w:val="24"/>
        </w:rPr>
        <w:t>ержащие органические соединения.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Спирты</w:t>
      </w:r>
      <w:r w:rsidRPr="0097659D">
        <w:rPr>
          <w:rFonts w:ascii="Times New Roman" w:hAnsi="Times New Roman"/>
          <w:sz w:val="24"/>
          <w:szCs w:val="24"/>
        </w:rPr>
        <w:t>. Функциональная группа, классификация: одноатомные и многоатомные спирты.</w:t>
      </w:r>
    </w:p>
    <w:p w:rsidR="00CD561B" w:rsidRPr="0097659D" w:rsidRDefault="00CD561B" w:rsidP="0097659D">
      <w:pPr>
        <w:pStyle w:val="11"/>
        <w:spacing w:line="240" w:lineRule="auto"/>
        <w:ind w:firstLine="708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659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Предельные одноатомные спирты</w:t>
      </w:r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</w:t>
      </w:r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на спирты. Получение и применение спиртов, физиологическое действие на организм человека.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Многоатомные спирты</w:t>
      </w:r>
      <w:r w:rsidRPr="0097659D">
        <w:rPr>
          <w:rFonts w:ascii="Times New Roman" w:hAnsi="Times New Roman"/>
          <w:sz w:val="24"/>
          <w:szCs w:val="24"/>
        </w:rP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pacing w:val="-5"/>
          <w:sz w:val="24"/>
          <w:szCs w:val="24"/>
        </w:rPr>
      </w:pPr>
      <w:r w:rsidRPr="0097659D">
        <w:rPr>
          <w:rFonts w:ascii="Times New Roman" w:hAnsi="Times New Roman"/>
          <w:bCs/>
          <w:spacing w:val="-5"/>
          <w:sz w:val="24"/>
          <w:szCs w:val="24"/>
        </w:rPr>
        <w:t>Фенол</w:t>
      </w:r>
      <w:r w:rsidRPr="0097659D">
        <w:rPr>
          <w:rFonts w:ascii="Times New Roman" w:hAnsi="Times New Roman"/>
          <w:spacing w:val="-5"/>
          <w:sz w:val="24"/>
          <w:szCs w:val="24"/>
        </w:rPr>
        <w:t xml:space="preserve">. Получение, физические и химические свойства фенола. Реакции с участием гидроксильной группы и </w:t>
      </w:r>
      <w:proofErr w:type="spellStart"/>
      <w:r w:rsidRPr="0097659D">
        <w:rPr>
          <w:rFonts w:ascii="Times New Roman" w:hAnsi="Times New Roman"/>
          <w:spacing w:val="-5"/>
          <w:sz w:val="24"/>
          <w:szCs w:val="24"/>
        </w:rPr>
        <w:t>бензольного</w:t>
      </w:r>
      <w:proofErr w:type="spellEnd"/>
      <w:r w:rsidRPr="0097659D">
        <w:rPr>
          <w:rFonts w:ascii="Times New Roman" w:hAnsi="Times New Roman"/>
          <w:spacing w:val="-5"/>
          <w:sz w:val="24"/>
          <w:szCs w:val="24"/>
        </w:rPr>
        <w:t xml:space="preserve"> кольца, </w:t>
      </w:r>
      <w:proofErr w:type="spellStart"/>
      <w:r w:rsidRPr="0097659D">
        <w:rPr>
          <w:rFonts w:ascii="Times New Roman" w:hAnsi="Times New Roman"/>
          <w:spacing w:val="-5"/>
          <w:sz w:val="24"/>
          <w:szCs w:val="24"/>
        </w:rPr>
        <w:t>к</w:t>
      </w:r>
      <w:proofErr w:type="gramStart"/>
      <w:r w:rsidRPr="0097659D">
        <w:rPr>
          <w:rFonts w:ascii="Times New Roman" w:hAnsi="Times New Roman"/>
          <w:spacing w:val="-5"/>
          <w:sz w:val="24"/>
          <w:szCs w:val="24"/>
        </w:rPr>
        <w:t>a</w:t>
      </w:r>
      <w:proofErr w:type="gramEnd"/>
      <w:r w:rsidRPr="0097659D">
        <w:rPr>
          <w:rFonts w:ascii="Times New Roman" w:hAnsi="Times New Roman"/>
          <w:spacing w:val="-5"/>
          <w:sz w:val="24"/>
          <w:szCs w:val="24"/>
        </w:rPr>
        <w:t>чественная</w:t>
      </w:r>
      <w:proofErr w:type="spellEnd"/>
      <w:r w:rsidRPr="0097659D">
        <w:rPr>
          <w:rFonts w:ascii="Times New Roman" w:hAnsi="Times New Roman"/>
          <w:spacing w:val="-5"/>
          <w:sz w:val="24"/>
          <w:szCs w:val="24"/>
        </w:rPr>
        <w:t xml:space="preserve">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Альдегиды</w:t>
      </w:r>
      <w:r w:rsidRPr="0097659D">
        <w:rPr>
          <w:rFonts w:ascii="Times New Roman" w:hAnsi="Times New Roman"/>
          <w:sz w:val="24"/>
          <w:szCs w:val="24"/>
        </w:rPr>
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</w:t>
      </w:r>
      <w:r w:rsidRPr="0097659D">
        <w:rPr>
          <w:rFonts w:ascii="Times New Roman" w:hAnsi="Times New Roman"/>
          <w:sz w:val="24"/>
          <w:szCs w:val="24"/>
        </w:rPr>
        <w:softHyphen/>
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pacing w:val="5"/>
          <w:sz w:val="24"/>
          <w:szCs w:val="24"/>
        </w:rPr>
      </w:pPr>
      <w:r w:rsidRPr="0097659D">
        <w:rPr>
          <w:rFonts w:ascii="Times New Roman" w:hAnsi="Times New Roman"/>
          <w:bCs/>
          <w:spacing w:val="5"/>
          <w:sz w:val="24"/>
          <w:szCs w:val="24"/>
        </w:rPr>
        <w:t>Карбоновые кислоты</w:t>
      </w:r>
      <w:r w:rsidRPr="0097659D">
        <w:rPr>
          <w:rFonts w:ascii="Times New Roman" w:hAnsi="Times New Roman"/>
          <w:spacing w:val="5"/>
          <w:sz w:val="24"/>
          <w:szCs w:val="24"/>
        </w:rPr>
        <w:t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</w:t>
      </w:r>
      <w:r w:rsidRPr="0097659D">
        <w:rPr>
          <w:rFonts w:ascii="Times New Roman" w:hAnsi="Times New Roman"/>
          <w:spacing w:val="5"/>
          <w:sz w:val="24"/>
          <w:szCs w:val="24"/>
        </w:rPr>
        <w:softHyphen/>
        <w:t>мические свойства: взаимодействие с металлами, основаниями, основными и амфотерными оксидами, солями, спиртами; реакции с участием углеводородного радикала.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Особенности строения и свойств муравьиной кислоты. Получение и применение карбоновых кислот.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Сравнение свойств неорганических и органических кислот.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Сложные эфиры карбоновых кислот</w:t>
      </w:r>
      <w:r w:rsidRPr="0097659D">
        <w:rPr>
          <w:rFonts w:ascii="Times New Roman" w:hAnsi="Times New Roman"/>
          <w:sz w:val="24"/>
          <w:szCs w:val="24"/>
        </w:rPr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 xml:space="preserve">Жиры. </w:t>
      </w:r>
      <w:r w:rsidRPr="0097659D">
        <w:rPr>
          <w:rFonts w:ascii="Times New Roman" w:hAnsi="Times New Roman"/>
          <w:sz w:val="24"/>
          <w:szCs w:val="24"/>
        </w:rP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CD561B" w:rsidRPr="0097659D" w:rsidRDefault="00CD561B" w:rsidP="0097659D">
      <w:pPr>
        <w:pStyle w:val="11"/>
        <w:spacing w:line="240" w:lineRule="auto"/>
        <w:ind w:firstLine="708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659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Мыла</w:t>
      </w:r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CD561B" w:rsidRPr="0097659D" w:rsidRDefault="00CD561B" w:rsidP="0097659D">
      <w:pPr>
        <w:pStyle w:val="Z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59D">
        <w:rPr>
          <w:rFonts w:ascii="Times New Roman" w:hAnsi="Times New Roman" w:cs="Times New Roman"/>
          <w:bCs/>
          <w:sz w:val="24"/>
          <w:szCs w:val="24"/>
        </w:rPr>
        <w:t xml:space="preserve">Полифункциональные соединения </w:t>
      </w:r>
    </w:p>
    <w:p w:rsidR="00CD561B" w:rsidRPr="00BE165E" w:rsidRDefault="00CD561B" w:rsidP="00BE165E">
      <w:pPr>
        <w:pStyle w:val="a6"/>
        <w:rPr>
          <w:rFonts w:ascii="Times New Roman" w:hAnsi="Times New Roman"/>
          <w:sz w:val="24"/>
          <w:szCs w:val="24"/>
        </w:rPr>
      </w:pPr>
      <w:r w:rsidRPr="00BE165E">
        <w:rPr>
          <w:rFonts w:ascii="Times New Roman" w:hAnsi="Times New Roman"/>
          <w:bCs/>
          <w:sz w:val="24"/>
          <w:szCs w:val="24"/>
        </w:rPr>
        <w:t>Углеводы. Глюкоза</w:t>
      </w:r>
      <w:r w:rsidRPr="00BE165E">
        <w:rPr>
          <w:rFonts w:ascii="Times New Roman" w:hAnsi="Times New Roman"/>
          <w:sz w:val="24"/>
          <w:szCs w:val="24"/>
        </w:rPr>
        <w:t xml:space="preserve"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</w:t>
      </w:r>
      <w:r w:rsidRPr="00BE165E">
        <w:rPr>
          <w:rFonts w:ascii="Times New Roman" w:hAnsi="Times New Roman"/>
          <w:bCs/>
          <w:sz w:val="24"/>
          <w:szCs w:val="24"/>
        </w:rPr>
        <w:t>Фруктоза</w:t>
      </w:r>
      <w:r w:rsidRPr="00BE165E">
        <w:rPr>
          <w:rFonts w:ascii="Times New Roman" w:hAnsi="Times New Roman"/>
          <w:sz w:val="24"/>
          <w:szCs w:val="24"/>
        </w:rPr>
        <w:t xml:space="preserve"> как изомер глюкозы. Состав, строение, нахождение в природе, биологическая роль. </w:t>
      </w:r>
    </w:p>
    <w:p w:rsidR="00CD561B" w:rsidRPr="00BE165E" w:rsidRDefault="00CD561B" w:rsidP="00BE165E">
      <w:pPr>
        <w:pStyle w:val="a6"/>
        <w:rPr>
          <w:rFonts w:ascii="Times New Roman" w:hAnsi="Times New Roman"/>
          <w:sz w:val="24"/>
          <w:szCs w:val="24"/>
        </w:rPr>
      </w:pPr>
      <w:r w:rsidRPr="00BE165E">
        <w:rPr>
          <w:rFonts w:ascii="Times New Roman" w:hAnsi="Times New Roman"/>
          <w:bCs/>
          <w:sz w:val="24"/>
          <w:szCs w:val="24"/>
        </w:rPr>
        <w:t>Сахароза</w:t>
      </w:r>
      <w:r w:rsidRPr="00BE165E">
        <w:rPr>
          <w:rFonts w:ascii="Times New Roman" w:hAnsi="Times New Roman"/>
          <w:sz w:val="24"/>
          <w:szCs w:val="24"/>
        </w:rP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CD561B" w:rsidRPr="00BE165E" w:rsidRDefault="00CD561B" w:rsidP="00BE165E">
      <w:pPr>
        <w:pStyle w:val="a6"/>
        <w:rPr>
          <w:rFonts w:ascii="Times New Roman" w:hAnsi="Times New Roman"/>
          <w:spacing w:val="15"/>
          <w:sz w:val="24"/>
          <w:szCs w:val="24"/>
        </w:rPr>
      </w:pPr>
      <w:r w:rsidRPr="00BE165E">
        <w:rPr>
          <w:rFonts w:ascii="Times New Roman" w:hAnsi="Times New Roman"/>
          <w:bCs/>
          <w:spacing w:val="15"/>
          <w:sz w:val="24"/>
          <w:szCs w:val="24"/>
        </w:rPr>
        <w:t>Крахмал</w:t>
      </w:r>
      <w:r w:rsidRPr="00BE165E">
        <w:rPr>
          <w:rFonts w:ascii="Times New Roman" w:hAnsi="Times New Roman"/>
          <w:spacing w:val="15"/>
          <w:sz w:val="24"/>
          <w:szCs w:val="24"/>
        </w:rPr>
        <w:t xml:space="preserve">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CD561B" w:rsidRPr="00BE165E" w:rsidRDefault="00CD561B" w:rsidP="00BE165E">
      <w:pPr>
        <w:pStyle w:val="a6"/>
        <w:rPr>
          <w:rFonts w:ascii="Times New Roman" w:hAnsi="Times New Roman"/>
          <w:spacing w:val="15"/>
          <w:sz w:val="24"/>
          <w:szCs w:val="24"/>
        </w:rPr>
      </w:pPr>
      <w:r w:rsidRPr="00BE165E">
        <w:rPr>
          <w:rFonts w:ascii="Times New Roman" w:hAnsi="Times New Roman"/>
          <w:bCs/>
          <w:spacing w:val="15"/>
          <w:sz w:val="24"/>
          <w:szCs w:val="24"/>
        </w:rPr>
        <w:t>Целлюлоза</w:t>
      </w:r>
      <w:r w:rsidRPr="00BE165E">
        <w:rPr>
          <w:rFonts w:ascii="Times New Roman" w:hAnsi="Times New Roman"/>
          <w:spacing w:val="15"/>
          <w:sz w:val="24"/>
          <w:szCs w:val="24"/>
        </w:rPr>
        <w:t xml:space="preserve">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sz w:val="24"/>
          <w:szCs w:val="24"/>
          <w:u w:val="single"/>
        </w:rPr>
        <w:t>Демонстрации</w:t>
      </w:r>
    </w:p>
    <w:p w:rsidR="00CD561B" w:rsidRPr="0097659D" w:rsidRDefault="00CD561B" w:rsidP="0097659D">
      <w:pPr>
        <w:pStyle w:val="a6"/>
        <w:rPr>
          <w:rFonts w:ascii="Times New Roman" w:hAnsi="Times New Roman"/>
          <w:i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lastRenderedPageBreak/>
        <w:t>Растворимость спиртов в воде. Растворимость фенола в воде при обычной температуре и при нагревании.</w:t>
      </w:r>
      <w:r w:rsidR="00BE165E">
        <w:rPr>
          <w:rFonts w:ascii="Times New Roman" w:hAnsi="Times New Roman"/>
          <w:i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Вытеснение фенола из фенолята натрия угольной кислотой.</w:t>
      </w:r>
    </w:p>
    <w:p w:rsidR="00CD561B" w:rsidRPr="00BE165E" w:rsidRDefault="00CD561B" w:rsidP="0097659D">
      <w:pPr>
        <w:pStyle w:val="a6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Качественная реакция на фенол.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Свойства метиламина: горение, взаимодействие с водой и кислотами.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 xml:space="preserve">Модели молекул </w:t>
      </w:r>
      <w:proofErr w:type="spellStart"/>
      <w:r w:rsidRPr="0097659D">
        <w:rPr>
          <w:rFonts w:ascii="Times New Roman" w:hAnsi="Times New Roman"/>
          <w:sz w:val="24"/>
          <w:szCs w:val="24"/>
        </w:rPr>
        <w:t>метаналя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659D">
        <w:rPr>
          <w:rFonts w:ascii="Times New Roman" w:hAnsi="Times New Roman"/>
          <w:sz w:val="24"/>
          <w:szCs w:val="24"/>
        </w:rPr>
        <w:t>этаналя</w:t>
      </w:r>
      <w:proofErr w:type="spellEnd"/>
      <w:r w:rsidRPr="0097659D">
        <w:rPr>
          <w:rFonts w:ascii="Times New Roman" w:hAnsi="Times New Roman"/>
          <w:sz w:val="24"/>
          <w:szCs w:val="24"/>
        </w:rPr>
        <w:t>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Взаимодействие формальдегида с аммиачным раствором оксида серебра (реакция «серебряного зеркала»).</w:t>
      </w:r>
    </w:p>
    <w:p w:rsidR="00CD561B" w:rsidRPr="0097659D" w:rsidRDefault="00CD561B" w:rsidP="0097659D">
      <w:pPr>
        <w:pStyle w:val="a6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Таблица «Гомологический ряд предельных одноосновных карбоновых кислот».</w:t>
      </w:r>
    </w:p>
    <w:p w:rsidR="00CD561B" w:rsidRPr="0097659D" w:rsidRDefault="00CD561B" w:rsidP="0097659D">
      <w:pPr>
        <w:pStyle w:val="a6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Образцы различных карбоновых кислот.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Отношение карбоновых кислот к воде.</w:t>
      </w:r>
    </w:p>
    <w:p w:rsidR="00CD561B" w:rsidRPr="00BE165E" w:rsidRDefault="00CD561B" w:rsidP="0097659D">
      <w:pPr>
        <w:pStyle w:val="a6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Качественная реакция на муравьиную кислоту.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Реакция «серебряного зеркала» на примере глюкозы.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Взаимодействие глюкозы с гидроксидом меди(II) при обычных условиях и при нагревании.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Отношение сахарозы к гидроксиду меди(II) и при нагревании.</w:t>
      </w:r>
    </w:p>
    <w:p w:rsidR="00CD561B" w:rsidRPr="0097659D" w:rsidRDefault="00CD561B" w:rsidP="0097659D">
      <w:pPr>
        <w:pStyle w:val="a6"/>
        <w:rPr>
          <w:rFonts w:ascii="Times New Roman" w:hAnsi="Times New Roman"/>
          <w:i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Гидролиз сахарозы.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Гидролиз целлюлозы и крахмала.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 xml:space="preserve">Взаимодействие крахмала с </w:t>
      </w:r>
      <w:proofErr w:type="spellStart"/>
      <w:r w:rsidRPr="0097659D">
        <w:rPr>
          <w:rFonts w:ascii="Times New Roman" w:hAnsi="Times New Roman"/>
          <w:sz w:val="24"/>
          <w:szCs w:val="24"/>
        </w:rPr>
        <w:t>иодом</w:t>
      </w:r>
      <w:proofErr w:type="spellEnd"/>
      <w:r w:rsidRPr="0097659D">
        <w:rPr>
          <w:rFonts w:ascii="Times New Roman" w:hAnsi="Times New Roman"/>
          <w:sz w:val="24"/>
          <w:szCs w:val="24"/>
        </w:rPr>
        <w:t>.</w:t>
      </w:r>
    </w:p>
    <w:p w:rsidR="00CD561B" w:rsidRPr="0097659D" w:rsidRDefault="00B745D5" w:rsidP="0097659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sz w:val="24"/>
          <w:szCs w:val="24"/>
        </w:rPr>
        <w:t xml:space="preserve">    </w:t>
      </w:r>
      <w:r w:rsidR="00CD561B" w:rsidRPr="0097659D">
        <w:rPr>
          <w:rFonts w:ascii="Times New Roman" w:hAnsi="Times New Roman"/>
          <w:bCs/>
          <w:sz w:val="24"/>
          <w:szCs w:val="24"/>
          <w:u w:val="single"/>
        </w:rPr>
        <w:t xml:space="preserve">Лабораторные опыты </w:t>
      </w:r>
    </w:p>
    <w:p w:rsidR="00CD561B" w:rsidRPr="0097659D" w:rsidRDefault="00CD561B" w:rsidP="0097659D">
      <w:pPr>
        <w:pStyle w:val="12"/>
        <w:numPr>
          <w:ilvl w:val="0"/>
          <w:numId w:val="4"/>
        </w:numPr>
        <w:spacing w:line="240" w:lineRule="auto"/>
      </w:pPr>
      <w:r w:rsidRPr="0097659D">
        <w:t>Окисление спиртов оксидом меди(II).</w:t>
      </w:r>
    </w:p>
    <w:p w:rsidR="00CD561B" w:rsidRPr="0097659D" w:rsidRDefault="00CD561B" w:rsidP="0097659D">
      <w:pPr>
        <w:pStyle w:val="12"/>
        <w:numPr>
          <w:ilvl w:val="0"/>
          <w:numId w:val="4"/>
        </w:numPr>
        <w:spacing w:line="240" w:lineRule="auto"/>
      </w:pPr>
      <w:r w:rsidRPr="0097659D">
        <w:t>Свойства глицерина.</w:t>
      </w:r>
    </w:p>
    <w:p w:rsidR="00CD561B" w:rsidRPr="0097659D" w:rsidRDefault="00CD561B" w:rsidP="0097659D">
      <w:pPr>
        <w:pStyle w:val="12"/>
        <w:numPr>
          <w:ilvl w:val="0"/>
          <w:numId w:val="4"/>
        </w:numPr>
        <w:spacing w:line="240" w:lineRule="auto"/>
      </w:pPr>
      <w:r w:rsidRPr="0097659D">
        <w:t>Окисление формальдегида гидроксидом меди(II).</w:t>
      </w:r>
    </w:p>
    <w:p w:rsidR="00CD561B" w:rsidRPr="0097659D" w:rsidRDefault="00CD561B" w:rsidP="0097659D">
      <w:pPr>
        <w:pStyle w:val="12"/>
        <w:numPr>
          <w:ilvl w:val="0"/>
          <w:numId w:val="4"/>
        </w:numPr>
        <w:spacing w:line="240" w:lineRule="auto"/>
      </w:pPr>
      <w:r w:rsidRPr="0097659D">
        <w:t>Сравнение свойств уксусной и соляной кислот.</w:t>
      </w:r>
    </w:p>
    <w:p w:rsidR="00CD561B" w:rsidRPr="0097659D" w:rsidRDefault="00CD561B" w:rsidP="0097659D">
      <w:pPr>
        <w:pStyle w:val="12"/>
        <w:numPr>
          <w:ilvl w:val="0"/>
          <w:numId w:val="4"/>
        </w:numPr>
        <w:spacing w:line="240" w:lineRule="auto"/>
      </w:pPr>
      <w:r w:rsidRPr="0097659D">
        <w:t>Свойства жиров.</w:t>
      </w:r>
    </w:p>
    <w:p w:rsidR="00CD561B" w:rsidRPr="0097659D" w:rsidRDefault="00CD561B" w:rsidP="0097659D">
      <w:pPr>
        <w:pStyle w:val="12"/>
        <w:numPr>
          <w:ilvl w:val="0"/>
          <w:numId w:val="4"/>
        </w:numPr>
        <w:spacing w:line="240" w:lineRule="auto"/>
      </w:pPr>
      <w:r w:rsidRPr="0097659D">
        <w:t>Свойства моющих средств.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sz w:val="24"/>
          <w:szCs w:val="24"/>
          <w:u w:val="single"/>
        </w:rPr>
        <w:t xml:space="preserve">Практические работы 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sz w:val="24"/>
          <w:szCs w:val="24"/>
        </w:rPr>
        <w:t>Идентификация кислородсодержащих соединений.</w:t>
      </w:r>
      <w:r w:rsidR="00875F67" w:rsidRPr="0097659D">
        <w:rPr>
          <w:rFonts w:ascii="Times New Roman" w:hAnsi="Times New Roman"/>
          <w:bCs/>
          <w:sz w:val="24"/>
          <w:szCs w:val="24"/>
        </w:rPr>
        <w:t xml:space="preserve">  </w:t>
      </w:r>
      <w:r w:rsidRPr="0097659D">
        <w:rPr>
          <w:rFonts w:ascii="Times New Roman" w:hAnsi="Times New Roman"/>
          <w:sz w:val="24"/>
          <w:szCs w:val="24"/>
        </w:rPr>
        <w:t>Углеводы.</w:t>
      </w:r>
    </w:p>
    <w:p w:rsidR="00CD561B" w:rsidRPr="0097659D" w:rsidRDefault="00CD561B" w:rsidP="0097659D">
      <w:pPr>
        <w:spacing w:after="0" w:line="240" w:lineRule="auto"/>
        <w:rPr>
          <w:rFonts w:ascii="Times New Roman" w:hAnsi="Times New Roman"/>
          <w:b/>
          <w:spacing w:val="15"/>
          <w:sz w:val="24"/>
          <w:szCs w:val="24"/>
        </w:rPr>
      </w:pPr>
      <w:r w:rsidRPr="0097659D">
        <w:rPr>
          <w:rFonts w:ascii="Times New Roman" w:hAnsi="Times New Roman"/>
          <w:b/>
          <w:spacing w:val="15"/>
          <w:sz w:val="24"/>
          <w:szCs w:val="24"/>
        </w:rPr>
        <w:t>Тема 4: Азотсодержащие соединения</w:t>
      </w:r>
      <w:r w:rsidR="00BE165E">
        <w:rPr>
          <w:rFonts w:ascii="Times New Roman" w:hAnsi="Times New Roman"/>
          <w:b/>
          <w:spacing w:val="15"/>
          <w:sz w:val="24"/>
          <w:szCs w:val="24"/>
        </w:rPr>
        <w:t>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Первичные амины предельного ряда</w:t>
      </w:r>
      <w:r w:rsidRPr="0097659D">
        <w:rPr>
          <w:rFonts w:ascii="Times New Roman" w:hAnsi="Times New Roman"/>
          <w:sz w:val="24"/>
          <w:szCs w:val="24"/>
        </w:rPr>
        <w:t>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Аминокислоты</w:t>
      </w:r>
      <w:r w:rsidRPr="0097659D">
        <w:rPr>
          <w:rFonts w:ascii="Times New Roman" w:hAnsi="Times New Roman"/>
          <w:sz w:val="24"/>
          <w:szCs w:val="24"/>
        </w:rPr>
        <w:t>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Белки</w:t>
      </w:r>
      <w:r w:rsidRPr="0097659D">
        <w:rPr>
          <w:rFonts w:ascii="Times New Roman" w:hAnsi="Times New Roman"/>
          <w:sz w:val="24"/>
          <w:szCs w:val="24"/>
        </w:rPr>
        <w:t xml:space="preserve"> как природные полимеры. Состав 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sz w:val="24"/>
          <w:szCs w:val="24"/>
          <w:u w:val="single"/>
        </w:rPr>
        <w:t>Демонстрации</w:t>
      </w:r>
    </w:p>
    <w:p w:rsidR="00CD561B" w:rsidRPr="0097659D" w:rsidRDefault="00CD561B" w:rsidP="00BE165E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Образцы аминокислот.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Доказательство наличия функциональных групп в молекулах аминокислот.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Растворение белков в воде.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Денатурация белков при нагревании и под действием кислот.</w:t>
      </w:r>
      <w:r w:rsidR="00BE165E">
        <w:rPr>
          <w:rFonts w:ascii="Times New Roman" w:hAnsi="Times New Roman"/>
          <w:sz w:val="24"/>
          <w:szCs w:val="24"/>
        </w:rPr>
        <w:t xml:space="preserve"> </w:t>
      </w:r>
      <w:r w:rsidRPr="0097659D">
        <w:rPr>
          <w:rFonts w:ascii="Times New Roman" w:hAnsi="Times New Roman"/>
          <w:sz w:val="24"/>
          <w:szCs w:val="24"/>
        </w:rPr>
        <w:t>Обнаружение белка в молоке.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sz w:val="24"/>
          <w:szCs w:val="24"/>
          <w:u w:val="single"/>
        </w:rPr>
        <w:t xml:space="preserve">Лабораторные опыты 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Качественные реакции на белки.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sz w:val="24"/>
          <w:szCs w:val="24"/>
          <w:u w:val="single"/>
        </w:rPr>
        <w:t xml:space="preserve">Практическая работа 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Решение экспериментальных задач.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b/>
          <w:bCs/>
          <w:sz w:val="24"/>
          <w:szCs w:val="24"/>
        </w:rPr>
      </w:pPr>
      <w:r w:rsidRPr="0097659D">
        <w:rPr>
          <w:rFonts w:ascii="Times New Roman" w:hAnsi="Times New Roman"/>
          <w:b/>
          <w:bCs/>
          <w:sz w:val="24"/>
          <w:szCs w:val="24"/>
        </w:rPr>
        <w:t xml:space="preserve">Тема 5: </w:t>
      </w:r>
      <w:r w:rsidR="00BE165E">
        <w:rPr>
          <w:rFonts w:ascii="Times New Roman" w:hAnsi="Times New Roman"/>
          <w:b/>
          <w:bCs/>
          <w:sz w:val="24"/>
          <w:szCs w:val="24"/>
        </w:rPr>
        <w:t>Высокомолекулярные соединения.</w:t>
      </w:r>
    </w:p>
    <w:p w:rsidR="00CD561B" w:rsidRPr="0097659D" w:rsidRDefault="00CD561B" w:rsidP="00976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Cs/>
          <w:sz w:val="24"/>
          <w:szCs w:val="24"/>
        </w:rPr>
        <w:t>Волокна</w:t>
      </w:r>
      <w:r w:rsidRPr="0097659D">
        <w:rPr>
          <w:rFonts w:ascii="Times New Roman" w:hAnsi="Times New Roman"/>
          <w:sz w:val="24"/>
          <w:szCs w:val="24"/>
        </w:rPr>
        <w:t xml:space="preserve">. 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97659D">
        <w:rPr>
          <w:rFonts w:ascii="Times New Roman" w:hAnsi="Times New Roman"/>
          <w:sz w:val="24"/>
          <w:szCs w:val="24"/>
        </w:rPr>
        <w:t>Полиамидное (капрон) и полиэфирное (лавсан) волокна, их строение, свойства, практическое использование.</w:t>
      </w:r>
      <w:proofErr w:type="gramEnd"/>
    </w:p>
    <w:p w:rsidR="00CD561B" w:rsidRPr="0097659D" w:rsidRDefault="00CD561B" w:rsidP="0097659D">
      <w:pPr>
        <w:pStyle w:val="11"/>
        <w:spacing w:line="240" w:lineRule="auto"/>
        <w:jc w:val="left"/>
        <w:rPr>
          <w:rFonts w:ascii="Times New Roman" w:hAnsi="Times New Roman" w:cs="Times New Roman"/>
          <w:bCs/>
          <w:i w:val="0"/>
          <w:color w:val="auto"/>
          <w:sz w:val="24"/>
          <w:szCs w:val="24"/>
          <w:u w:val="single"/>
        </w:rPr>
      </w:pPr>
      <w:r w:rsidRPr="0097659D">
        <w:rPr>
          <w:rFonts w:ascii="Times New Roman" w:hAnsi="Times New Roman" w:cs="Times New Roman"/>
          <w:bCs/>
          <w:i w:val="0"/>
          <w:color w:val="auto"/>
          <w:sz w:val="24"/>
          <w:szCs w:val="24"/>
          <w:u w:val="single"/>
        </w:rPr>
        <w:t xml:space="preserve">Демонстрации </w:t>
      </w:r>
    </w:p>
    <w:p w:rsidR="00CD561B" w:rsidRPr="0097659D" w:rsidRDefault="00CD561B" w:rsidP="0097659D">
      <w:pPr>
        <w:pStyle w:val="11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65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Образцы натуральных, искусственных, синтетических волокон и изделия из них</w:t>
      </w:r>
    </w:p>
    <w:p w:rsidR="00CD561B" w:rsidRPr="0097659D" w:rsidRDefault="00CD561B" w:rsidP="0097659D">
      <w:pPr>
        <w:spacing w:before="85"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7659D">
        <w:rPr>
          <w:rFonts w:ascii="Times New Roman" w:hAnsi="Times New Roman"/>
          <w:bCs/>
          <w:sz w:val="24"/>
          <w:szCs w:val="24"/>
          <w:u w:val="single"/>
        </w:rPr>
        <w:t xml:space="preserve">Практическая работа 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Волокна и полимеры.</w:t>
      </w:r>
    </w:p>
    <w:p w:rsidR="00CD561B" w:rsidRPr="0097659D" w:rsidRDefault="00BE165E" w:rsidP="0097659D">
      <w:pPr>
        <w:spacing w:after="0" w:line="240" w:lineRule="auto"/>
        <w:ind w:firstLine="2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6: Химия и жизнь.</w:t>
      </w:r>
    </w:p>
    <w:p w:rsidR="00CD561B" w:rsidRPr="0097659D" w:rsidRDefault="00CD561B" w:rsidP="0097659D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7659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7659D">
        <w:rPr>
          <w:rFonts w:ascii="Times New Roman" w:hAnsi="Times New Roman"/>
          <w:b/>
          <w:sz w:val="24"/>
          <w:szCs w:val="24"/>
        </w:rPr>
        <w:t xml:space="preserve"> на ступени среднего (полного) образования</w:t>
      </w:r>
    </w:p>
    <w:p w:rsidR="005D10F7" w:rsidRPr="0097659D" w:rsidRDefault="005D10F7" w:rsidP="0097659D">
      <w:pPr>
        <w:pStyle w:val="a4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97659D">
        <w:rPr>
          <w:rFonts w:ascii="Times New Roman" w:hAnsi="Times New Roman"/>
          <w:b/>
          <w:bCs/>
          <w:iCs/>
          <w:sz w:val="24"/>
          <w:szCs w:val="24"/>
        </w:rPr>
        <w:t>Предметно-информационная составляющая образованности:</w:t>
      </w:r>
    </w:p>
    <w:p w:rsidR="005D10F7" w:rsidRPr="0097659D" w:rsidRDefault="005D10F7" w:rsidP="0097659D">
      <w:pPr>
        <w:tabs>
          <w:tab w:val="left" w:pos="720"/>
          <w:tab w:val="left" w:pos="1429"/>
        </w:tabs>
        <w:overflowPunct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7659D">
        <w:rPr>
          <w:rFonts w:ascii="Times New Roman" w:hAnsi="Times New Roman"/>
          <w:b/>
          <w:bCs/>
          <w:iCs/>
          <w:sz w:val="24"/>
          <w:szCs w:val="24"/>
        </w:rPr>
        <w:t>знать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659D">
        <w:rPr>
          <w:rFonts w:ascii="Times New Roman" w:hAnsi="Times New Roman"/>
          <w:sz w:val="24"/>
          <w:szCs w:val="24"/>
        </w:rPr>
        <w:t xml:space="preserve">- </w:t>
      </w:r>
      <w:r w:rsidRPr="0097659D">
        <w:rPr>
          <w:rFonts w:ascii="Times New Roman" w:hAnsi="Times New Roman"/>
          <w:b/>
          <w:sz w:val="24"/>
          <w:szCs w:val="24"/>
        </w:rPr>
        <w:t>важнейшие химические понятия</w:t>
      </w:r>
      <w:r w:rsidRPr="0097659D">
        <w:rPr>
          <w:rFonts w:ascii="Times New Roman" w:hAnsi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7659D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7659D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97659D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- основные законы химии</w:t>
      </w:r>
      <w:r w:rsidRPr="0097659D"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- основные теории химии</w:t>
      </w:r>
      <w:r w:rsidRPr="0097659D">
        <w:rPr>
          <w:rFonts w:ascii="Times New Roman" w:hAnsi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659D">
        <w:rPr>
          <w:rFonts w:ascii="Times New Roman" w:hAnsi="Times New Roman"/>
          <w:sz w:val="24"/>
          <w:szCs w:val="24"/>
        </w:rPr>
        <w:t xml:space="preserve">- </w:t>
      </w:r>
      <w:r w:rsidRPr="0097659D">
        <w:rPr>
          <w:rFonts w:ascii="Times New Roman" w:hAnsi="Times New Roman"/>
          <w:b/>
          <w:sz w:val="24"/>
          <w:szCs w:val="24"/>
        </w:rPr>
        <w:t>важнейшие вещества и материалы</w:t>
      </w:r>
      <w:r w:rsidRPr="0097659D">
        <w:rPr>
          <w:rFonts w:ascii="Times New Roman" w:hAnsi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D10F7" w:rsidRPr="0097659D" w:rsidRDefault="005D10F7" w:rsidP="0097659D">
      <w:pPr>
        <w:tabs>
          <w:tab w:val="left" w:pos="720"/>
          <w:tab w:val="left" w:pos="1429"/>
        </w:tabs>
        <w:overflowPunct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97659D">
        <w:rPr>
          <w:rFonts w:ascii="Times New Roman" w:hAnsi="Times New Roman"/>
          <w:b/>
          <w:bCs/>
          <w:iCs/>
          <w:sz w:val="24"/>
          <w:szCs w:val="24"/>
        </w:rPr>
        <w:t>Деятельностно</w:t>
      </w:r>
      <w:proofErr w:type="spellEnd"/>
      <w:r w:rsidRPr="0097659D">
        <w:rPr>
          <w:rFonts w:ascii="Times New Roman" w:hAnsi="Times New Roman"/>
          <w:b/>
          <w:bCs/>
          <w:iCs/>
          <w:sz w:val="24"/>
          <w:szCs w:val="24"/>
        </w:rPr>
        <w:t>-коммуникативная составляющая образованности: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уметь: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- называть</w:t>
      </w:r>
      <w:r w:rsidRPr="0097659D">
        <w:rPr>
          <w:rFonts w:ascii="Times New Roman" w:hAnsi="Times New Roman"/>
          <w:sz w:val="24"/>
          <w:szCs w:val="24"/>
        </w:rPr>
        <w:t xml:space="preserve"> изученные вещества по "тривиальной" или международной номенклатуре;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- </w:t>
      </w:r>
      <w:r w:rsidRPr="0097659D">
        <w:rPr>
          <w:rFonts w:ascii="Times New Roman" w:hAnsi="Times New Roman"/>
          <w:b/>
          <w:sz w:val="24"/>
          <w:szCs w:val="24"/>
        </w:rPr>
        <w:t>определять</w:t>
      </w:r>
      <w:r w:rsidRPr="0097659D">
        <w:rPr>
          <w:rFonts w:ascii="Times New Roman" w:hAnsi="Times New Roman"/>
          <w:sz w:val="24"/>
          <w:szCs w:val="24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- </w:t>
      </w:r>
      <w:r w:rsidRPr="0097659D">
        <w:rPr>
          <w:rFonts w:ascii="Times New Roman" w:hAnsi="Times New Roman"/>
          <w:b/>
          <w:sz w:val="24"/>
          <w:szCs w:val="24"/>
        </w:rPr>
        <w:t>характеризовать</w:t>
      </w:r>
      <w:r w:rsidRPr="0097659D">
        <w:rPr>
          <w:rFonts w:ascii="Times New Roman" w:hAnsi="Times New Roman"/>
          <w:sz w:val="24"/>
          <w:szCs w:val="24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- объяснять</w:t>
      </w:r>
      <w:r w:rsidRPr="0097659D">
        <w:rPr>
          <w:rFonts w:ascii="Times New Roman" w:hAnsi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- </w:t>
      </w:r>
      <w:r w:rsidRPr="0097659D">
        <w:rPr>
          <w:rFonts w:ascii="Times New Roman" w:hAnsi="Times New Roman"/>
          <w:b/>
          <w:sz w:val="24"/>
          <w:szCs w:val="24"/>
        </w:rPr>
        <w:t>выполнять</w:t>
      </w:r>
      <w:r w:rsidRPr="0097659D">
        <w:rPr>
          <w:rFonts w:ascii="Times New Roman" w:hAnsi="Times New Roman"/>
          <w:sz w:val="24"/>
          <w:szCs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- проводить</w:t>
      </w:r>
      <w:r w:rsidRPr="0097659D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7659D">
        <w:rPr>
          <w:rFonts w:ascii="Times New Roman" w:hAnsi="Times New Roman"/>
          <w:sz w:val="24"/>
          <w:szCs w:val="24"/>
        </w:rPr>
        <w:t>ии и ее</w:t>
      </w:r>
      <w:proofErr w:type="gramEnd"/>
      <w:r w:rsidRPr="0097659D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97659D">
        <w:rPr>
          <w:rFonts w:ascii="Times New Roman" w:hAnsi="Times New Roman"/>
          <w:b/>
          <w:bCs/>
          <w:iCs/>
          <w:sz w:val="24"/>
          <w:szCs w:val="24"/>
        </w:rPr>
        <w:t>Ценностно-ориентационная составляющая образованности: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659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97659D">
        <w:rPr>
          <w:rFonts w:ascii="Times New Roman" w:hAnsi="Times New Roman"/>
          <w:b/>
          <w:sz w:val="24"/>
          <w:szCs w:val="24"/>
        </w:rPr>
        <w:t>: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lastRenderedPageBreak/>
        <w:t>- определения возможности протекания химических превращений в различных условиях и оценки их последствий;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0F7" w:rsidRPr="0097659D" w:rsidRDefault="005D10F7" w:rsidP="00976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Тема 1. Важнейшие химические понятия и законы (2часа)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Атом. Химический элемент. Изотопы. Простые и сложные вещества.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Тема 2. Периодический закон и ПСХЭ Д.И. Менделеева на основе учения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 xml:space="preserve"> о строении атома (4 часа)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Атомные </w:t>
      </w:r>
      <w:proofErr w:type="spellStart"/>
      <w:r w:rsidRPr="0097659D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, </w:t>
      </w:r>
      <w:r w:rsidRPr="0097659D">
        <w:rPr>
          <w:rFonts w:ascii="Times New Roman" w:hAnsi="Times New Roman"/>
          <w:sz w:val="24"/>
          <w:szCs w:val="24"/>
          <w:lang w:val="en-US"/>
        </w:rPr>
        <w:t>s</w:t>
      </w:r>
      <w:r w:rsidRPr="0097659D">
        <w:rPr>
          <w:rFonts w:ascii="Times New Roman" w:hAnsi="Times New Roman"/>
          <w:sz w:val="24"/>
          <w:szCs w:val="24"/>
        </w:rPr>
        <w:t xml:space="preserve">-, </w:t>
      </w:r>
      <w:r w:rsidRPr="0097659D">
        <w:rPr>
          <w:rFonts w:ascii="Times New Roman" w:hAnsi="Times New Roman"/>
          <w:sz w:val="24"/>
          <w:szCs w:val="24"/>
          <w:lang w:val="en-US"/>
        </w:rPr>
        <w:t>p</w:t>
      </w:r>
      <w:r w:rsidRPr="0097659D">
        <w:rPr>
          <w:rFonts w:ascii="Times New Roman" w:hAnsi="Times New Roman"/>
          <w:sz w:val="24"/>
          <w:szCs w:val="24"/>
        </w:rPr>
        <w:t xml:space="preserve">-, </w:t>
      </w:r>
      <w:r w:rsidRPr="0097659D">
        <w:rPr>
          <w:rFonts w:ascii="Times New Roman" w:hAnsi="Times New Roman"/>
          <w:sz w:val="24"/>
          <w:szCs w:val="24"/>
          <w:lang w:val="en-US"/>
        </w:rPr>
        <w:t>d</w:t>
      </w:r>
      <w:r w:rsidRPr="0097659D">
        <w:rPr>
          <w:rFonts w:ascii="Times New Roman" w:hAnsi="Times New Roman"/>
          <w:sz w:val="24"/>
          <w:szCs w:val="24"/>
        </w:rPr>
        <w:t xml:space="preserve">-, </w:t>
      </w:r>
      <w:r w:rsidRPr="0097659D">
        <w:rPr>
          <w:rFonts w:ascii="Times New Roman" w:hAnsi="Times New Roman"/>
          <w:sz w:val="24"/>
          <w:szCs w:val="24"/>
          <w:lang w:val="en-US"/>
        </w:rPr>
        <w:t>f</w:t>
      </w:r>
      <w:r w:rsidRPr="0097659D">
        <w:rPr>
          <w:rFonts w:ascii="Times New Roman" w:hAnsi="Times New Roman"/>
          <w:sz w:val="24"/>
          <w:szCs w:val="24"/>
        </w:rPr>
        <w:t xml:space="preserve">-электроны. Особенности размещения электронов по </w:t>
      </w:r>
      <w:proofErr w:type="spellStart"/>
      <w:r w:rsidRPr="0097659D">
        <w:rPr>
          <w:rFonts w:ascii="Times New Roman" w:hAnsi="Times New Roman"/>
          <w:sz w:val="24"/>
          <w:szCs w:val="24"/>
        </w:rPr>
        <w:t>орбиталям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Валентность и валентные возможности атомов. Периодическое изменение валентности и размеров атомов.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>Расчетные задачи.</w:t>
      </w:r>
      <w:r w:rsidRPr="0097659D">
        <w:rPr>
          <w:rFonts w:ascii="Times New Roman" w:hAnsi="Times New Roman"/>
          <w:sz w:val="24"/>
          <w:szCs w:val="24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5D10F7" w:rsidRPr="0097659D" w:rsidRDefault="00AD6E8C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 xml:space="preserve">Тема 3. Строение вещества (4 </w:t>
      </w:r>
      <w:r w:rsidR="005D10F7" w:rsidRPr="0097659D">
        <w:rPr>
          <w:rFonts w:ascii="Times New Roman" w:hAnsi="Times New Roman"/>
          <w:b/>
          <w:sz w:val="24"/>
          <w:szCs w:val="24"/>
        </w:rPr>
        <w:t>часа)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97659D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97659D">
        <w:rPr>
          <w:rFonts w:ascii="Times New Roman" w:hAnsi="Times New Roman"/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>Демонстрации.</w:t>
      </w:r>
      <w:r w:rsidRPr="0097659D">
        <w:rPr>
          <w:rFonts w:ascii="Times New Roman" w:hAnsi="Times New Roman"/>
          <w:sz w:val="24"/>
          <w:szCs w:val="24"/>
        </w:rPr>
        <w:t xml:space="preserve"> Модели ионных, атомных, молекулярных и металлических кристаллических решеток. Модели молекул изомеров, гомологов.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>Практическая работа.</w:t>
      </w:r>
      <w:r w:rsidRPr="0097659D">
        <w:rPr>
          <w:rFonts w:ascii="Times New Roman" w:hAnsi="Times New Roman"/>
          <w:sz w:val="24"/>
          <w:szCs w:val="24"/>
        </w:rPr>
        <w:t xml:space="preserve"> Приготовление раствора с заданной молярной концентрацией.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>Расчетные задачи.</w:t>
      </w:r>
      <w:r w:rsidRPr="0097659D">
        <w:rPr>
          <w:rFonts w:ascii="Times New Roman" w:hAnsi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5D10F7" w:rsidRPr="0097659D" w:rsidRDefault="00AD6E8C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lastRenderedPageBreak/>
        <w:t>Тема 4. Химические реакции (8</w:t>
      </w:r>
      <w:r w:rsidR="005D10F7" w:rsidRPr="0097659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97659D">
        <w:rPr>
          <w:rFonts w:ascii="Times New Roman" w:hAnsi="Times New Roman"/>
          <w:sz w:val="24"/>
          <w:szCs w:val="24"/>
        </w:rPr>
        <w:t>Ле</w:t>
      </w:r>
      <w:proofErr w:type="spellEnd"/>
      <w:r w:rsidRPr="00976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59D">
        <w:rPr>
          <w:rFonts w:ascii="Times New Roman" w:hAnsi="Times New Roman"/>
          <w:sz w:val="24"/>
          <w:szCs w:val="24"/>
        </w:rPr>
        <w:t>Шателье</w:t>
      </w:r>
      <w:proofErr w:type="spellEnd"/>
      <w:r w:rsidRPr="0097659D">
        <w:rPr>
          <w:rFonts w:ascii="Times New Roman" w:hAnsi="Times New Roman"/>
          <w:sz w:val="24"/>
          <w:szCs w:val="24"/>
        </w:rPr>
        <w:t>. Производство серной кислоты контактным способом.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</w:t>
      </w:r>
      <w:r w:rsidRPr="0097659D">
        <w:rPr>
          <w:rFonts w:ascii="Times New Roman" w:hAnsi="Times New Roman"/>
          <w:sz w:val="24"/>
          <w:szCs w:val="24"/>
          <w:lang w:val="en-US"/>
        </w:rPr>
        <w:t>pH</w:t>
      </w:r>
      <w:r w:rsidRPr="0097659D">
        <w:rPr>
          <w:rFonts w:ascii="Times New Roman" w:hAnsi="Times New Roman"/>
          <w:sz w:val="24"/>
          <w:szCs w:val="24"/>
        </w:rPr>
        <w:t>) раствора.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Гидролиз органических и неорганических соединений.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>Демонстрации.</w:t>
      </w:r>
      <w:r w:rsidRPr="0097659D">
        <w:rPr>
          <w:rFonts w:ascii="Times New Roman" w:hAnsi="Times New Roman"/>
          <w:sz w:val="24"/>
          <w:szCs w:val="24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>Лабораторные опыты.</w:t>
      </w:r>
      <w:r w:rsidRPr="0097659D">
        <w:rPr>
          <w:rFonts w:ascii="Times New Roman" w:hAnsi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 xml:space="preserve">Практическая работа. </w:t>
      </w:r>
      <w:r w:rsidRPr="0097659D">
        <w:rPr>
          <w:rFonts w:ascii="Times New Roman" w:hAnsi="Times New Roman"/>
          <w:sz w:val="24"/>
          <w:szCs w:val="24"/>
        </w:rPr>
        <w:t xml:space="preserve"> Влияние различных факторов на скорость химической реакции.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>Расчетные задачи.</w:t>
      </w:r>
      <w:r w:rsidRPr="0097659D">
        <w:rPr>
          <w:rFonts w:ascii="Times New Roman" w:hAnsi="Times New Roman"/>
          <w:sz w:val="24"/>
          <w:szCs w:val="24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5D10F7" w:rsidRPr="0097659D" w:rsidRDefault="00FF725E" w:rsidP="0097659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Тема 5</w:t>
      </w:r>
      <w:r w:rsidR="00AD6E8C" w:rsidRPr="0097659D">
        <w:rPr>
          <w:rFonts w:ascii="Times New Roman" w:hAnsi="Times New Roman"/>
          <w:b/>
          <w:sz w:val="24"/>
          <w:szCs w:val="24"/>
        </w:rPr>
        <w:t>. Металлы (6</w:t>
      </w:r>
      <w:r w:rsidR="005D10F7" w:rsidRPr="0097659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7659D">
        <w:rPr>
          <w:rFonts w:ascii="Times New Roman" w:hAnsi="Times New Roman"/>
          <w:sz w:val="24"/>
          <w:szCs w:val="24"/>
        </w:rPr>
        <w:t>Обзор металлов главных подгрупп (Б-групп) периодической системы химических элементов (медь, цинк, титан, хром, железо, никель, платина).</w:t>
      </w:r>
      <w:proofErr w:type="gramEnd"/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Сплавы металлов.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Оксиды и гидроксиды металлов.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>Демонстрации.</w:t>
      </w:r>
      <w:r w:rsidRPr="0097659D">
        <w:rPr>
          <w:rFonts w:ascii="Times New Roman" w:hAnsi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97659D">
        <w:rPr>
          <w:rFonts w:ascii="Times New Roman" w:hAnsi="Times New Roman"/>
          <w:sz w:val="24"/>
          <w:szCs w:val="24"/>
          <w:lang w:val="en-US"/>
        </w:rPr>
        <w:t>II</w:t>
      </w:r>
      <w:r w:rsidRPr="0097659D">
        <w:rPr>
          <w:rFonts w:ascii="Times New Roman" w:hAnsi="Times New Roman"/>
          <w:sz w:val="24"/>
          <w:szCs w:val="24"/>
        </w:rPr>
        <w:t>). Опыты по коррозии металлов и защите от нее.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 xml:space="preserve">Лабораторные опыты. </w:t>
      </w:r>
      <w:r w:rsidRPr="0097659D">
        <w:rPr>
          <w:rFonts w:ascii="Times New Roman" w:hAnsi="Times New Roman"/>
          <w:sz w:val="24"/>
          <w:szCs w:val="24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 xml:space="preserve">Расчетные задачи. </w:t>
      </w:r>
      <w:r w:rsidRPr="0097659D">
        <w:rPr>
          <w:rFonts w:ascii="Times New Roman" w:hAnsi="Times New Roman"/>
          <w:sz w:val="24"/>
          <w:szCs w:val="24"/>
        </w:rPr>
        <w:t xml:space="preserve">Расчеты по химическим уравнениям, связанные с массовой долей выхода продукта реакции </w:t>
      </w:r>
      <w:proofErr w:type="gramStart"/>
      <w:r w:rsidRPr="0097659D">
        <w:rPr>
          <w:rFonts w:ascii="Times New Roman" w:hAnsi="Times New Roman"/>
          <w:sz w:val="24"/>
          <w:szCs w:val="24"/>
        </w:rPr>
        <w:t>от</w:t>
      </w:r>
      <w:proofErr w:type="gramEnd"/>
      <w:r w:rsidRPr="0097659D">
        <w:rPr>
          <w:rFonts w:ascii="Times New Roman" w:hAnsi="Times New Roman"/>
          <w:sz w:val="24"/>
          <w:szCs w:val="24"/>
        </w:rPr>
        <w:t xml:space="preserve"> теоретически возможного.</w:t>
      </w:r>
    </w:p>
    <w:p w:rsidR="00FF725E" w:rsidRPr="0097659D" w:rsidRDefault="00FF725E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Тема 6. Неметаллы (7 часов)</w:t>
      </w:r>
    </w:p>
    <w:p w:rsidR="00FF725E" w:rsidRPr="0097659D" w:rsidRDefault="00FF725E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 xml:space="preserve">Обзор свойств неметаллов. </w:t>
      </w:r>
      <w:proofErr w:type="spellStart"/>
      <w:r w:rsidRPr="0097659D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97659D">
        <w:rPr>
          <w:rFonts w:ascii="Times New Roman" w:hAnsi="Times New Roman"/>
          <w:sz w:val="24"/>
          <w:szCs w:val="24"/>
        </w:rPr>
        <w:t>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FF725E" w:rsidRPr="0097659D" w:rsidRDefault="00FF725E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 xml:space="preserve">Демонстрации. </w:t>
      </w:r>
      <w:r w:rsidRPr="0097659D">
        <w:rPr>
          <w:rFonts w:ascii="Times New Roman" w:hAnsi="Times New Roman"/>
          <w:sz w:val="24"/>
          <w:szCs w:val="24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FF725E" w:rsidRPr="0097659D" w:rsidRDefault="00FF725E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  <w:u w:val="single"/>
        </w:rPr>
        <w:t>Лабораторные опыты.</w:t>
      </w:r>
      <w:r w:rsidRPr="0097659D">
        <w:rPr>
          <w:rFonts w:ascii="Times New Roman" w:hAnsi="Times New Roman"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FF725E" w:rsidRPr="0097659D" w:rsidRDefault="00FF725E" w:rsidP="009765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>Тема 7. Практикум по общей химии (2 часа).</w:t>
      </w:r>
    </w:p>
    <w:p w:rsidR="00FF725E" w:rsidRPr="0097659D" w:rsidRDefault="00FF725E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10F7" w:rsidRPr="0097659D" w:rsidRDefault="005D10F7" w:rsidP="009765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lastRenderedPageBreak/>
        <w:t xml:space="preserve">Практикум. </w:t>
      </w:r>
      <w:r w:rsidRPr="0097659D">
        <w:rPr>
          <w:rFonts w:ascii="Times New Roman" w:hAnsi="Times New Roman"/>
          <w:sz w:val="24"/>
          <w:szCs w:val="24"/>
        </w:rPr>
        <w:t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газов.</w:t>
      </w:r>
    </w:p>
    <w:p w:rsidR="00FF725E" w:rsidRPr="0097659D" w:rsidRDefault="00FF725E" w:rsidP="0097659D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97659D">
        <w:rPr>
          <w:rFonts w:ascii="Times New Roman" w:hAnsi="Times New Roman"/>
          <w:b/>
          <w:sz w:val="24"/>
          <w:szCs w:val="24"/>
        </w:rPr>
        <w:t xml:space="preserve">Тема 8. Химия и жизнь (1 час). </w:t>
      </w:r>
    </w:p>
    <w:p w:rsidR="00FF725E" w:rsidRPr="0097659D" w:rsidRDefault="00FF725E" w:rsidP="0097659D">
      <w:pPr>
        <w:pStyle w:val="a6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Бытовая химическая грамотность. Продукты питания, бытовая химия, лекарственные препараты. Химическое загрязнение окружающей среды и его последствия, способы защиты окружающей среды</w:t>
      </w:r>
    </w:p>
    <w:p w:rsidR="009B5D21" w:rsidRDefault="009B5D21" w:rsidP="00AD6E8C">
      <w:pPr>
        <w:spacing w:after="0"/>
        <w:rPr>
          <w:rFonts w:ascii="Times New Roman" w:hAnsi="Times New Roman"/>
          <w:b/>
        </w:rPr>
      </w:pPr>
    </w:p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p w:rsidR="00790DDA" w:rsidRPr="0097659D" w:rsidRDefault="00790DDA" w:rsidP="00790D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7659D">
        <w:rPr>
          <w:rFonts w:ascii="Times New Roman" w:hAnsi="Times New Roman"/>
          <w:sz w:val="24"/>
          <w:szCs w:val="24"/>
        </w:rPr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учреждениях.</w:t>
      </w:r>
      <w:proofErr w:type="gramEnd"/>
    </w:p>
    <w:p w:rsidR="00DF5189" w:rsidRDefault="00790DDA" w:rsidP="00790DDA">
      <w:pPr>
        <w:pStyle w:val="a4"/>
        <w:spacing w:before="0" w:after="0" w:line="24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7659D">
        <w:rPr>
          <w:rFonts w:ascii="Times New Roman" w:hAnsi="Times New Roman" w:cs="Times New Roman"/>
          <w:b w:val="0"/>
          <w:sz w:val="24"/>
          <w:szCs w:val="24"/>
        </w:rPr>
        <w:t xml:space="preserve">УМК: </w:t>
      </w:r>
    </w:p>
    <w:p w:rsidR="00DF5189" w:rsidRPr="0097659D" w:rsidRDefault="00DF5189" w:rsidP="00DF5189">
      <w:pPr>
        <w:pStyle w:val="a4"/>
        <w:spacing w:before="0" w:after="0" w:line="24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7659D">
        <w:rPr>
          <w:rFonts w:ascii="Times New Roman" w:hAnsi="Times New Roman" w:cs="Times New Roman"/>
          <w:b w:val="0"/>
          <w:sz w:val="24"/>
          <w:szCs w:val="24"/>
        </w:rPr>
        <w:t>Рудзитис Г.Е., Фельдман Ф.Г., Химия.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Органическая химия. 10</w:t>
      </w:r>
      <w:r w:rsidRPr="0097659D">
        <w:rPr>
          <w:rFonts w:ascii="Times New Roman" w:hAnsi="Times New Roman" w:cs="Times New Roman"/>
          <w:b w:val="0"/>
          <w:sz w:val="24"/>
          <w:szCs w:val="24"/>
        </w:rPr>
        <w:t xml:space="preserve"> класс. – М.: Просвещение, 2011</w:t>
      </w:r>
    </w:p>
    <w:p w:rsidR="00790DDA" w:rsidRPr="0097659D" w:rsidRDefault="00790DDA" w:rsidP="00790DDA">
      <w:pPr>
        <w:pStyle w:val="a4"/>
        <w:spacing w:before="0" w:after="0" w:line="24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7659D">
        <w:rPr>
          <w:rFonts w:ascii="Times New Roman" w:hAnsi="Times New Roman" w:cs="Times New Roman"/>
          <w:b w:val="0"/>
          <w:sz w:val="24"/>
          <w:szCs w:val="24"/>
        </w:rPr>
        <w:t>Рудзитис Г.Е., Фельдман Ф.Г., Химия. Основы общей химии. 11 класс. – М.: Просвещение, 2011</w:t>
      </w:r>
    </w:p>
    <w:p w:rsidR="00790DDA" w:rsidRPr="0097659D" w:rsidRDefault="00790DDA" w:rsidP="00790DDA">
      <w:pPr>
        <w:pStyle w:val="a4"/>
        <w:spacing w:before="0" w:after="0" w:line="24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7659D">
        <w:rPr>
          <w:rFonts w:ascii="Times New Roman" w:hAnsi="Times New Roman" w:cs="Times New Roman"/>
          <w:b w:val="0"/>
          <w:sz w:val="24"/>
          <w:szCs w:val="24"/>
        </w:rPr>
        <w:t>Гара</w:t>
      </w:r>
      <w:proofErr w:type="spellEnd"/>
      <w:r w:rsidRPr="0097659D">
        <w:rPr>
          <w:rFonts w:ascii="Times New Roman" w:hAnsi="Times New Roman" w:cs="Times New Roman"/>
          <w:b w:val="0"/>
          <w:sz w:val="24"/>
          <w:szCs w:val="24"/>
        </w:rPr>
        <w:t xml:space="preserve"> Н.Н. Химия. Программы общеобразовательных учреждений. – М.: Просвещение, 2010</w:t>
      </w:r>
    </w:p>
    <w:p w:rsidR="00790DDA" w:rsidRPr="0097659D" w:rsidRDefault="00790DDA" w:rsidP="00790DDA">
      <w:pPr>
        <w:pStyle w:val="a4"/>
        <w:spacing w:before="0" w:after="0" w:line="24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7659D">
        <w:rPr>
          <w:rFonts w:ascii="Times New Roman" w:hAnsi="Times New Roman" w:cs="Times New Roman"/>
          <w:b w:val="0"/>
          <w:sz w:val="24"/>
          <w:szCs w:val="24"/>
        </w:rPr>
        <w:t>Брейгер</w:t>
      </w:r>
      <w:proofErr w:type="spellEnd"/>
      <w:r w:rsidRPr="0097659D">
        <w:rPr>
          <w:rFonts w:ascii="Times New Roman" w:hAnsi="Times New Roman" w:cs="Times New Roman"/>
          <w:b w:val="0"/>
          <w:sz w:val="24"/>
          <w:szCs w:val="24"/>
        </w:rPr>
        <w:t xml:space="preserve"> Л.М., Баженова А.Е., Химия 8-11 классы. Развернутое тематическое планирование по учебникам Рудзитиса Г.Е., Фельдмана Ф.Г., Волгоград, Учитель, 2009</w:t>
      </w:r>
    </w:p>
    <w:p w:rsidR="00790DDA" w:rsidRPr="0097659D" w:rsidRDefault="00790DDA" w:rsidP="00790D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Хомченко И.Г. Сборник задач и упражнений по химии.</w:t>
      </w:r>
    </w:p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446"/>
        <w:gridCol w:w="1417"/>
        <w:gridCol w:w="1134"/>
      </w:tblGrid>
      <w:tr w:rsidR="00C95AB7" w:rsidRPr="00C10CB4" w:rsidTr="00C95AB7">
        <w:trPr>
          <w:cantSplit/>
          <w:trHeight w:val="70"/>
        </w:trPr>
        <w:tc>
          <w:tcPr>
            <w:tcW w:w="9653" w:type="dxa"/>
            <w:gridSpan w:val="4"/>
          </w:tcPr>
          <w:p w:rsidR="00C95AB7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B4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планирование. Химия. Органическая химия. 10 класс. </w:t>
            </w:r>
          </w:p>
          <w:p w:rsidR="00C95AB7" w:rsidRPr="00C10CB4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B4">
              <w:rPr>
                <w:rFonts w:ascii="Times New Roman" w:hAnsi="Times New Roman"/>
                <w:b/>
                <w:sz w:val="24"/>
                <w:szCs w:val="24"/>
              </w:rPr>
              <w:t>(70 часов, 2 часа в неделю.)</w:t>
            </w:r>
          </w:p>
        </w:tc>
      </w:tr>
      <w:tr w:rsidR="00C95AB7" w:rsidRPr="00C10CB4" w:rsidTr="00C95AB7">
        <w:trPr>
          <w:cantSplit/>
          <w:trHeight w:val="564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5AB7" w:rsidRPr="00C10CB4" w:rsidRDefault="00C95AB7" w:rsidP="00353D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0CB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C10CB4">
              <w:rPr>
                <w:rFonts w:ascii="Times New Roman" w:hAnsi="Times New Roman"/>
                <w:szCs w:val="24"/>
              </w:rPr>
              <w:t>Коррекция даты</w:t>
            </w: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C10CB4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467248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Введение. Повторение основных вопросов курса 9 класса (</w:t>
            </w:r>
            <w:r w:rsidRPr="00467248">
              <w:rPr>
                <w:rFonts w:ascii="Times New Roman" w:hAnsi="Times New Roman"/>
                <w:b/>
                <w:i/>
                <w:sz w:val="24"/>
                <w:szCs w:val="24"/>
              </w:rPr>
              <w:t>1 час</w:t>
            </w: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C95AB7" w:rsidRPr="00C10CB4" w:rsidTr="00C95AB7">
        <w:trPr>
          <w:cantSplit/>
          <w:trHeight w:val="561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Периодический закон, Периодическая система химических элементов, строение вещества.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05. 09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467248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672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. Тема 1. Теория химического строения органических соединений А.М. Бутлерова.  Электронная природа химических связей (4 часа).</w:t>
            </w:r>
          </w:p>
        </w:tc>
      </w:tr>
      <w:tr w:rsidR="00C95AB7" w:rsidRPr="00C10CB4" w:rsidTr="00C9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08. 09</w:t>
            </w:r>
          </w:p>
        </w:tc>
      </w:tr>
      <w:tr w:rsidR="00C95AB7" w:rsidRPr="00C10CB4" w:rsidTr="00C9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Теория химического строения органических соединений А.М. Бутлерова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12. 09 – 15. 09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19. 09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467248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672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. Углеводороды (22 часа).  Тема 1. Предельные углеводороды (7 часов).</w:t>
            </w:r>
          </w:p>
        </w:tc>
      </w:tr>
      <w:tr w:rsidR="00C95AB7" w:rsidRPr="00C10CB4" w:rsidTr="00C95AB7">
        <w:trPr>
          <w:trHeight w:val="841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CB4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C10CB4">
              <w:rPr>
                <w:rFonts w:ascii="Times New Roman" w:hAnsi="Times New Roman"/>
                <w:sz w:val="24"/>
                <w:szCs w:val="24"/>
              </w:rPr>
              <w:t xml:space="preserve"> (Предельные углеводороды)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22. 09 – 26. 09 – 03. 10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Решение задач на нахождение молекулярной формулы газообразного углеводорода.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06. 10 – 10. 10</w:t>
            </w:r>
          </w:p>
        </w:tc>
      </w:tr>
      <w:tr w:rsidR="00C95AB7" w:rsidRPr="00C10CB4" w:rsidTr="00C95AB7">
        <w:trPr>
          <w:trHeight w:val="421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CB4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13. 10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Практическая работа «Качест</w:t>
            </w:r>
            <w:r>
              <w:rPr>
                <w:rFonts w:ascii="Times New Roman" w:hAnsi="Times New Roman"/>
                <w:sz w:val="24"/>
                <w:szCs w:val="24"/>
              </w:rPr>
              <w:t>венное определение углерода, водорода, хлора в органических в</w:t>
            </w:r>
            <w:r w:rsidRPr="00C10CB4">
              <w:rPr>
                <w:rFonts w:ascii="Times New Roman" w:hAnsi="Times New Roman"/>
                <w:sz w:val="24"/>
                <w:szCs w:val="24"/>
              </w:rPr>
              <w:t>еществах»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17. 10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467248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Тема 2. Непредельные углеводороды (6 часов).</w:t>
            </w:r>
          </w:p>
        </w:tc>
      </w:tr>
      <w:tr w:rsidR="00C95AB7" w:rsidRPr="00C10CB4" w:rsidTr="00C95AB7">
        <w:trPr>
          <w:trHeight w:val="423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6" w:type="dxa"/>
          </w:tcPr>
          <w:p w:rsidR="00C95AB7" w:rsidRPr="009555F6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CB4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C10CB4">
              <w:rPr>
                <w:rFonts w:ascii="Times New Roman" w:hAnsi="Times New Roman"/>
                <w:sz w:val="24"/>
                <w:szCs w:val="24"/>
              </w:rPr>
              <w:t>. Гомологический ряд, изомерия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20. 10 </w:t>
            </w:r>
          </w:p>
        </w:tc>
      </w:tr>
      <w:tr w:rsidR="00C95AB7" w:rsidRPr="00C10CB4" w:rsidTr="00C95AB7">
        <w:trPr>
          <w:trHeight w:val="423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CB4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C10C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0CB4">
              <w:rPr>
                <w:rFonts w:ascii="Times New Roman" w:hAnsi="Times New Roman"/>
                <w:sz w:val="24"/>
                <w:szCs w:val="24"/>
              </w:rPr>
              <w:t>олучение, свойства,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24. 10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Практическая работа «Получение этилена и изучение его свойств».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27. 10</w:t>
            </w:r>
          </w:p>
        </w:tc>
      </w:tr>
      <w:tr w:rsidR="00C95AB7" w:rsidRPr="00C10CB4" w:rsidTr="00C95AB7">
        <w:trPr>
          <w:trHeight w:val="290"/>
        </w:trPr>
        <w:tc>
          <w:tcPr>
            <w:tcW w:w="656" w:type="dxa"/>
            <w:tcBorders>
              <w:top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6" w:type="dxa"/>
            <w:tcBorders>
              <w:top w:val="single" w:sz="4" w:space="0" w:color="auto"/>
            </w:tcBorders>
          </w:tcPr>
          <w:p w:rsidR="00C95AB7" w:rsidRPr="00467248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Диеновые углеводороды (</w:t>
            </w:r>
            <w:proofErr w:type="spellStart"/>
            <w:r w:rsidRPr="00C10CB4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C10CB4">
              <w:rPr>
                <w:rFonts w:ascii="Times New Roman" w:hAnsi="Times New Roman"/>
                <w:sz w:val="24"/>
                <w:szCs w:val="24"/>
              </w:rPr>
              <w:t>). Природный каучук.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31. 10</w:t>
            </w:r>
          </w:p>
        </w:tc>
      </w:tr>
      <w:tr w:rsidR="00C95AB7" w:rsidRPr="00C10CB4" w:rsidTr="00C95AB7">
        <w:trPr>
          <w:trHeight w:val="581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Ацетиленовые углеводороды (</w:t>
            </w:r>
            <w:proofErr w:type="spellStart"/>
            <w:r w:rsidRPr="00C10CB4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C10C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10. 11 – 14. 11</w:t>
            </w:r>
          </w:p>
        </w:tc>
      </w:tr>
      <w:tr w:rsidR="00C95AB7" w:rsidRPr="00C10CB4" w:rsidTr="00C95AB7">
        <w:trPr>
          <w:trHeight w:val="70"/>
        </w:trPr>
        <w:tc>
          <w:tcPr>
            <w:tcW w:w="9653" w:type="dxa"/>
            <w:gridSpan w:val="4"/>
          </w:tcPr>
          <w:p w:rsidR="00C95AB7" w:rsidRPr="000E7E88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E88">
              <w:rPr>
                <w:rFonts w:ascii="Times New Roman" w:hAnsi="Times New Roman"/>
                <w:b/>
                <w:sz w:val="24"/>
                <w:szCs w:val="24"/>
              </w:rPr>
              <w:t>Тема 3. Ароматические углеводороды (5 часов).</w:t>
            </w:r>
          </w:p>
        </w:tc>
      </w:tr>
      <w:tr w:rsidR="00C95AB7" w:rsidRPr="00C10CB4" w:rsidTr="00C95AB7">
        <w:trPr>
          <w:trHeight w:val="693"/>
        </w:trPr>
        <w:tc>
          <w:tcPr>
            <w:tcW w:w="656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Ароматические  углеводороды (Арены) </w:t>
            </w:r>
          </w:p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17. 11 – 21. 11</w:t>
            </w:r>
          </w:p>
        </w:tc>
      </w:tr>
      <w:tr w:rsidR="00C95AB7" w:rsidRPr="00C10CB4" w:rsidTr="00C95AB7">
        <w:trPr>
          <w:trHeight w:val="420"/>
        </w:trPr>
        <w:tc>
          <w:tcPr>
            <w:tcW w:w="656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Генетическая связь ароматических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24. 11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«Углеводороды».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28. 11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Контрольная работа по теме «Углеводороды».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01. 12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C10CB4" w:rsidRDefault="00C95AB7" w:rsidP="00353D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Тема 4. Природные источники углеводородов и их переработка (4 часа).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05. 12 – 08. 12 – 12. 12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Решение задач на определение массовой или объёмной доли выхода продукта реакции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15. 12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467248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672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. Кислородсодержащие органические соединения (26 часов).</w:t>
            </w:r>
            <w:r w:rsidRPr="004672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95AB7" w:rsidRPr="00C10CB4" w:rsidRDefault="00C95AB7" w:rsidP="00353D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Тема 1. Спирты и фенолы (6 часов).</w:t>
            </w:r>
            <w:r w:rsidRPr="00C10C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95AB7" w:rsidRPr="00C10CB4" w:rsidTr="00C95AB7">
        <w:trPr>
          <w:trHeight w:val="415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28-29.</w:t>
            </w:r>
          </w:p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Одноатомные спирты. </w:t>
            </w:r>
          </w:p>
        </w:tc>
        <w:tc>
          <w:tcPr>
            <w:tcW w:w="1417" w:type="dxa"/>
            <w:vMerge w:val="restart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95AB7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19. 12 – 22. 12 – </w:t>
            </w:r>
          </w:p>
          <w:p w:rsidR="00C95AB7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26. 12</w:t>
            </w:r>
          </w:p>
        </w:tc>
      </w:tr>
      <w:tr w:rsidR="00C95AB7" w:rsidRPr="00C10CB4" w:rsidTr="00C95AB7">
        <w:trPr>
          <w:trHeight w:val="298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Физиологическое действие спиртов на организм.</w:t>
            </w:r>
          </w:p>
        </w:tc>
        <w:tc>
          <w:tcPr>
            <w:tcW w:w="1417" w:type="dxa"/>
            <w:vMerge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Генетическая  связь предельных одноатомных спиртов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0CB4">
              <w:rPr>
                <w:rFonts w:ascii="Times New Roman" w:hAnsi="Times New Roman"/>
                <w:sz w:val="24"/>
                <w:szCs w:val="24"/>
              </w:rPr>
              <w:t xml:space="preserve">Решение  задач по химическим уравнениям </w:t>
            </w:r>
            <w:r>
              <w:rPr>
                <w:rFonts w:ascii="Times New Roman" w:hAnsi="Times New Roman"/>
                <w:sz w:val="24"/>
                <w:szCs w:val="24"/>
              </w:rPr>
              <w:t>реакций.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12. 01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Многоатомные спирты.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16. 01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Фенолы 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19. 01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467248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Тема 2. Альдегиды, кетоны и карбоновые кислоты (9 часов).</w:t>
            </w:r>
          </w:p>
        </w:tc>
      </w:tr>
      <w:tr w:rsidR="00C95AB7" w:rsidRPr="00C10CB4" w:rsidTr="00C95AB7">
        <w:trPr>
          <w:trHeight w:val="553"/>
        </w:trPr>
        <w:tc>
          <w:tcPr>
            <w:tcW w:w="656" w:type="dxa"/>
            <w:tcBorders>
              <w:bottom w:val="single" w:sz="4" w:space="0" w:color="000000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446" w:type="dxa"/>
            <w:tcBorders>
              <w:bottom w:val="single" w:sz="4" w:space="0" w:color="000000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Альдегиды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23. 01 – 26. 01</w:t>
            </w:r>
          </w:p>
        </w:tc>
      </w:tr>
      <w:tr w:rsidR="00C95AB7" w:rsidRPr="00C10CB4" w:rsidTr="00C95AB7">
        <w:trPr>
          <w:trHeight w:val="404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Ацетон - представитель  кетонов.  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30. 01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Одноосновные карбоновые кислоты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02. 02 – 06. 02</w:t>
            </w:r>
          </w:p>
        </w:tc>
      </w:tr>
      <w:tr w:rsidR="00C95AB7" w:rsidRPr="00C10CB4" w:rsidTr="00C95AB7">
        <w:trPr>
          <w:trHeight w:val="293"/>
        </w:trPr>
        <w:tc>
          <w:tcPr>
            <w:tcW w:w="656" w:type="dxa"/>
            <w:tcBorders>
              <w:bottom w:val="single" w:sz="4" w:space="0" w:color="000000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46" w:type="dxa"/>
            <w:tcBorders>
              <w:bottom w:val="single" w:sz="4" w:space="0" w:color="000000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Краткие  сведения  о  непредельных  карбоновых  кислотах. 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09. 02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  <w:r w:rsidRPr="00C10C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0CB4">
              <w:rPr>
                <w:rFonts w:ascii="Times New Roman" w:hAnsi="Times New Roman"/>
                <w:sz w:val="24"/>
                <w:szCs w:val="24"/>
              </w:rPr>
              <w:t>«Получение  и  свойства  карбоновых  кислот».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13. 02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Практическая  работа  «Решение  экспериментальных  задач  на  распознавание  органических веществ».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16. 02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Контрольная работа по теме «Спирты. Фенолы. Альдегиды. Карбоновые кислоты».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20. 02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467248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Тема 3. Сложные эфиры. Жиры (3 часа).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Сложные эфиры. 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23. 02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Жиры,  их  строение,  свойства  и  применение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27. 02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Понятие о СМС.  Правила  безопасного  обращения  со  средствами  бытовой  химии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02. 03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467248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Тема 4. Углеводы (8 часов).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Углеводы.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CB4">
              <w:rPr>
                <w:rFonts w:ascii="Times New Roman" w:hAnsi="Times New Roman"/>
                <w:sz w:val="24"/>
                <w:szCs w:val="24"/>
              </w:rPr>
              <w:t>Глюкоза.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06. 03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Глюкоза.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09. 03</w:t>
            </w:r>
          </w:p>
        </w:tc>
      </w:tr>
      <w:tr w:rsidR="00C95AB7" w:rsidRPr="00C10CB4" w:rsidTr="00C95AB7">
        <w:trPr>
          <w:trHeight w:val="269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Сахароза.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13. 03 </w:t>
            </w:r>
          </w:p>
        </w:tc>
      </w:tr>
      <w:tr w:rsidR="00C95AB7" w:rsidRPr="00C10CB4" w:rsidTr="00C95AB7">
        <w:trPr>
          <w:trHeight w:val="260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Крахмал.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16. 03</w:t>
            </w:r>
          </w:p>
        </w:tc>
      </w:tr>
      <w:tr w:rsidR="00C95AB7" w:rsidRPr="00C10CB4" w:rsidTr="00C95AB7">
        <w:trPr>
          <w:trHeight w:val="263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Целлюлоза.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CB4">
              <w:rPr>
                <w:rFonts w:ascii="Times New Roman" w:hAnsi="Times New Roman"/>
                <w:sz w:val="24"/>
                <w:szCs w:val="24"/>
              </w:rPr>
              <w:t>Ацетатное волокно.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20. 03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«Кислородсодержащие органические соединения». 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23. 03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Практическая работа «Идентификация органических соединений».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27. 03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Контрольная работа по теме «Кислородсодержащие органические соединения».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06. 04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467248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672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. Азотсодержащие соединения (7 часов).</w:t>
            </w:r>
            <w:r w:rsidRPr="004672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95AB7" w:rsidRPr="00C10CB4" w:rsidRDefault="00C95AB7" w:rsidP="00353D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248">
              <w:rPr>
                <w:rFonts w:ascii="Times New Roman" w:hAnsi="Times New Roman"/>
                <w:b/>
                <w:sz w:val="24"/>
                <w:szCs w:val="24"/>
              </w:rPr>
              <w:t>Тема 1. Азотсодержащие соединения (7 часов).</w:t>
            </w:r>
          </w:p>
        </w:tc>
      </w:tr>
      <w:tr w:rsidR="00C95AB7" w:rsidRPr="00C10CB4" w:rsidTr="00C95AB7">
        <w:trPr>
          <w:trHeight w:val="297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54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Амины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10. 04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Аминокислоты 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13. 04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Генетическая связь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аминокислот. </w:t>
            </w:r>
            <w:r w:rsidRPr="00C10CB4">
              <w:rPr>
                <w:rFonts w:ascii="Times New Roman" w:hAnsi="Times New Roman"/>
                <w:sz w:val="24"/>
                <w:szCs w:val="24"/>
              </w:rPr>
              <w:t>Решение расчётных задач.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17. 04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Белки, структуры белков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20. 04 – 24. 04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Понятие  об  азотсодержащих  гетероциклических  соединениях.  Нуклеиновые  кислоты.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27. 04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«Азотсодержащие органические соединения».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01. 05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663125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12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631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63125">
              <w:rPr>
                <w:rFonts w:ascii="Times New Roman" w:hAnsi="Times New Roman"/>
                <w:b/>
                <w:sz w:val="24"/>
                <w:szCs w:val="24"/>
              </w:rPr>
              <w:t xml:space="preserve">. Высокомолекулярные соединения (7 часов). </w:t>
            </w:r>
          </w:p>
          <w:p w:rsidR="00C95AB7" w:rsidRPr="00C10CB4" w:rsidRDefault="00C95AB7" w:rsidP="00353DD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125">
              <w:rPr>
                <w:rFonts w:ascii="Times New Roman" w:hAnsi="Times New Roman"/>
                <w:b/>
                <w:sz w:val="24"/>
                <w:szCs w:val="24"/>
              </w:rPr>
              <w:t>Тема 1. Высокомолекулярные соединения (7 часов).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46" w:type="dxa"/>
          </w:tcPr>
          <w:p w:rsidR="00C95AB7" w:rsidRPr="009555F6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55F6">
              <w:rPr>
                <w:rFonts w:ascii="Times New Roman" w:hAnsi="Times New Roman"/>
                <w:sz w:val="24"/>
                <w:szCs w:val="24"/>
              </w:rPr>
              <w:t>Понятие  о высокомолекулярных  соединениях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04. 05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Классификация  пластмасс.  Термопластичные  полимеры.  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08. 05</w:t>
            </w:r>
          </w:p>
        </w:tc>
      </w:tr>
      <w:tr w:rsidR="00C95AB7" w:rsidRPr="00C10CB4" w:rsidTr="00C95AB7">
        <w:trPr>
          <w:trHeight w:val="273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Синтетические  каучуки.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11. 05</w:t>
            </w:r>
          </w:p>
        </w:tc>
      </w:tr>
      <w:tr w:rsidR="00C95AB7" w:rsidRPr="00C10CB4" w:rsidTr="00C95AB7">
        <w:trPr>
          <w:trHeight w:val="270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Синтетические  волокна.  Капрон.  Лавсан.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15. 05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Практическая  работа «Распознавание  пластмасс  и  волокон».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18. 05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 xml:space="preserve">Обобщение  знаний  по  курсу  органической  химии.  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22. 05</w:t>
            </w:r>
          </w:p>
        </w:tc>
      </w:tr>
      <w:tr w:rsidR="00C95AB7" w:rsidRPr="00C10CB4" w:rsidTr="00C95AB7">
        <w:trPr>
          <w:trHeight w:val="825"/>
        </w:trPr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Контрольная  работа  по  темам  «Кислородсодержащие  органические  соединения»,  «Азотсодержащие  органические  соединения».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25. 05</w:t>
            </w:r>
          </w:p>
        </w:tc>
      </w:tr>
      <w:tr w:rsidR="00C95AB7" w:rsidRPr="00C10CB4" w:rsidTr="00C95AB7">
        <w:tc>
          <w:tcPr>
            <w:tcW w:w="9653" w:type="dxa"/>
            <w:gridSpan w:val="4"/>
          </w:tcPr>
          <w:p w:rsidR="00C95AB7" w:rsidRPr="00663125" w:rsidRDefault="00C95AB7" w:rsidP="00353D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12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631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63125">
              <w:rPr>
                <w:rFonts w:ascii="Times New Roman" w:hAnsi="Times New Roman"/>
                <w:b/>
                <w:sz w:val="24"/>
                <w:szCs w:val="24"/>
              </w:rPr>
              <w:t>. Химия и жизнь (1 час).</w:t>
            </w:r>
            <w:r w:rsidRPr="006631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3125">
              <w:rPr>
                <w:rFonts w:ascii="Times New Roman" w:hAnsi="Times New Roman"/>
                <w:b/>
                <w:sz w:val="24"/>
                <w:szCs w:val="24"/>
              </w:rPr>
              <w:t>Тема 1. Химия и жизнь (1 час).</w:t>
            </w:r>
          </w:p>
        </w:tc>
      </w:tr>
      <w:tr w:rsidR="00C95AB7" w:rsidRPr="00C10CB4" w:rsidTr="00C95AB7">
        <w:tc>
          <w:tcPr>
            <w:tcW w:w="65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46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CB4">
              <w:rPr>
                <w:rFonts w:ascii="Times New Roman" w:hAnsi="Times New Roman"/>
                <w:sz w:val="24"/>
                <w:szCs w:val="24"/>
              </w:rPr>
              <w:t>Химическое загрязнение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0CB4">
              <w:rPr>
                <w:rFonts w:ascii="Times New Roman" w:hAnsi="Times New Roman"/>
                <w:sz w:val="24"/>
                <w:szCs w:val="24"/>
              </w:rPr>
              <w:t>Химия и здоровье.</w:t>
            </w:r>
          </w:p>
        </w:tc>
        <w:tc>
          <w:tcPr>
            <w:tcW w:w="1417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B7" w:rsidRPr="00C10CB4" w:rsidRDefault="00C95AB7" w:rsidP="00353DD5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CB4">
              <w:rPr>
                <w:rFonts w:ascii="Times New Roman" w:hAnsi="Times New Roman"/>
                <w:sz w:val="24"/>
                <w:szCs w:val="24"/>
                <w:u w:val="single"/>
              </w:rPr>
              <w:t>29. 05</w:t>
            </w:r>
          </w:p>
        </w:tc>
      </w:tr>
    </w:tbl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tbl>
      <w:tblPr>
        <w:tblW w:w="10051" w:type="dxa"/>
        <w:jc w:val="center"/>
        <w:tblInd w:w="-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6327"/>
        <w:gridCol w:w="1276"/>
        <w:gridCol w:w="1469"/>
      </w:tblGrid>
      <w:tr w:rsidR="00A34629" w:rsidRPr="00516B6C" w:rsidTr="00353DD5">
        <w:trPr>
          <w:cantSplit/>
          <w:trHeight w:val="139"/>
          <w:jc w:val="center"/>
        </w:trPr>
        <w:tc>
          <w:tcPr>
            <w:tcW w:w="10051" w:type="dxa"/>
            <w:gridSpan w:val="4"/>
          </w:tcPr>
          <w:p w:rsidR="00A34629" w:rsidRDefault="00A34629" w:rsidP="00353D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планирование. Химия. Основы общей 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имии. </w:t>
            </w:r>
          </w:p>
          <w:p w:rsidR="00A34629" w:rsidRPr="00516B6C" w:rsidRDefault="00A34629" w:rsidP="00353D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 (1ч в неделю,  35</w:t>
            </w:r>
            <w:r w:rsidRPr="00516B6C">
              <w:rPr>
                <w:rFonts w:ascii="Times New Roman" w:hAnsi="Times New Roman"/>
                <w:b/>
                <w:sz w:val="24"/>
                <w:szCs w:val="24"/>
              </w:rPr>
              <w:t xml:space="preserve"> ч.) </w:t>
            </w:r>
          </w:p>
        </w:tc>
      </w:tr>
      <w:tr w:rsidR="00A34629" w:rsidRPr="00516B6C" w:rsidTr="00353DD5">
        <w:trPr>
          <w:cantSplit/>
          <w:trHeight w:val="601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34629" w:rsidRPr="009D125B" w:rsidRDefault="00A34629" w:rsidP="00353D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даты</w:t>
            </w:r>
          </w:p>
        </w:tc>
      </w:tr>
      <w:tr w:rsidR="00A34629" w:rsidRPr="00516B6C" w:rsidTr="00353DD5">
        <w:trPr>
          <w:jc w:val="center"/>
        </w:trPr>
        <w:tc>
          <w:tcPr>
            <w:tcW w:w="10051" w:type="dxa"/>
            <w:gridSpan w:val="4"/>
          </w:tcPr>
          <w:p w:rsidR="00A34629" w:rsidRPr="009D125B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5B">
              <w:rPr>
                <w:rFonts w:ascii="Times New Roman" w:hAnsi="Times New Roman"/>
                <w:b/>
                <w:sz w:val="24"/>
                <w:szCs w:val="24"/>
              </w:rPr>
              <w:t xml:space="preserve">Тема 1. Важнейшие понятия и законы химии </w:t>
            </w:r>
            <w:r w:rsidRPr="009D1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(2 часа) </w:t>
            </w:r>
          </w:p>
        </w:tc>
      </w:tr>
      <w:tr w:rsidR="00A34629" w:rsidRPr="00516B6C" w:rsidTr="00353DD5">
        <w:trPr>
          <w:trHeight w:val="304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Химический элемент. Законы сохранения массы и энергии. </w:t>
            </w:r>
          </w:p>
        </w:tc>
        <w:tc>
          <w:tcPr>
            <w:tcW w:w="1276" w:type="dxa"/>
          </w:tcPr>
          <w:p w:rsidR="00A34629" w:rsidRPr="00846F74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trHeight w:val="310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12. 09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10051" w:type="dxa"/>
            <w:gridSpan w:val="4"/>
          </w:tcPr>
          <w:p w:rsidR="00A34629" w:rsidRPr="009D125B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5B">
              <w:rPr>
                <w:rFonts w:ascii="Times New Roman" w:hAnsi="Times New Roman"/>
                <w:b/>
                <w:sz w:val="24"/>
                <w:szCs w:val="24"/>
              </w:rPr>
              <w:t xml:space="preserve">Тема 2. Периодический закон и периодическая система химических элементов </w:t>
            </w:r>
          </w:p>
          <w:p w:rsidR="00A34629" w:rsidRPr="00516B6C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5B">
              <w:rPr>
                <w:rFonts w:ascii="Times New Roman" w:hAnsi="Times New Roman"/>
                <w:b/>
                <w:sz w:val="24"/>
                <w:szCs w:val="24"/>
              </w:rPr>
              <w:t xml:space="preserve">Д.И. Менделеева с точки зрения учения о строении атома </w:t>
            </w:r>
            <w:r w:rsidRPr="009D125B">
              <w:rPr>
                <w:rFonts w:ascii="Times New Roman" w:hAnsi="Times New Roman"/>
                <w:b/>
                <w:i/>
                <w:sz w:val="24"/>
                <w:szCs w:val="24"/>
              </w:rPr>
              <w:t>(4 часа).</w:t>
            </w:r>
            <w:r w:rsidRPr="00516B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34629" w:rsidRPr="00516B6C" w:rsidTr="00353DD5">
        <w:trPr>
          <w:trHeight w:val="524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Периодический закон. Строение электронных оболочек атомов. </w:t>
            </w:r>
          </w:p>
        </w:tc>
        <w:tc>
          <w:tcPr>
            <w:tcW w:w="1276" w:type="dxa"/>
          </w:tcPr>
          <w:p w:rsidR="00A34629" w:rsidRPr="00846F74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Валентность и валентные возможности атомов.</w:t>
            </w:r>
          </w:p>
        </w:tc>
        <w:tc>
          <w:tcPr>
            <w:tcW w:w="1276" w:type="dxa"/>
          </w:tcPr>
          <w:p w:rsidR="00A34629" w:rsidRPr="00846F74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trHeight w:val="499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 Изменение свойств соединений химических элементов в периодах и группах.  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10. 10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10051" w:type="dxa"/>
            <w:gridSpan w:val="4"/>
          </w:tcPr>
          <w:p w:rsidR="00A34629" w:rsidRPr="009D125B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25B">
              <w:rPr>
                <w:rFonts w:ascii="Times New Roman" w:hAnsi="Times New Roman"/>
                <w:b/>
                <w:sz w:val="24"/>
                <w:szCs w:val="24"/>
              </w:rPr>
              <w:t xml:space="preserve">Тема 3. Строение вещества </w:t>
            </w:r>
            <w:r w:rsidRPr="009D1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(4 часа) </w:t>
            </w: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Основные виды химической связи, механизмы их образования.</w:t>
            </w:r>
          </w:p>
        </w:tc>
        <w:tc>
          <w:tcPr>
            <w:tcW w:w="1276" w:type="dxa"/>
          </w:tcPr>
          <w:p w:rsidR="00A34629" w:rsidRPr="00846F74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trHeight w:val="506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Характеристики химической связи. Кристаллические решетки. </w:t>
            </w:r>
          </w:p>
        </w:tc>
        <w:tc>
          <w:tcPr>
            <w:tcW w:w="1276" w:type="dxa"/>
          </w:tcPr>
          <w:p w:rsidR="00A34629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A34629" w:rsidRPr="00846F74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31. 10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trHeight w:val="402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Дисперсные системы. 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14. 11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10051" w:type="dxa"/>
            <w:gridSpan w:val="4"/>
          </w:tcPr>
          <w:p w:rsidR="00A34629" w:rsidRPr="009D125B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25B">
              <w:rPr>
                <w:rFonts w:ascii="Times New Roman" w:hAnsi="Times New Roman"/>
                <w:b/>
                <w:sz w:val="24"/>
                <w:szCs w:val="24"/>
              </w:rPr>
              <w:t xml:space="preserve">Тема 4. Химические реакции </w:t>
            </w:r>
            <w:r w:rsidRPr="009D1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(8 часов). </w:t>
            </w: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16B6C">
              <w:rPr>
                <w:rFonts w:ascii="Times New Roman" w:hAnsi="Times New Roman"/>
                <w:sz w:val="24"/>
                <w:szCs w:val="24"/>
              </w:rPr>
              <w:t>еакций. Тепловой эффект химических реакций.</w:t>
            </w:r>
          </w:p>
        </w:tc>
        <w:tc>
          <w:tcPr>
            <w:tcW w:w="1276" w:type="dxa"/>
          </w:tcPr>
          <w:p w:rsidR="00A34629" w:rsidRPr="00846F74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trHeight w:val="376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Скорость химических реакций.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B6C">
              <w:rPr>
                <w:rFonts w:ascii="Times New Roman" w:hAnsi="Times New Roman"/>
                <w:sz w:val="24"/>
                <w:szCs w:val="24"/>
              </w:rPr>
              <w:t>Катализ.</w:t>
            </w:r>
          </w:p>
        </w:tc>
        <w:tc>
          <w:tcPr>
            <w:tcW w:w="1276" w:type="dxa"/>
          </w:tcPr>
          <w:p w:rsidR="00A34629" w:rsidRPr="00846F74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Химическое равновесие. Принцип </w:t>
            </w:r>
            <w:proofErr w:type="spellStart"/>
            <w:r w:rsidRPr="00516B6C">
              <w:rPr>
                <w:rFonts w:ascii="Times New Roman" w:hAnsi="Times New Roman"/>
                <w:sz w:val="24"/>
                <w:szCs w:val="24"/>
              </w:rPr>
              <w:t>Ле-Шаталье</w:t>
            </w:r>
            <w:proofErr w:type="spellEnd"/>
            <w:r w:rsidRPr="00516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4629" w:rsidRPr="00846F74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диссоциация. 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12. 12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516B6C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516B6C">
              <w:rPr>
                <w:rFonts w:ascii="Times New Roman" w:hAnsi="Times New Roman"/>
                <w:sz w:val="24"/>
                <w:szCs w:val="24"/>
              </w:rPr>
              <w:t>нного обмена.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19. 12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trHeight w:val="266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Гидролиз органических и неорганических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26. 12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trHeight w:val="586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темам «Строение вещества. Химические реакции». </w:t>
            </w:r>
          </w:p>
        </w:tc>
        <w:tc>
          <w:tcPr>
            <w:tcW w:w="1276" w:type="dxa"/>
          </w:tcPr>
          <w:p w:rsidR="00A34629" w:rsidRPr="00846F74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темам «Строение вещества. Химические реакции». </w:t>
            </w:r>
          </w:p>
        </w:tc>
        <w:tc>
          <w:tcPr>
            <w:tcW w:w="1276" w:type="dxa"/>
          </w:tcPr>
          <w:p w:rsidR="00A34629" w:rsidRPr="00846F74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6F74">
              <w:rPr>
                <w:rFonts w:ascii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10051" w:type="dxa"/>
            <w:gridSpan w:val="4"/>
          </w:tcPr>
          <w:p w:rsidR="00A34629" w:rsidRPr="009D125B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25B">
              <w:rPr>
                <w:rFonts w:ascii="Times New Roman" w:hAnsi="Times New Roman"/>
                <w:b/>
                <w:sz w:val="24"/>
                <w:szCs w:val="24"/>
              </w:rPr>
              <w:t xml:space="preserve">Тема 5. Металлы </w:t>
            </w:r>
            <w:r w:rsidRPr="009D1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(6 часов). </w:t>
            </w:r>
          </w:p>
        </w:tc>
      </w:tr>
      <w:tr w:rsidR="00A34629" w:rsidRPr="00516B6C" w:rsidTr="00353DD5">
        <w:trPr>
          <w:trHeight w:val="312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Общая характеристика металлов.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30. 01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Металлы главных подгрупп.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06. 02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Металлы побочных подгрупп ПС Д.И. Менделеева. Свойства оксидов и гидроксидов железа, меди, хрома.</w:t>
            </w:r>
          </w:p>
        </w:tc>
        <w:tc>
          <w:tcPr>
            <w:tcW w:w="1276" w:type="dxa"/>
          </w:tcPr>
          <w:p w:rsidR="00A34629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13. 02</w:t>
            </w:r>
          </w:p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20. 02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trHeight w:val="336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 xml:space="preserve">Общие способы получения металлов. Сплавы. 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27. 02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«Металлы».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06. 03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10051" w:type="dxa"/>
            <w:gridSpan w:val="4"/>
          </w:tcPr>
          <w:p w:rsidR="00A34629" w:rsidRPr="009D125B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 Неметаллы </w:t>
            </w:r>
            <w:r w:rsidRPr="009D125B">
              <w:rPr>
                <w:rFonts w:ascii="Times New Roman" w:hAnsi="Times New Roman"/>
                <w:b/>
                <w:i/>
                <w:sz w:val="24"/>
                <w:szCs w:val="24"/>
              </w:rPr>
              <w:t>(7 часов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13. 03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Водородные соединения неметаллов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20. 03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Оксиды неметаллов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03. 04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Кислородсодержащие кислоты. Окислительные свойства азотной и серной кислот.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10. 04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B6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516B6C">
              <w:rPr>
                <w:rFonts w:ascii="Times New Roman" w:hAnsi="Times New Roman"/>
                <w:sz w:val="24"/>
                <w:szCs w:val="24"/>
              </w:rPr>
              <w:t xml:space="preserve">  «Решение практических расчетных задач. Получение, собирание и распознавание газов».   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17. 04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 «Неметаллы».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24. 04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Контрольная работа  по темам «Неметаллы», «Металлы».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10051" w:type="dxa"/>
            <w:gridSpan w:val="4"/>
          </w:tcPr>
          <w:p w:rsidR="00A34629" w:rsidRPr="009D125B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5B">
              <w:rPr>
                <w:rFonts w:ascii="Times New Roman" w:hAnsi="Times New Roman"/>
                <w:b/>
                <w:sz w:val="24"/>
                <w:szCs w:val="24"/>
              </w:rPr>
              <w:t xml:space="preserve">Тема 7. Практикум по общей химии </w:t>
            </w:r>
            <w:r w:rsidRPr="009D125B">
              <w:rPr>
                <w:rFonts w:ascii="Times New Roman" w:hAnsi="Times New Roman"/>
                <w:b/>
                <w:i/>
                <w:sz w:val="24"/>
                <w:szCs w:val="24"/>
              </w:rPr>
              <w:t>(2 часа).</w:t>
            </w: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Практическая работа  «Решение экспериментальных задач по неорганической химии».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08. 05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Практическая работа   «Решение экспериментальных задач по органической химии».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15. 05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516B6C" w:rsidTr="00353DD5">
        <w:trPr>
          <w:jc w:val="center"/>
        </w:trPr>
        <w:tc>
          <w:tcPr>
            <w:tcW w:w="10051" w:type="dxa"/>
            <w:gridSpan w:val="4"/>
          </w:tcPr>
          <w:p w:rsidR="00A34629" w:rsidRPr="009D125B" w:rsidRDefault="00A34629" w:rsidP="00353D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25B">
              <w:rPr>
                <w:rFonts w:ascii="Times New Roman" w:hAnsi="Times New Roman"/>
                <w:b/>
                <w:sz w:val="24"/>
                <w:szCs w:val="24"/>
              </w:rPr>
              <w:t xml:space="preserve">Тема 8. Химия и жизнь </w:t>
            </w:r>
            <w:r w:rsidRPr="009D125B">
              <w:rPr>
                <w:rFonts w:ascii="Times New Roman" w:hAnsi="Times New Roman"/>
                <w:b/>
                <w:i/>
                <w:sz w:val="24"/>
                <w:szCs w:val="24"/>
              </w:rPr>
              <w:t>(1час).</w:t>
            </w:r>
          </w:p>
        </w:tc>
      </w:tr>
      <w:tr w:rsidR="00A34629" w:rsidRPr="00516B6C" w:rsidTr="00353DD5">
        <w:trPr>
          <w:trHeight w:val="416"/>
          <w:jc w:val="center"/>
        </w:trPr>
        <w:tc>
          <w:tcPr>
            <w:tcW w:w="97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Бытовая химическая грамотность. Химическое загрязнение</w:t>
            </w:r>
          </w:p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6B6C">
              <w:rPr>
                <w:rFonts w:ascii="Times New Roman" w:hAnsi="Times New Roman"/>
                <w:sz w:val="24"/>
                <w:szCs w:val="24"/>
              </w:rPr>
              <w:t>Окружающей среды.</w:t>
            </w:r>
          </w:p>
        </w:tc>
        <w:tc>
          <w:tcPr>
            <w:tcW w:w="1276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22. 05</w:t>
            </w:r>
          </w:p>
        </w:tc>
        <w:tc>
          <w:tcPr>
            <w:tcW w:w="1469" w:type="dxa"/>
          </w:tcPr>
          <w:p w:rsidR="00A34629" w:rsidRPr="00516B6C" w:rsidRDefault="00A34629" w:rsidP="00353D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p w:rsidR="00942FDC" w:rsidRDefault="00942FDC" w:rsidP="00AD6E8C">
      <w:pPr>
        <w:spacing w:after="0"/>
        <w:rPr>
          <w:rFonts w:ascii="Times New Roman" w:hAnsi="Times New Roman"/>
          <w:b/>
        </w:rPr>
      </w:pPr>
    </w:p>
    <w:p w:rsidR="00942FDC" w:rsidRDefault="00942FDC" w:rsidP="00AD6E8C">
      <w:pPr>
        <w:spacing w:after="0"/>
        <w:rPr>
          <w:rFonts w:ascii="Times New Roman" w:hAnsi="Times New Roman"/>
        </w:rPr>
      </w:pPr>
    </w:p>
    <w:p w:rsidR="009B5D21" w:rsidRDefault="009B5D21" w:rsidP="00AD6E8C">
      <w:pPr>
        <w:spacing w:after="0"/>
        <w:rPr>
          <w:rFonts w:ascii="Times New Roman" w:hAnsi="Times New Roman"/>
        </w:rPr>
      </w:pPr>
    </w:p>
    <w:p w:rsidR="009B5D21" w:rsidRDefault="009B5D21" w:rsidP="00AD6E8C">
      <w:pPr>
        <w:spacing w:after="0"/>
        <w:rPr>
          <w:rFonts w:ascii="Times New Roman" w:hAnsi="Times New Roman"/>
        </w:rPr>
      </w:pPr>
    </w:p>
    <w:p w:rsidR="000C02CA" w:rsidRPr="00AD6E8C" w:rsidRDefault="000C02CA" w:rsidP="00AD6E8C">
      <w:pPr>
        <w:spacing w:after="0"/>
        <w:rPr>
          <w:rFonts w:ascii="Times New Roman" w:hAnsi="Times New Roman"/>
        </w:rPr>
      </w:pPr>
    </w:p>
    <w:sectPr w:rsidR="000C02CA" w:rsidRPr="00AD6E8C" w:rsidSect="0097659D">
      <w:footerReference w:type="default" r:id="rId9"/>
      <w:pgSz w:w="11906" w:h="16838"/>
      <w:pgMar w:top="1701" w:right="1134" w:bottom="851" w:left="1134" w:header="720" w:footer="720" w:gutter="0"/>
      <w:cols w:space="720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61" w:rsidRDefault="00257161" w:rsidP="009B5D21">
      <w:pPr>
        <w:spacing w:after="0" w:line="240" w:lineRule="auto"/>
      </w:pPr>
      <w:r>
        <w:separator/>
      </w:r>
    </w:p>
  </w:endnote>
  <w:endnote w:type="continuationSeparator" w:id="0">
    <w:p w:rsidR="00257161" w:rsidRDefault="00257161" w:rsidP="009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font149">
    <w:charset w:val="80"/>
    <w:family w:val="auto"/>
    <w:pitch w:val="variable"/>
  </w:font>
  <w:font w:name="SchoolBookC">
    <w:charset w:val="8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BA" w:rsidRDefault="0025716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4B3">
      <w:rPr>
        <w:noProof/>
      </w:rPr>
      <w:t>1</w:t>
    </w:r>
    <w:r>
      <w:rPr>
        <w:noProof/>
      </w:rPr>
      <w:fldChar w:fldCharType="end"/>
    </w:r>
  </w:p>
  <w:p w:rsidR="009109BA" w:rsidRDefault="009109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61" w:rsidRDefault="00257161" w:rsidP="009B5D21">
      <w:pPr>
        <w:spacing w:after="0" w:line="240" w:lineRule="auto"/>
      </w:pPr>
      <w:r>
        <w:separator/>
      </w:r>
    </w:p>
  </w:footnote>
  <w:footnote w:type="continuationSeparator" w:id="0">
    <w:p w:rsidR="00257161" w:rsidRDefault="00257161" w:rsidP="009B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6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2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47" w:hanging="180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07" w:hanging="180"/>
      </w:p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07" w:hanging="180"/>
      </w:pPr>
    </w:lvl>
  </w:abstractNum>
  <w:abstractNum w:abstractNumId="4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5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6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2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47" w:hanging="180"/>
      </w:pPr>
    </w:lvl>
  </w:abstractNum>
  <w:abstractNum w:abstractNumId="5">
    <w:nsid w:val="00000006"/>
    <w:multiLevelType w:val="multilevel"/>
    <w:tmpl w:val="00000006"/>
    <w:name w:val="WWNum1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54E4B"/>
    <w:multiLevelType w:val="hybridMultilevel"/>
    <w:tmpl w:val="B01E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50E2"/>
    <w:multiLevelType w:val="hybridMultilevel"/>
    <w:tmpl w:val="6FB8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315F3"/>
    <w:multiLevelType w:val="hybridMultilevel"/>
    <w:tmpl w:val="0DC46A16"/>
    <w:lvl w:ilvl="0" w:tplc="C7B4E5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6B"/>
    <w:rsid w:val="000B3E55"/>
    <w:rsid w:val="000C02CA"/>
    <w:rsid w:val="00124E6A"/>
    <w:rsid w:val="00185713"/>
    <w:rsid w:val="00257161"/>
    <w:rsid w:val="00270F50"/>
    <w:rsid w:val="0030356E"/>
    <w:rsid w:val="00304EF1"/>
    <w:rsid w:val="00347F6E"/>
    <w:rsid w:val="003D5B55"/>
    <w:rsid w:val="00400FFE"/>
    <w:rsid w:val="00402D6B"/>
    <w:rsid w:val="00460F16"/>
    <w:rsid w:val="004728C7"/>
    <w:rsid w:val="004F01D6"/>
    <w:rsid w:val="00536396"/>
    <w:rsid w:val="005411D1"/>
    <w:rsid w:val="005B0AB4"/>
    <w:rsid w:val="005D0011"/>
    <w:rsid w:val="005D10F7"/>
    <w:rsid w:val="00607314"/>
    <w:rsid w:val="006236A0"/>
    <w:rsid w:val="00632F92"/>
    <w:rsid w:val="006E3C3C"/>
    <w:rsid w:val="00790DDA"/>
    <w:rsid w:val="007C3BE3"/>
    <w:rsid w:val="007E51D7"/>
    <w:rsid w:val="00875F67"/>
    <w:rsid w:val="009109BA"/>
    <w:rsid w:val="00942FDC"/>
    <w:rsid w:val="0097659D"/>
    <w:rsid w:val="009B1D02"/>
    <w:rsid w:val="009B4B79"/>
    <w:rsid w:val="009B5D21"/>
    <w:rsid w:val="009E5903"/>
    <w:rsid w:val="009E6F8E"/>
    <w:rsid w:val="00A34629"/>
    <w:rsid w:val="00A44785"/>
    <w:rsid w:val="00A54B42"/>
    <w:rsid w:val="00A77D9E"/>
    <w:rsid w:val="00AD6E8C"/>
    <w:rsid w:val="00B673DA"/>
    <w:rsid w:val="00B745D5"/>
    <w:rsid w:val="00BB4889"/>
    <w:rsid w:val="00BC4E64"/>
    <w:rsid w:val="00BD18CD"/>
    <w:rsid w:val="00BE165E"/>
    <w:rsid w:val="00C60A3C"/>
    <w:rsid w:val="00C64052"/>
    <w:rsid w:val="00C86374"/>
    <w:rsid w:val="00C95AB7"/>
    <w:rsid w:val="00CB34DB"/>
    <w:rsid w:val="00CB3E22"/>
    <w:rsid w:val="00CC24D0"/>
    <w:rsid w:val="00CD561B"/>
    <w:rsid w:val="00CF3C54"/>
    <w:rsid w:val="00D42DA7"/>
    <w:rsid w:val="00D75A31"/>
    <w:rsid w:val="00DD1C51"/>
    <w:rsid w:val="00DF5189"/>
    <w:rsid w:val="00E0411E"/>
    <w:rsid w:val="00E374B3"/>
    <w:rsid w:val="00E667E2"/>
    <w:rsid w:val="00EF1396"/>
    <w:rsid w:val="00F22565"/>
    <w:rsid w:val="00F7695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CD561B"/>
    <w:pPr>
      <w:keepNext/>
      <w:suppressAutoHyphens/>
      <w:spacing w:before="240" w:after="60" w:line="100" w:lineRule="atLeast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61B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аголовок"/>
    <w:basedOn w:val="a"/>
    <w:next w:val="a0"/>
    <w:rsid w:val="00CD561B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b/>
      <w:bCs/>
      <w:kern w:val="1"/>
      <w:sz w:val="32"/>
      <w:szCs w:val="28"/>
      <w:lang w:eastAsia="ar-SA"/>
    </w:rPr>
  </w:style>
  <w:style w:type="paragraph" w:customStyle="1" w:styleId="Z">
    <w:name w:val="Z"/>
    <w:rsid w:val="00CD561B"/>
    <w:pPr>
      <w:widowControl w:val="0"/>
      <w:suppressAutoHyphens/>
      <w:spacing w:after="200" w:line="276" w:lineRule="auto"/>
    </w:pPr>
    <w:rPr>
      <w:rFonts w:eastAsia="DejaVu Sans" w:cs="font149"/>
      <w:kern w:val="1"/>
      <w:sz w:val="22"/>
      <w:szCs w:val="22"/>
      <w:lang w:eastAsia="ar-SA"/>
    </w:rPr>
  </w:style>
  <w:style w:type="paragraph" w:customStyle="1" w:styleId="11">
    <w:name w:val="Текст1"/>
    <w:basedOn w:val="a"/>
    <w:rsid w:val="00CD561B"/>
    <w:pPr>
      <w:suppressLineNumbers/>
      <w:suppressAutoHyphens/>
      <w:spacing w:before="120" w:after="0" w:line="254" w:lineRule="exact"/>
      <w:ind w:firstLine="227"/>
      <w:jc w:val="both"/>
    </w:pPr>
    <w:rPr>
      <w:rFonts w:ascii="SchoolBookC" w:hAnsi="SchoolBookC" w:cs="SchoolBookC"/>
      <w:i/>
      <w:iCs/>
      <w:color w:val="000000"/>
      <w:kern w:val="1"/>
      <w:sz w:val="21"/>
      <w:szCs w:val="21"/>
      <w:lang w:eastAsia="ar-SA"/>
    </w:rPr>
  </w:style>
  <w:style w:type="paragraph" w:customStyle="1" w:styleId="klass">
    <w:name w:val="klass"/>
    <w:rsid w:val="00CD561B"/>
    <w:pPr>
      <w:widowControl w:val="0"/>
      <w:suppressAutoHyphens/>
      <w:spacing w:after="200" w:line="276" w:lineRule="auto"/>
    </w:pPr>
    <w:rPr>
      <w:rFonts w:eastAsia="DejaVu Sans" w:cs="font149"/>
      <w:kern w:val="1"/>
      <w:sz w:val="22"/>
      <w:szCs w:val="22"/>
      <w:lang w:eastAsia="ar-SA"/>
    </w:rPr>
  </w:style>
  <w:style w:type="paragraph" w:customStyle="1" w:styleId="12">
    <w:name w:val="Абзац списка1"/>
    <w:basedOn w:val="a"/>
    <w:rsid w:val="00CD561B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CD561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D561B"/>
    <w:rPr>
      <w:sz w:val="22"/>
      <w:szCs w:val="22"/>
    </w:rPr>
  </w:style>
  <w:style w:type="paragraph" w:styleId="a6">
    <w:name w:val="No Spacing"/>
    <w:uiPriority w:val="1"/>
    <w:qFormat/>
    <w:rsid w:val="00FF725E"/>
    <w:rPr>
      <w:rFonts w:eastAsia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B5D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5D21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B5D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B5D21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B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B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12</cp:revision>
  <dcterms:created xsi:type="dcterms:W3CDTF">2017-10-20T03:18:00Z</dcterms:created>
  <dcterms:modified xsi:type="dcterms:W3CDTF">2017-12-17T19:02:00Z</dcterms:modified>
</cp:coreProperties>
</file>